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13D" w:rsidRDefault="0057713D">
      <w:pPr>
        <w:widowControl/>
        <w:suppressAutoHyphens w:val="0"/>
        <w:spacing w:after="200" w:line="276" w:lineRule="auto"/>
      </w:pPr>
      <w:r w:rsidRPr="0057713D">
        <w:rPr>
          <w:noProof/>
        </w:rPr>
        <w:drawing>
          <wp:inline distT="0" distB="0" distL="0" distR="0">
            <wp:extent cx="9515475" cy="6762115"/>
            <wp:effectExtent l="0" t="0" r="952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4989" cy="6768876"/>
                    </a:xfrm>
                    <a:prstGeom prst="rect">
                      <a:avLst/>
                    </a:prstGeom>
                    <a:noFill/>
                    <a:ln>
                      <a:noFill/>
                    </a:ln>
                  </pic:spPr>
                </pic:pic>
              </a:graphicData>
            </a:graphic>
          </wp:inline>
        </w:drawing>
      </w:r>
      <w:r>
        <w:br w:type="page"/>
      </w:r>
      <w:bookmarkStart w:id="0" w:name="_GoBack"/>
      <w:bookmarkEnd w:id="0"/>
    </w:p>
    <w:p w:rsidR="0057713D" w:rsidRDefault="0057713D">
      <w:pPr>
        <w:widowControl/>
        <w:suppressAutoHyphens w:val="0"/>
        <w:spacing w:after="200" w:line="276" w:lineRule="auto"/>
      </w:pPr>
    </w:p>
    <w:p w:rsidR="00EB10DB" w:rsidRPr="00D42527" w:rsidRDefault="00EB10DB" w:rsidP="00EB10DB">
      <w:pPr>
        <w:jc w:val="center"/>
      </w:pPr>
      <w:r w:rsidRPr="00D42527">
        <w:t xml:space="preserve">Муниципальное дошкольное образовательное учреждение «Детский сад </w:t>
      </w:r>
    </w:p>
    <w:p w:rsidR="00EB10DB" w:rsidRPr="00D42527" w:rsidRDefault="00EB10DB" w:rsidP="00EB10DB">
      <w:pPr>
        <w:jc w:val="center"/>
      </w:pPr>
      <w:r w:rsidRPr="00D42527">
        <w:t>комбинированного  вида № 19 п. Разумное Белгородского района Белгородской области»</w:t>
      </w:r>
    </w:p>
    <w:p w:rsidR="00742D80" w:rsidRDefault="00742D80" w:rsidP="00EB10DB">
      <w:pPr>
        <w:tabs>
          <w:tab w:val="left" w:pos="5245"/>
          <w:tab w:val="left" w:pos="5924"/>
        </w:tabs>
        <w:rPr>
          <w:b/>
        </w:rPr>
      </w:pPr>
    </w:p>
    <w:p w:rsidR="00EB10DB" w:rsidRPr="00D42527" w:rsidRDefault="00EB10DB" w:rsidP="00EB10DB">
      <w:pPr>
        <w:tabs>
          <w:tab w:val="left" w:pos="5245"/>
          <w:tab w:val="left" w:pos="5924"/>
        </w:tabs>
        <w:rPr>
          <w:b/>
        </w:rPr>
      </w:pPr>
      <w:r w:rsidRPr="00D42527">
        <w:rPr>
          <w:b/>
        </w:rPr>
        <w:t xml:space="preserve">Принята    </w:t>
      </w:r>
      <w:r>
        <w:rPr>
          <w:b/>
        </w:rPr>
        <w:t xml:space="preserve">                                                                    </w:t>
      </w:r>
      <w:r w:rsidR="00742D80">
        <w:rPr>
          <w:b/>
        </w:rPr>
        <w:t xml:space="preserve">                                                                        </w:t>
      </w:r>
      <w:r>
        <w:rPr>
          <w:b/>
        </w:rPr>
        <w:t>Утверждаю</w:t>
      </w:r>
      <w:r w:rsidRPr="00D42527">
        <w:rPr>
          <w:b/>
        </w:rPr>
        <w:t>:</w:t>
      </w:r>
    </w:p>
    <w:p w:rsidR="00EB10DB" w:rsidRPr="00D42527" w:rsidRDefault="00EB10DB" w:rsidP="00EB10DB">
      <w:pPr>
        <w:tabs>
          <w:tab w:val="left" w:pos="5924"/>
        </w:tabs>
        <w:ind w:left="-360"/>
      </w:pPr>
      <w:r w:rsidRPr="00D42527">
        <w:t xml:space="preserve">на Педагогическом совете                 </w:t>
      </w:r>
      <w:r>
        <w:t xml:space="preserve">                                  </w:t>
      </w:r>
    </w:p>
    <w:p w:rsidR="00742D80" w:rsidRDefault="00EB10DB" w:rsidP="00EB10DB">
      <w:pPr>
        <w:tabs>
          <w:tab w:val="left" w:pos="5924"/>
        </w:tabs>
        <w:ind w:left="-360"/>
      </w:pPr>
      <w:r w:rsidRPr="00D42527">
        <w:t>МДОУ № 19 п.Разумное</w:t>
      </w:r>
      <w:r>
        <w:t xml:space="preserve">                                                    </w:t>
      </w:r>
      <w:r w:rsidR="00742D80">
        <w:t xml:space="preserve">                                                                         </w:t>
      </w:r>
      <w:r>
        <w:t>заведующий</w:t>
      </w:r>
      <w:r w:rsidR="00742D80">
        <w:t xml:space="preserve"> МДОУ № 19 п. Разумное </w:t>
      </w:r>
    </w:p>
    <w:p w:rsidR="00EB10DB" w:rsidRPr="00D42527" w:rsidRDefault="00EB10DB" w:rsidP="00EB10DB">
      <w:pPr>
        <w:tabs>
          <w:tab w:val="left" w:pos="5924"/>
        </w:tabs>
        <w:ind w:left="-360"/>
      </w:pPr>
      <w:r>
        <w:t xml:space="preserve">№      от «   </w:t>
      </w:r>
      <w:r w:rsidRPr="00D42527">
        <w:t>»</w:t>
      </w:r>
      <w:r>
        <w:t xml:space="preserve">          2018 г.                                      </w:t>
      </w:r>
      <w:r w:rsidRPr="00D42527">
        <w:t xml:space="preserve"> </w:t>
      </w:r>
      <w:r w:rsidR="00742D80">
        <w:t xml:space="preserve">                                                                                         </w:t>
      </w:r>
      <w:r w:rsidRPr="00D42527">
        <w:t>__________/ О.И. Коваленко</w:t>
      </w:r>
    </w:p>
    <w:p w:rsidR="00EB10DB" w:rsidRPr="00D42527" w:rsidRDefault="00742D80" w:rsidP="00EB10DB">
      <w:pPr>
        <w:tabs>
          <w:tab w:val="left" w:pos="5924"/>
        </w:tabs>
        <w:ind w:left="-360"/>
      </w:pPr>
      <w:r>
        <w:t xml:space="preserve">                                                                                                                                                                       приказ №   от  «  »   20</w:t>
      </w:r>
      <w:r w:rsidR="00AA5DEF">
        <w:t>19</w:t>
      </w:r>
      <w:r w:rsidRPr="00D42527">
        <w:t xml:space="preserve"> г.</w:t>
      </w:r>
    </w:p>
    <w:p w:rsidR="00EB10DB" w:rsidRDefault="00EB10DB" w:rsidP="00EB10DB">
      <w:pPr>
        <w:ind w:left="-992"/>
      </w:pPr>
    </w:p>
    <w:p w:rsidR="00EB10DB" w:rsidRDefault="00EB10DB" w:rsidP="00EB10DB">
      <w:pPr>
        <w:rPr>
          <w:b/>
          <w:bCs/>
        </w:rPr>
      </w:pPr>
    </w:p>
    <w:p w:rsidR="00EB10DB" w:rsidRDefault="00EB10DB" w:rsidP="00EB10DB">
      <w:pPr>
        <w:jc w:val="right"/>
        <w:rPr>
          <w:b/>
          <w:bCs/>
        </w:rPr>
      </w:pPr>
    </w:p>
    <w:p w:rsidR="00EB10DB" w:rsidRPr="00742D80" w:rsidRDefault="00EB10DB" w:rsidP="00EB10DB">
      <w:pPr>
        <w:pStyle w:val="7"/>
        <w:shd w:val="clear" w:color="auto" w:fill="auto"/>
        <w:ind w:right="20" w:firstLine="0"/>
        <w:rPr>
          <w:rStyle w:val="aa"/>
          <w:rFonts w:ascii="Times New Roman" w:hAnsi="Times New Roman" w:cs="Times New Roman"/>
          <w:b/>
          <w:sz w:val="28"/>
          <w:szCs w:val="28"/>
        </w:rPr>
      </w:pPr>
      <w:r w:rsidRPr="00742D80">
        <w:rPr>
          <w:rFonts w:ascii="Times New Roman" w:hAnsi="Times New Roman" w:cs="Times New Roman"/>
          <w:b/>
          <w:sz w:val="28"/>
          <w:szCs w:val="28"/>
        </w:rPr>
        <w:t>ОБРАЗОВАТЕЛЬНАЯ ПРОГРАММА ПЛАТНОЙ ОБРАЗО</w:t>
      </w:r>
      <w:r w:rsidR="007659CC">
        <w:rPr>
          <w:rFonts w:ascii="Times New Roman" w:hAnsi="Times New Roman" w:cs="Times New Roman"/>
          <w:b/>
          <w:sz w:val="28"/>
          <w:szCs w:val="28"/>
        </w:rPr>
        <w:t>В</w:t>
      </w:r>
      <w:r w:rsidRPr="00742D80">
        <w:rPr>
          <w:rFonts w:ascii="Times New Roman" w:hAnsi="Times New Roman" w:cs="Times New Roman"/>
          <w:b/>
          <w:sz w:val="28"/>
          <w:szCs w:val="28"/>
        </w:rPr>
        <w:t xml:space="preserve">АТЕЛЬНОЙ УСЛУГИ ПО  ОБУЧЕНИЮ  АНГЛИЙСКОМУ ЯЗЫКУ </w:t>
      </w:r>
      <w:r w:rsidRPr="00742D80">
        <w:rPr>
          <w:rStyle w:val="aa"/>
          <w:rFonts w:ascii="Times New Roman" w:hAnsi="Times New Roman" w:cs="Times New Roman"/>
          <w:b/>
          <w:sz w:val="28"/>
          <w:szCs w:val="28"/>
        </w:rPr>
        <w:t>«АНГЛИЙСКИЙ ЯЗЫК ДЛЯ МАЛЫШЕЙ»</w:t>
      </w:r>
    </w:p>
    <w:p w:rsidR="00EB10DB" w:rsidRPr="00742D80" w:rsidRDefault="00EB10DB" w:rsidP="00EB10DB">
      <w:pPr>
        <w:pStyle w:val="7"/>
        <w:shd w:val="clear" w:color="auto" w:fill="auto"/>
        <w:ind w:right="20" w:firstLine="0"/>
        <w:rPr>
          <w:rStyle w:val="aa"/>
          <w:rFonts w:ascii="Times New Roman" w:hAnsi="Times New Roman" w:cs="Times New Roman"/>
          <w:b/>
          <w:i w:val="0"/>
          <w:sz w:val="28"/>
          <w:szCs w:val="28"/>
        </w:rPr>
      </w:pPr>
      <w:r w:rsidRPr="00742D80">
        <w:rPr>
          <w:rStyle w:val="aa"/>
          <w:rFonts w:ascii="Times New Roman" w:hAnsi="Times New Roman" w:cs="Times New Roman"/>
          <w:b/>
          <w:i w:val="0"/>
          <w:sz w:val="28"/>
          <w:szCs w:val="28"/>
        </w:rPr>
        <w:t>ДЛЯ ДЕТЕЙ СРЕДНЕГО И СТАРШЕГО ДОШКОЛЬНОГО ВОЗРАСТА</w:t>
      </w:r>
    </w:p>
    <w:p w:rsidR="00EB10DB" w:rsidRPr="00742D80" w:rsidRDefault="00EB10DB" w:rsidP="00EB10DB">
      <w:pPr>
        <w:pStyle w:val="7"/>
        <w:shd w:val="clear" w:color="auto" w:fill="auto"/>
        <w:ind w:right="20" w:firstLine="0"/>
        <w:rPr>
          <w:rStyle w:val="aa"/>
          <w:rFonts w:ascii="Times New Roman" w:hAnsi="Times New Roman" w:cs="Times New Roman"/>
          <w:b/>
          <w:i w:val="0"/>
          <w:sz w:val="28"/>
          <w:szCs w:val="28"/>
        </w:rPr>
      </w:pPr>
      <w:r w:rsidRPr="00742D80">
        <w:rPr>
          <w:rStyle w:val="aa"/>
          <w:rFonts w:ascii="Times New Roman" w:hAnsi="Times New Roman" w:cs="Times New Roman"/>
          <w:b/>
          <w:i w:val="0"/>
          <w:sz w:val="28"/>
          <w:szCs w:val="28"/>
        </w:rPr>
        <w:t>СРОК РЕАЛИЗАЦИИ</w:t>
      </w:r>
      <w:r w:rsidR="00742D80">
        <w:rPr>
          <w:rStyle w:val="aa"/>
          <w:rFonts w:ascii="Times New Roman" w:hAnsi="Times New Roman" w:cs="Times New Roman"/>
          <w:b/>
          <w:i w:val="0"/>
          <w:sz w:val="28"/>
          <w:szCs w:val="28"/>
        </w:rPr>
        <w:t>-3</w:t>
      </w:r>
      <w:r w:rsidRPr="00742D80">
        <w:rPr>
          <w:rStyle w:val="aa"/>
          <w:rFonts w:ascii="Times New Roman" w:hAnsi="Times New Roman" w:cs="Times New Roman"/>
          <w:b/>
          <w:i w:val="0"/>
          <w:sz w:val="28"/>
          <w:szCs w:val="28"/>
        </w:rPr>
        <w:t xml:space="preserve"> ГОДА</w:t>
      </w:r>
    </w:p>
    <w:p w:rsidR="00EB10DB" w:rsidRPr="00742D80" w:rsidRDefault="00EB10DB" w:rsidP="00EB10DB">
      <w:pPr>
        <w:pStyle w:val="7"/>
        <w:shd w:val="clear" w:color="auto" w:fill="auto"/>
        <w:ind w:right="20" w:firstLine="0"/>
        <w:rPr>
          <w:rStyle w:val="aa"/>
          <w:rFonts w:ascii="Times New Roman" w:hAnsi="Times New Roman" w:cs="Times New Roman"/>
          <w:b/>
          <w:i w:val="0"/>
          <w:sz w:val="28"/>
          <w:szCs w:val="28"/>
        </w:rPr>
      </w:pPr>
      <w:r w:rsidRPr="00742D80">
        <w:rPr>
          <w:rStyle w:val="aa"/>
          <w:rFonts w:ascii="Times New Roman" w:hAnsi="Times New Roman" w:cs="Times New Roman"/>
          <w:b/>
          <w:i w:val="0"/>
          <w:sz w:val="28"/>
          <w:szCs w:val="28"/>
        </w:rPr>
        <w:t>КОЛИЧЕСТВО ЧАСОВ:</w:t>
      </w:r>
    </w:p>
    <w:p w:rsidR="00EB10DB" w:rsidRPr="00742D80" w:rsidRDefault="00EB10DB" w:rsidP="00EB10DB">
      <w:pPr>
        <w:pStyle w:val="7"/>
        <w:shd w:val="clear" w:color="auto" w:fill="auto"/>
        <w:ind w:right="20" w:firstLine="0"/>
        <w:rPr>
          <w:rStyle w:val="aa"/>
          <w:rFonts w:ascii="Times New Roman" w:hAnsi="Times New Roman" w:cs="Times New Roman"/>
          <w:b/>
          <w:i w:val="0"/>
          <w:sz w:val="28"/>
          <w:szCs w:val="28"/>
        </w:rPr>
      </w:pPr>
      <w:r w:rsidRPr="00742D80">
        <w:rPr>
          <w:rStyle w:val="aa"/>
          <w:rFonts w:ascii="Times New Roman" w:hAnsi="Times New Roman" w:cs="Times New Roman"/>
          <w:b/>
          <w:i w:val="0"/>
          <w:sz w:val="28"/>
          <w:szCs w:val="28"/>
        </w:rPr>
        <w:t>1-Й ГОД ОБУЧЕНИЯ (4-5 ЛЕТ)-64 часа</w:t>
      </w:r>
    </w:p>
    <w:p w:rsidR="00EB10DB" w:rsidRPr="00742D80" w:rsidRDefault="00EB10DB" w:rsidP="00EB10DB">
      <w:pPr>
        <w:pStyle w:val="7"/>
        <w:shd w:val="clear" w:color="auto" w:fill="auto"/>
        <w:ind w:right="20" w:firstLine="0"/>
        <w:rPr>
          <w:rStyle w:val="aa"/>
          <w:rFonts w:ascii="Times New Roman" w:hAnsi="Times New Roman" w:cs="Times New Roman"/>
          <w:b/>
          <w:i w:val="0"/>
          <w:sz w:val="28"/>
          <w:szCs w:val="28"/>
        </w:rPr>
      </w:pPr>
      <w:r w:rsidRPr="00742D80">
        <w:rPr>
          <w:rStyle w:val="aa"/>
          <w:rFonts w:ascii="Times New Roman" w:hAnsi="Times New Roman" w:cs="Times New Roman"/>
          <w:b/>
          <w:i w:val="0"/>
          <w:sz w:val="28"/>
          <w:szCs w:val="28"/>
        </w:rPr>
        <w:t>2-Й ГОД ОБУЧЕНИЯ (5-6 ЛЕТ)-64 часа</w:t>
      </w:r>
    </w:p>
    <w:p w:rsidR="00EB10DB" w:rsidRPr="00742D80" w:rsidRDefault="00EB10DB" w:rsidP="00EB10DB">
      <w:pPr>
        <w:pStyle w:val="7"/>
        <w:shd w:val="clear" w:color="auto" w:fill="auto"/>
        <w:ind w:right="20" w:firstLine="0"/>
        <w:rPr>
          <w:rStyle w:val="aa"/>
          <w:rFonts w:ascii="Times New Roman" w:hAnsi="Times New Roman" w:cs="Times New Roman"/>
          <w:b/>
          <w:i w:val="0"/>
          <w:sz w:val="28"/>
          <w:szCs w:val="28"/>
        </w:rPr>
      </w:pPr>
      <w:r w:rsidRPr="00742D80">
        <w:rPr>
          <w:rStyle w:val="aa"/>
          <w:rFonts w:ascii="Times New Roman" w:hAnsi="Times New Roman" w:cs="Times New Roman"/>
          <w:b/>
          <w:i w:val="0"/>
          <w:sz w:val="28"/>
          <w:szCs w:val="28"/>
        </w:rPr>
        <w:t>3-Й ГОД ОБУЧЕНИЯ (6-7 ЛЕТ)-64 часа</w:t>
      </w:r>
    </w:p>
    <w:p w:rsidR="00EB10DB" w:rsidRPr="00EB10DB" w:rsidRDefault="00742D80" w:rsidP="00742D80">
      <w:pPr>
        <w:pStyle w:val="7"/>
        <w:shd w:val="clear" w:color="auto" w:fill="auto"/>
        <w:tabs>
          <w:tab w:val="left" w:pos="9975"/>
        </w:tabs>
        <w:ind w:right="20" w:firstLine="0"/>
        <w:jc w:val="left"/>
        <w:rPr>
          <w:b/>
          <w:iCs/>
          <w:color w:val="000000"/>
          <w:sz w:val="28"/>
          <w:szCs w:val="28"/>
          <w:shd w:val="clear" w:color="auto" w:fill="FFFFFF"/>
        </w:rPr>
      </w:pPr>
      <w:r w:rsidRPr="00742D80">
        <w:rPr>
          <w:rFonts w:ascii="Times New Roman" w:hAnsi="Times New Roman" w:cs="Times New Roman"/>
          <w:b/>
          <w:iCs/>
          <w:color w:val="000000"/>
          <w:sz w:val="28"/>
          <w:szCs w:val="28"/>
          <w:shd w:val="clear" w:color="auto" w:fill="FFFFFF"/>
        </w:rPr>
        <w:tab/>
      </w:r>
    </w:p>
    <w:p w:rsidR="00EB10DB" w:rsidRPr="00AC394A" w:rsidRDefault="00EB10DB" w:rsidP="00EB10DB">
      <w:pPr>
        <w:jc w:val="center"/>
        <w:rPr>
          <w:b/>
          <w:sz w:val="28"/>
          <w:szCs w:val="28"/>
        </w:rPr>
      </w:pPr>
      <w:r w:rsidRPr="00AC394A">
        <w:rPr>
          <w:b/>
          <w:sz w:val="28"/>
          <w:szCs w:val="28"/>
        </w:rPr>
        <w:t xml:space="preserve"> </w:t>
      </w:r>
    </w:p>
    <w:p w:rsidR="00EB10DB" w:rsidRDefault="00EB10DB" w:rsidP="00EB10DB">
      <w:pPr>
        <w:rPr>
          <w:b/>
          <w:bCs/>
          <w:sz w:val="28"/>
          <w:szCs w:val="28"/>
        </w:rPr>
      </w:pPr>
    </w:p>
    <w:p w:rsidR="00EB10DB" w:rsidRDefault="00EB10DB" w:rsidP="00EB10DB">
      <w:pPr>
        <w:rPr>
          <w:b/>
          <w:bCs/>
          <w:sz w:val="28"/>
          <w:szCs w:val="28"/>
        </w:rPr>
      </w:pPr>
    </w:p>
    <w:p w:rsidR="00EB10DB" w:rsidRDefault="00EB10DB" w:rsidP="00EB10DB">
      <w:pPr>
        <w:jc w:val="center"/>
        <w:rPr>
          <w:b/>
          <w:bCs/>
          <w:sz w:val="28"/>
          <w:szCs w:val="28"/>
        </w:rPr>
      </w:pPr>
    </w:p>
    <w:p w:rsidR="00EB10DB" w:rsidRDefault="00737CAF" w:rsidP="00737CAF">
      <w:pPr>
        <w:tabs>
          <w:tab w:val="left" w:pos="10440"/>
        </w:tabs>
        <w:rPr>
          <w:b/>
          <w:bCs/>
          <w:sz w:val="28"/>
          <w:szCs w:val="28"/>
        </w:rPr>
      </w:pPr>
      <w:r>
        <w:rPr>
          <w:b/>
          <w:bCs/>
          <w:sz w:val="28"/>
          <w:szCs w:val="28"/>
        </w:rPr>
        <w:t xml:space="preserve">                                                                                                                                                              </w:t>
      </w:r>
      <w:r w:rsidR="00EB10DB">
        <w:rPr>
          <w:b/>
          <w:bCs/>
          <w:sz w:val="28"/>
          <w:szCs w:val="28"/>
        </w:rPr>
        <w:t>Составитель</w:t>
      </w:r>
      <w:r>
        <w:rPr>
          <w:b/>
          <w:bCs/>
          <w:sz w:val="28"/>
          <w:szCs w:val="28"/>
        </w:rPr>
        <w:t xml:space="preserve"> программы</w:t>
      </w:r>
      <w:r w:rsidR="00EB10DB">
        <w:rPr>
          <w:b/>
          <w:bCs/>
          <w:sz w:val="28"/>
          <w:szCs w:val="28"/>
        </w:rPr>
        <w:t xml:space="preserve">: </w:t>
      </w:r>
    </w:p>
    <w:p w:rsidR="00EB10DB" w:rsidRDefault="00737CAF" w:rsidP="00737CAF">
      <w:pPr>
        <w:tabs>
          <w:tab w:val="left" w:pos="10440"/>
        </w:tabs>
        <w:jc w:val="center"/>
        <w:rPr>
          <w:b/>
          <w:bCs/>
          <w:sz w:val="28"/>
          <w:szCs w:val="28"/>
        </w:rPr>
      </w:pPr>
      <w:r>
        <w:rPr>
          <w:b/>
          <w:bCs/>
          <w:sz w:val="28"/>
          <w:szCs w:val="28"/>
        </w:rPr>
        <w:t xml:space="preserve">                                                                                                                           </w:t>
      </w:r>
      <w:r w:rsidR="00EB10DB">
        <w:rPr>
          <w:b/>
          <w:bCs/>
          <w:sz w:val="28"/>
          <w:szCs w:val="28"/>
        </w:rPr>
        <w:t xml:space="preserve">Воспитатель </w:t>
      </w:r>
    </w:p>
    <w:p w:rsidR="00EB10DB" w:rsidRDefault="00737CAF" w:rsidP="00EB10DB">
      <w:pPr>
        <w:tabs>
          <w:tab w:val="left" w:pos="10440"/>
        </w:tabs>
        <w:jc w:val="right"/>
        <w:rPr>
          <w:b/>
          <w:bCs/>
          <w:sz w:val="28"/>
          <w:szCs w:val="28"/>
        </w:rPr>
      </w:pPr>
      <w:r>
        <w:rPr>
          <w:b/>
          <w:bCs/>
          <w:sz w:val="28"/>
          <w:szCs w:val="28"/>
        </w:rPr>
        <w:t xml:space="preserve">   </w:t>
      </w:r>
      <w:r w:rsidR="00EB10DB">
        <w:rPr>
          <w:b/>
          <w:bCs/>
          <w:sz w:val="28"/>
          <w:szCs w:val="28"/>
        </w:rPr>
        <w:t>Зайцева Юлия Викторовна</w:t>
      </w:r>
    </w:p>
    <w:p w:rsidR="00EB10DB" w:rsidRDefault="00EB10DB" w:rsidP="00EB10DB">
      <w:pPr>
        <w:jc w:val="center"/>
        <w:rPr>
          <w:b/>
          <w:bCs/>
          <w:sz w:val="28"/>
          <w:szCs w:val="28"/>
        </w:rPr>
      </w:pPr>
    </w:p>
    <w:p w:rsidR="00EB10DB" w:rsidRDefault="00EB10DB" w:rsidP="00EB10DB">
      <w:pPr>
        <w:jc w:val="center"/>
        <w:rPr>
          <w:b/>
          <w:bCs/>
          <w:sz w:val="28"/>
          <w:szCs w:val="28"/>
        </w:rPr>
      </w:pPr>
    </w:p>
    <w:p w:rsidR="00EB10DB" w:rsidRPr="00A62DCD" w:rsidRDefault="00EB10DB" w:rsidP="00EB10DB">
      <w:pPr>
        <w:jc w:val="center"/>
        <w:rPr>
          <w:b/>
          <w:bCs/>
          <w:sz w:val="28"/>
          <w:szCs w:val="28"/>
        </w:rPr>
      </w:pPr>
      <w:r>
        <w:rPr>
          <w:b/>
          <w:bCs/>
          <w:sz w:val="28"/>
          <w:szCs w:val="28"/>
        </w:rPr>
        <w:lastRenderedPageBreak/>
        <w:t>п.Разумное 201</w:t>
      </w:r>
      <w:r w:rsidR="00AA5DEF">
        <w:rPr>
          <w:b/>
          <w:bCs/>
          <w:sz w:val="28"/>
          <w:szCs w:val="28"/>
        </w:rPr>
        <w:t>9</w:t>
      </w:r>
      <w:r>
        <w:rPr>
          <w:b/>
          <w:bCs/>
          <w:sz w:val="28"/>
          <w:szCs w:val="28"/>
        </w:rPr>
        <w:t xml:space="preserve"> год</w:t>
      </w:r>
    </w:p>
    <w:p w:rsidR="00EB10DB" w:rsidRDefault="00EB10DB" w:rsidP="00EB10DB">
      <w:pPr>
        <w:jc w:val="center"/>
        <w:rPr>
          <w:rFonts w:eastAsia="Times New Roman" w:cs="Times New Roman"/>
          <w:b/>
          <w:i/>
          <w:sz w:val="26"/>
          <w:szCs w:val="26"/>
        </w:rPr>
      </w:pPr>
    </w:p>
    <w:p w:rsidR="00EB10DB" w:rsidRDefault="00163F36" w:rsidP="00EB10DB">
      <w:pPr>
        <w:jc w:val="center"/>
        <w:rPr>
          <w:b/>
          <w:sz w:val="28"/>
          <w:szCs w:val="28"/>
        </w:rPr>
      </w:pPr>
      <w:r>
        <w:rPr>
          <w:b/>
          <w:sz w:val="28"/>
          <w:szCs w:val="28"/>
        </w:rPr>
        <w:t>Оглавление</w:t>
      </w:r>
    </w:p>
    <w:p w:rsidR="00EB10DB" w:rsidRDefault="00EB10DB" w:rsidP="00EB10DB">
      <w:pPr>
        <w:jc w:val="center"/>
        <w:rPr>
          <w:sz w:val="28"/>
          <w:szCs w:val="28"/>
        </w:rPr>
      </w:pPr>
    </w:p>
    <w:tbl>
      <w:tblPr>
        <w:tblpPr w:leftFromText="180" w:rightFromText="180" w:vertAnchor="text" w:horzAnchor="margin" w:tblpY="206"/>
        <w:tblW w:w="15507" w:type="dxa"/>
        <w:tblLook w:val="04A0" w:firstRow="1" w:lastRow="0" w:firstColumn="1" w:lastColumn="0" w:noHBand="0" w:noVBand="1"/>
      </w:tblPr>
      <w:tblGrid>
        <w:gridCol w:w="675"/>
        <w:gridCol w:w="14157"/>
        <w:gridCol w:w="675"/>
      </w:tblGrid>
      <w:tr w:rsidR="00EB10DB" w:rsidRPr="00635947" w:rsidTr="00C72A49">
        <w:trPr>
          <w:trHeight w:val="720"/>
        </w:trPr>
        <w:tc>
          <w:tcPr>
            <w:tcW w:w="14832" w:type="dxa"/>
            <w:gridSpan w:val="2"/>
          </w:tcPr>
          <w:p w:rsidR="00EB10DB" w:rsidRDefault="00EB10DB" w:rsidP="00737CAF">
            <w:pPr>
              <w:spacing w:line="360" w:lineRule="auto"/>
              <w:jc w:val="both"/>
              <w:rPr>
                <w:b/>
                <w:sz w:val="26"/>
                <w:szCs w:val="26"/>
              </w:rPr>
            </w:pPr>
            <w:r w:rsidRPr="00635947">
              <w:rPr>
                <w:b/>
                <w:bCs/>
                <w:sz w:val="26"/>
                <w:szCs w:val="26"/>
              </w:rPr>
              <w:t xml:space="preserve">Раздел 1. </w:t>
            </w:r>
            <w:r w:rsidRPr="00635947">
              <w:rPr>
                <w:b/>
                <w:sz w:val="26"/>
                <w:szCs w:val="26"/>
              </w:rPr>
              <w:t>Целевой раздел</w:t>
            </w:r>
          </w:p>
          <w:p w:rsidR="00163F36" w:rsidRPr="00163F36" w:rsidRDefault="00163F36" w:rsidP="00737CAF">
            <w:pPr>
              <w:spacing w:line="360" w:lineRule="auto"/>
              <w:jc w:val="both"/>
              <w:rPr>
                <w:sz w:val="26"/>
                <w:szCs w:val="26"/>
              </w:rPr>
            </w:pPr>
            <w:r w:rsidRPr="00163F36">
              <w:rPr>
                <w:sz w:val="26"/>
                <w:szCs w:val="26"/>
              </w:rPr>
              <w:t>Пояснительная записка</w:t>
            </w:r>
          </w:p>
        </w:tc>
        <w:tc>
          <w:tcPr>
            <w:tcW w:w="675" w:type="dxa"/>
          </w:tcPr>
          <w:p w:rsidR="00EB10DB" w:rsidRPr="008A5725" w:rsidRDefault="00EB10DB" w:rsidP="00737CAF">
            <w:pPr>
              <w:spacing w:line="360" w:lineRule="auto"/>
              <w:rPr>
                <w:sz w:val="26"/>
                <w:szCs w:val="26"/>
              </w:rPr>
            </w:pPr>
          </w:p>
        </w:tc>
      </w:tr>
      <w:tr w:rsidR="00EB10DB" w:rsidRPr="00635947" w:rsidTr="00C72A49">
        <w:trPr>
          <w:trHeight w:val="1800"/>
        </w:trPr>
        <w:tc>
          <w:tcPr>
            <w:tcW w:w="14832" w:type="dxa"/>
            <w:gridSpan w:val="2"/>
          </w:tcPr>
          <w:p w:rsidR="00163F36" w:rsidRDefault="00163F36" w:rsidP="00737CAF">
            <w:pPr>
              <w:spacing w:line="360" w:lineRule="auto"/>
              <w:jc w:val="both"/>
              <w:rPr>
                <w:sz w:val="26"/>
                <w:szCs w:val="26"/>
              </w:rPr>
            </w:pPr>
            <w:r>
              <w:rPr>
                <w:sz w:val="26"/>
                <w:szCs w:val="26"/>
              </w:rPr>
              <w:t>Цели и задачи реализации П</w:t>
            </w:r>
            <w:r w:rsidR="00EB10DB" w:rsidRPr="00635947">
              <w:rPr>
                <w:sz w:val="26"/>
                <w:szCs w:val="26"/>
              </w:rPr>
              <w:t>рограммы</w:t>
            </w:r>
          </w:p>
          <w:p w:rsidR="00163F36" w:rsidRDefault="00163F36" w:rsidP="00737CAF">
            <w:pPr>
              <w:spacing w:line="360" w:lineRule="auto"/>
              <w:jc w:val="both"/>
              <w:rPr>
                <w:sz w:val="26"/>
                <w:szCs w:val="26"/>
              </w:rPr>
            </w:pPr>
            <w:r>
              <w:rPr>
                <w:sz w:val="26"/>
                <w:szCs w:val="26"/>
              </w:rPr>
              <w:t>Принципы формирования программы</w:t>
            </w:r>
          </w:p>
          <w:p w:rsidR="00163F36" w:rsidRDefault="00737CAF" w:rsidP="00737CAF">
            <w:pPr>
              <w:spacing w:line="360" w:lineRule="auto"/>
              <w:jc w:val="both"/>
              <w:rPr>
                <w:sz w:val="26"/>
                <w:szCs w:val="26"/>
              </w:rPr>
            </w:pPr>
            <w:r>
              <w:rPr>
                <w:sz w:val="26"/>
                <w:szCs w:val="26"/>
              </w:rPr>
              <w:t>Возрастные особенности</w:t>
            </w:r>
            <w:r w:rsidR="00163F36">
              <w:rPr>
                <w:sz w:val="26"/>
                <w:szCs w:val="26"/>
              </w:rPr>
              <w:t xml:space="preserve"> усвоения </w:t>
            </w:r>
            <w:r>
              <w:rPr>
                <w:sz w:val="26"/>
                <w:szCs w:val="26"/>
              </w:rPr>
              <w:t>английского языка детьми 4-7 лет</w:t>
            </w:r>
          </w:p>
          <w:p w:rsidR="00EB10DB" w:rsidRDefault="00163F36" w:rsidP="00737CAF">
            <w:pPr>
              <w:spacing w:line="360" w:lineRule="auto"/>
              <w:jc w:val="both"/>
              <w:rPr>
                <w:sz w:val="26"/>
                <w:szCs w:val="26"/>
              </w:rPr>
            </w:pPr>
            <w:r>
              <w:rPr>
                <w:sz w:val="26"/>
                <w:szCs w:val="26"/>
              </w:rPr>
              <w:t>Планируемые результаты усвоения Программы</w:t>
            </w:r>
          </w:p>
          <w:p w:rsidR="00E134C9" w:rsidRPr="00737CAF" w:rsidRDefault="00E134C9" w:rsidP="00737CAF">
            <w:pPr>
              <w:spacing w:line="360" w:lineRule="auto"/>
              <w:jc w:val="both"/>
              <w:rPr>
                <w:sz w:val="26"/>
                <w:szCs w:val="26"/>
              </w:rPr>
            </w:pPr>
            <w:r>
              <w:rPr>
                <w:sz w:val="26"/>
                <w:szCs w:val="26"/>
              </w:rPr>
              <w:t>Оценка индивидуального развития обучающихся</w:t>
            </w:r>
          </w:p>
        </w:tc>
        <w:tc>
          <w:tcPr>
            <w:tcW w:w="675" w:type="dxa"/>
          </w:tcPr>
          <w:p w:rsidR="00EB10DB" w:rsidRPr="008A5725" w:rsidRDefault="00EB10DB" w:rsidP="00737CAF">
            <w:pPr>
              <w:spacing w:line="360" w:lineRule="auto"/>
              <w:rPr>
                <w:sz w:val="26"/>
                <w:szCs w:val="26"/>
              </w:rPr>
            </w:pPr>
          </w:p>
        </w:tc>
      </w:tr>
      <w:tr w:rsidR="00EB10DB" w:rsidRPr="00635947" w:rsidTr="00C72A49">
        <w:trPr>
          <w:trHeight w:val="348"/>
        </w:trPr>
        <w:tc>
          <w:tcPr>
            <w:tcW w:w="14832" w:type="dxa"/>
            <w:gridSpan w:val="2"/>
          </w:tcPr>
          <w:p w:rsidR="00EB10DB" w:rsidRPr="00635947" w:rsidRDefault="00EB10DB" w:rsidP="00737CAF">
            <w:pPr>
              <w:spacing w:line="360" w:lineRule="auto"/>
              <w:jc w:val="both"/>
              <w:rPr>
                <w:b/>
                <w:sz w:val="26"/>
                <w:szCs w:val="26"/>
              </w:rPr>
            </w:pPr>
            <w:r w:rsidRPr="00635947">
              <w:rPr>
                <w:b/>
                <w:sz w:val="26"/>
                <w:szCs w:val="26"/>
              </w:rPr>
              <w:t>Раздел 2. Содержательный раздел</w:t>
            </w:r>
          </w:p>
        </w:tc>
        <w:tc>
          <w:tcPr>
            <w:tcW w:w="675" w:type="dxa"/>
          </w:tcPr>
          <w:p w:rsidR="00EB10DB" w:rsidRPr="008A5725" w:rsidRDefault="00EB10DB" w:rsidP="00737CAF">
            <w:pPr>
              <w:spacing w:line="360" w:lineRule="auto"/>
              <w:rPr>
                <w:sz w:val="26"/>
                <w:szCs w:val="26"/>
              </w:rPr>
            </w:pPr>
          </w:p>
        </w:tc>
      </w:tr>
      <w:tr w:rsidR="00EB10DB" w:rsidRPr="00635947" w:rsidTr="00C72A49">
        <w:trPr>
          <w:trHeight w:val="1440"/>
        </w:trPr>
        <w:tc>
          <w:tcPr>
            <w:tcW w:w="14832" w:type="dxa"/>
            <w:gridSpan w:val="2"/>
          </w:tcPr>
          <w:p w:rsidR="00163F36" w:rsidRDefault="00163F36" w:rsidP="00737CAF">
            <w:pPr>
              <w:spacing w:line="360" w:lineRule="auto"/>
              <w:jc w:val="both"/>
              <w:rPr>
                <w:sz w:val="26"/>
                <w:szCs w:val="26"/>
              </w:rPr>
            </w:pPr>
            <w:r>
              <w:rPr>
                <w:sz w:val="26"/>
                <w:szCs w:val="26"/>
              </w:rPr>
              <w:t>Описание форм и методов реализации Программы</w:t>
            </w:r>
          </w:p>
          <w:p w:rsidR="00E134C9" w:rsidRDefault="00163F36" w:rsidP="00E134C9">
            <w:pPr>
              <w:spacing w:line="360" w:lineRule="auto"/>
              <w:jc w:val="both"/>
              <w:rPr>
                <w:sz w:val="26"/>
                <w:szCs w:val="26"/>
              </w:rPr>
            </w:pPr>
            <w:r>
              <w:rPr>
                <w:sz w:val="26"/>
                <w:szCs w:val="26"/>
              </w:rPr>
              <w:t>Календарно-тематическое планирование</w:t>
            </w:r>
          </w:p>
          <w:p w:rsidR="00E134C9" w:rsidRDefault="00E134C9" w:rsidP="00E134C9">
            <w:pPr>
              <w:spacing w:line="360" w:lineRule="auto"/>
              <w:jc w:val="both"/>
              <w:rPr>
                <w:sz w:val="26"/>
                <w:szCs w:val="26"/>
              </w:rPr>
            </w:pPr>
            <w:r>
              <w:rPr>
                <w:sz w:val="26"/>
                <w:szCs w:val="26"/>
              </w:rPr>
              <w:t>Учебно-тематический план по годам обучения</w:t>
            </w:r>
          </w:p>
          <w:p w:rsidR="00EB10DB" w:rsidRPr="00737CAF" w:rsidRDefault="00163F36" w:rsidP="00737CAF">
            <w:pPr>
              <w:spacing w:line="360" w:lineRule="auto"/>
              <w:jc w:val="both"/>
              <w:rPr>
                <w:sz w:val="26"/>
                <w:szCs w:val="26"/>
              </w:rPr>
            </w:pPr>
            <w:r>
              <w:rPr>
                <w:sz w:val="26"/>
                <w:szCs w:val="26"/>
              </w:rPr>
              <w:t>Содержание Программы по сюжетам</w:t>
            </w:r>
          </w:p>
        </w:tc>
        <w:tc>
          <w:tcPr>
            <w:tcW w:w="675" w:type="dxa"/>
          </w:tcPr>
          <w:p w:rsidR="00EB10DB" w:rsidRPr="008A5725" w:rsidRDefault="00EB10DB" w:rsidP="00737CAF">
            <w:pPr>
              <w:spacing w:line="360" w:lineRule="auto"/>
              <w:rPr>
                <w:sz w:val="26"/>
                <w:szCs w:val="26"/>
              </w:rPr>
            </w:pPr>
          </w:p>
        </w:tc>
      </w:tr>
      <w:tr w:rsidR="00EB10DB" w:rsidRPr="00635947" w:rsidTr="00C72A49">
        <w:trPr>
          <w:trHeight w:val="1080"/>
        </w:trPr>
        <w:tc>
          <w:tcPr>
            <w:tcW w:w="14832" w:type="dxa"/>
            <w:gridSpan w:val="2"/>
          </w:tcPr>
          <w:p w:rsidR="00EB10DB" w:rsidRDefault="00E134C9" w:rsidP="00737CAF">
            <w:pPr>
              <w:spacing w:line="360" w:lineRule="auto"/>
              <w:jc w:val="both"/>
              <w:rPr>
                <w:b/>
                <w:sz w:val="26"/>
                <w:szCs w:val="26"/>
              </w:rPr>
            </w:pPr>
            <w:r>
              <w:rPr>
                <w:b/>
                <w:sz w:val="26"/>
                <w:szCs w:val="26"/>
              </w:rPr>
              <w:t>Раздел 3. Организационный раздел</w:t>
            </w:r>
          </w:p>
          <w:p w:rsidR="00E134C9" w:rsidRDefault="00E134C9" w:rsidP="00737CAF">
            <w:pPr>
              <w:spacing w:line="360" w:lineRule="auto"/>
              <w:jc w:val="both"/>
              <w:rPr>
                <w:sz w:val="26"/>
                <w:szCs w:val="26"/>
              </w:rPr>
            </w:pPr>
            <w:r>
              <w:rPr>
                <w:sz w:val="26"/>
                <w:szCs w:val="26"/>
              </w:rPr>
              <w:t>Материально техническое обеспечение реализации Программы</w:t>
            </w:r>
          </w:p>
          <w:p w:rsidR="00E134C9" w:rsidRPr="00635947" w:rsidRDefault="00E134C9" w:rsidP="00737CAF">
            <w:pPr>
              <w:spacing w:line="360" w:lineRule="auto"/>
              <w:jc w:val="both"/>
              <w:rPr>
                <w:b/>
                <w:sz w:val="26"/>
                <w:szCs w:val="26"/>
              </w:rPr>
            </w:pPr>
            <w:r>
              <w:rPr>
                <w:sz w:val="26"/>
                <w:szCs w:val="26"/>
              </w:rPr>
              <w:t>Список использованной литературы</w:t>
            </w:r>
          </w:p>
        </w:tc>
        <w:tc>
          <w:tcPr>
            <w:tcW w:w="675" w:type="dxa"/>
          </w:tcPr>
          <w:p w:rsidR="00EB10DB" w:rsidRDefault="00EB10DB" w:rsidP="00737CAF">
            <w:pPr>
              <w:spacing w:line="360" w:lineRule="auto"/>
              <w:rPr>
                <w:sz w:val="26"/>
                <w:szCs w:val="26"/>
              </w:rPr>
            </w:pPr>
          </w:p>
        </w:tc>
      </w:tr>
      <w:tr w:rsidR="00EA295B" w:rsidRPr="00635947" w:rsidTr="00C72A49">
        <w:trPr>
          <w:gridAfter w:val="2"/>
          <w:wAfter w:w="14832" w:type="dxa"/>
          <w:trHeight w:val="360"/>
        </w:trPr>
        <w:tc>
          <w:tcPr>
            <w:tcW w:w="675" w:type="dxa"/>
          </w:tcPr>
          <w:p w:rsidR="00EA295B" w:rsidRDefault="00EA295B" w:rsidP="00737CAF">
            <w:pPr>
              <w:spacing w:line="360" w:lineRule="auto"/>
              <w:rPr>
                <w:sz w:val="26"/>
                <w:szCs w:val="26"/>
              </w:rPr>
            </w:pPr>
          </w:p>
        </w:tc>
      </w:tr>
      <w:tr w:rsidR="00EA295B" w:rsidRPr="00635947" w:rsidTr="00C72A49">
        <w:trPr>
          <w:gridAfter w:val="2"/>
          <w:wAfter w:w="14832" w:type="dxa"/>
          <w:trHeight w:val="360"/>
        </w:trPr>
        <w:tc>
          <w:tcPr>
            <w:tcW w:w="675" w:type="dxa"/>
          </w:tcPr>
          <w:p w:rsidR="00EA295B" w:rsidRDefault="00EA295B" w:rsidP="00737CAF">
            <w:pPr>
              <w:spacing w:line="360" w:lineRule="auto"/>
              <w:rPr>
                <w:sz w:val="26"/>
                <w:szCs w:val="26"/>
              </w:rPr>
            </w:pPr>
          </w:p>
        </w:tc>
      </w:tr>
      <w:tr w:rsidR="00EA295B" w:rsidRPr="00635947" w:rsidTr="00C72A49">
        <w:trPr>
          <w:gridAfter w:val="2"/>
          <w:wAfter w:w="14832" w:type="dxa"/>
          <w:trHeight w:val="348"/>
        </w:trPr>
        <w:tc>
          <w:tcPr>
            <w:tcW w:w="675" w:type="dxa"/>
          </w:tcPr>
          <w:p w:rsidR="00EA295B" w:rsidRPr="008A5725" w:rsidRDefault="00EA295B" w:rsidP="00737CAF">
            <w:pPr>
              <w:spacing w:line="360" w:lineRule="auto"/>
              <w:rPr>
                <w:sz w:val="26"/>
                <w:szCs w:val="26"/>
              </w:rPr>
            </w:pPr>
          </w:p>
        </w:tc>
      </w:tr>
      <w:tr w:rsidR="00EA295B" w:rsidRPr="00635947" w:rsidTr="00C72A49">
        <w:trPr>
          <w:gridAfter w:val="2"/>
          <w:wAfter w:w="14832" w:type="dxa"/>
          <w:trHeight w:val="360"/>
        </w:trPr>
        <w:tc>
          <w:tcPr>
            <w:tcW w:w="675" w:type="dxa"/>
          </w:tcPr>
          <w:p w:rsidR="00EA295B" w:rsidRPr="00EA295B" w:rsidRDefault="00EA295B" w:rsidP="00737CAF">
            <w:pPr>
              <w:spacing w:line="360" w:lineRule="auto"/>
              <w:rPr>
                <w:sz w:val="26"/>
                <w:szCs w:val="26"/>
              </w:rPr>
            </w:pPr>
          </w:p>
        </w:tc>
      </w:tr>
      <w:tr w:rsidR="00EB10DB" w:rsidRPr="00635947" w:rsidTr="00C72A49">
        <w:trPr>
          <w:trHeight w:val="348"/>
        </w:trPr>
        <w:tc>
          <w:tcPr>
            <w:tcW w:w="14832" w:type="dxa"/>
            <w:gridSpan w:val="2"/>
          </w:tcPr>
          <w:p w:rsidR="00EB10DB" w:rsidRPr="0031202D" w:rsidRDefault="00EB10DB" w:rsidP="00737CAF">
            <w:pPr>
              <w:spacing w:line="360" w:lineRule="auto"/>
              <w:jc w:val="both"/>
              <w:rPr>
                <w:b/>
                <w:sz w:val="26"/>
                <w:szCs w:val="26"/>
              </w:rPr>
            </w:pPr>
          </w:p>
        </w:tc>
        <w:tc>
          <w:tcPr>
            <w:tcW w:w="675" w:type="dxa"/>
          </w:tcPr>
          <w:p w:rsidR="00EB10DB" w:rsidRDefault="00EB10DB" w:rsidP="00737CAF">
            <w:pPr>
              <w:spacing w:line="360" w:lineRule="auto"/>
              <w:rPr>
                <w:sz w:val="26"/>
                <w:szCs w:val="26"/>
              </w:rPr>
            </w:pPr>
          </w:p>
        </w:tc>
      </w:tr>
      <w:tr w:rsidR="00EB10DB" w:rsidRPr="00635947" w:rsidTr="00C72A49">
        <w:trPr>
          <w:trHeight w:val="1080"/>
        </w:trPr>
        <w:tc>
          <w:tcPr>
            <w:tcW w:w="14832" w:type="dxa"/>
            <w:gridSpan w:val="2"/>
          </w:tcPr>
          <w:p w:rsidR="00D5426C" w:rsidRDefault="00D5426C" w:rsidP="00737CAF">
            <w:pPr>
              <w:spacing w:line="360" w:lineRule="auto"/>
              <w:jc w:val="both"/>
              <w:rPr>
                <w:sz w:val="26"/>
                <w:szCs w:val="26"/>
              </w:rPr>
            </w:pPr>
          </w:p>
          <w:p w:rsidR="00D5426C" w:rsidRDefault="00D5426C" w:rsidP="00737CAF">
            <w:pPr>
              <w:spacing w:line="360" w:lineRule="auto"/>
              <w:jc w:val="both"/>
              <w:rPr>
                <w:sz w:val="26"/>
                <w:szCs w:val="26"/>
              </w:rPr>
            </w:pPr>
          </w:p>
          <w:p w:rsidR="00EB10DB" w:rsidRPr="00635947" w:rsidRDefault="00EB10DB" w:rsidP="00737CAF">
            <w:pPr>
              <w:spacing w:line="360" w:lineRule="auto"/>
              <w:jc w:val="both"/>
              <w:rPr>
                <w:b/>
                <w:sz w:val="26"/>
                <w:szCs w:val="26"/>
              </w:rPr>
            </w:pPr>
          </w:p>
        </w:tc>
        <w:tc>
          <w:tcPr>
            <w:tcW w:w="675" w:type="dxa"/>
          </w:tcPr>
          <w:p w:rsidR="00EB10DB" w:rsidRPr="00E134C9" w:rsidRDefault="00EB10DB" w:rsidP="00737CAF">
            <w:pPr>
              <w:spacing w:line="360" w:lineRule="auto"/>
              <w:rPr>
                <w:sz w:val="26"/>
                <w:szCs w:val="26"/>
              </w:rPr>
            </w:pPr>
          </w:p>
        </w:tc>
      </w:tr>
      <w:tr w:rsidR="00EB10DB" w:rsidRPr="00635947" w:rsidTr="00C72A49">
        <w:trPr>
          <w:trHeight w:val="360"/>
        </w:trPr>
        <w:tc>
          <w:tcPr>
            <w:tcW w:w="14832" w:type="dxa"/>
            <w:gridSpan w:val="2"/>
          </w:tcPr>
          <w:p w:rsidR="00C72A49" w:rsidRPr="00635947" w:rsidRDefault="00C72A49" w:rsidP="00737CAF">
            <w:pPr>
              <w:spacing w:line="360" w:lineRule="auto"/>
              <w:jc w:val="both"/>
              <w:rPr>
                <w:b/>
                <w:sz w:val="26"/>
                <w:szCs w:val="26"/>
              </w:rPr>
            </w:pPr>
          </w:p>
        </w:tc>
        <w:tc>
          <w:tcPr>
            <w:tcW w:w="675" w:type="dxa"/>
          </w:tcPr>
          <w:p w:rsidR="00EB10DB" w:rsidRPr="00E134C9" w:rsidRDefault="00EB10DB" w:rsidP="00737CAF">
            <w:pPr>
              <w:spacing w:line="360" w:lineRule="auto"/>
              <w:rPr>
                <w:sz w:val="26"/>
                <w:szCs w:val="26"/>
              </w:rPr>
            </w:pPr>
          </w:p>
        </w:tc>
      </w:tr>
      <w:tr w:rsidR="00EB10DB" w:rsidRPr="00635947" w:rsidTr="00C72A49">
        <w:trPr>
          <w:trHeight w:val="360"/>
        </w:trPr>
        <w:tc>
          <w:tcPr>
            <w:tcW w:w="14832" w:type="dxa"/>
            <w:gridSpan w:val="2"/>
          </w:tcPr>
          <w:p w:rsidR="00EB10DB" w:rsidRPr="00821E17" w:rsidRDefault="00EB10DB" w:rsidP="00737CAF">
            <w:pPr>
              <w:spacing w:line="360" w:lineRule="auto"/>
              <w:jc w:val="both"/>
              <w:rPr>
                <w:sz w:val="26"/>
                <w:szCs w:val="26"/>
              </w:rPr>
            </w:pPr>
          </w:p>
        </w:tc>
        <w:tc>
          <w:tcPr>
            <w:tcW w:w="675" w:type="dxa"/>
          </w:tcPr>
          <w:p w:rsidR="00EB10DB" w:rsidRPr="00E134C9" w:rsidRDefault="00EB10DB" w:rsidP="00737CAF">
            <w:pPr>
              <w:spacing w:line="360" w:lineRule="auto"/>
              <w:rPr>
                <w:sz w:val="26"/>
                <w:szCs w:val="26"/>
              </w:rPr>
            </w:pPr>
          </w:p>
        </w:tc>
      </w:tr>
      <w:tr w:rsidR="00EB10DB" w:rsidRPr="00635947" w:rsidTr="00C72A49">
        <w:trPr>
          <w:trHeight w:val="720"/>
        </w:trPr>
        <w:tc>
          <w:tcPr>
            <w:tcW w:w="14832" w:type="dxa"/>
            <w:gridSpan w:val="2"/>
          </w:tcPr>
          <w:p w:rsidR="00EB10DB" w:rsidRPr="00635947" w:rsidRDefault="00EB10DB" w:rsidP="00C72A49">
            <w:pPr>
              <w:spacing w:line="360" w:lineRule="auto"/>
              <w:rPr>
                <w:bCs/>
                <w:sz w:val="26"/>
                <w:szCs w:val="26"/>
              </w:rPr>
            </w:pPr>
          </w:p>
        </w:tc>
        <w:tc>
          <w:tcPr>
            <w:tcW w:w="675" w:type="dxa"/>
          </w:tcPr>
          <w:p w:rsidR="00EB10DB" w:rsidRDefault="00EB10DB" w:rsidP="00737CAF">
            <w:pPr>
              <w:spacing w:line="360" w:lineRule="auto"/>
              <w:rPr>
                <w:sz w:val="26"/>
                <w:szCs w:val="26"/>
              </w:rPr>
            </w:pPr>
          </w:p>
          <w:p w:rsidR="00C72A49" w:rsidRPr="00E134C9" w:rsidRDefault="00C72A49" w:rsidP="00737CAF">
            <w:pPr>
              <w:spacing w:line="360" w:lineRule="auto"/>
              <w:rPr>
                <w:sz w:val="26"/>
                <w:szCs w:val="26"/>
              </w:rPr>
            </w:pPr>
          </w:p>
        </w:tc>
      </w:tr>
    </w:tbl>
    <w:p w:rsidR="00EB10DB" w:rsidRPr="00E134C9" w:rsidRDefault="00C72A49" w:rsidP="00C72A49">
      <w:pPr>
        <w:rPr>
          <w:rFonts w:eastAsia="Times New Roman" w:cs="Times New Roman"/>
          <w:b/>
          <w:sz w:val="32"/>
          <w:szCs w:val="32"/>
        </w:rPr>
      </w:pPr>
      <w:r>
        <w:rPr>
          <w:rFonts w:eastAsia="Times New Roman" w:cs="Times New Roman"/>
          <w:b/>
          <w:sz w:val="32"/>
          <w:szCs w:val="32"/>
        </w:rPr>
        <w:t xml:space="preserve">                                                                    </w:t>
      </w:r>
      <w:r w:rsidR="00EB10DB" w:rsidRPr="00E134C9">
        <w:rPr>
          <w:rFonts w:eastAsia="Times New Roman" w:cs="Times New Roman"/>
          <w:b/>
          <w:sz w:val="32"/>
          <w:szCs w:val="32"/>
        </w:rPr>
        <w:t>Раздел</w:t>
      </w:r>
      <w:r w:rsidR="00E134C9">
        <w:rPr>
          <w:rFonts w:eastAsia="Times New Roman" w:cs="Times New Roman"/>
          <w:b/>
          <w:sz w:val="32"/>
          <w:szCs w:val="32"/>
        </w:rPr>
        <w:t xml:space="preserve"> </w:t>
      </w:r>
      <w:r w:rsidR="00EB10DB" w:rsidRPr="00E134C9">
        <w:rPr>
          <w:rFonts w:eastAsia="Times New Roman" w:cs="Times New Roman"/>
          <w:b/>
          <w:sz w:val="32"/>
          <w:szCs w:val="32"/>
        </w:rPr>
        <w:t>1. Целевой раздел</w:t>
      </w:r>
    </w:p>
    <w:p w:rsidR="00EB10DB" w:rsidRPr="0031202D" w:rsidRDefault="00EB10DB" w:rsidP="00EB10DB">
      <w:pPr>
        <w:jc w:val="center"/>
        <w:rPr>
          <w:rFonts w:eastAsia="Times New Roman" w:cs="Times New Roman"/>
          <w:b/>
          <w:i/>
          <w:sz w:val="26"/>
          <w:szCs w:val="26"/>
        </w:rPr>
      </w:pPr>
    </w:p>
    <w:p w:rsidR="00EB10DB" w:rsidRPr="00E134C9" w:rsidRDefault="00EB10DB" w:rsidP="00EB10DB">
      <w:pPr>
        <w:jc w:val="center"/>
        <w:rPr>
          <w:rFonts w:eastAsia="Times New Roman" w:cs="Times New Roman"/>
          <w:b/>
          <w:sz w:val="28"/>
          <w:szCs w:val="28"/>
        </w:rPr>
      </w:pPr>
      <w:r w:rsidRPr="00E134C9">
        <w:rPr>
          <w:rFonts w:eastAsia="Times New Roman" w:cs="Times New Roman"/>
          <w:b/>
          <w:sz w:val="28"/>
          <w:szCs w:val="28"/>
        </w:rPr>
        <w:t>Пояснительная записка</w:t>
      </w:r>
    </w:p>
    <w:p w:rsidR="00EB10DB" w:rsidRPr="00E134C9" w:rsidRDefault="00EB10DB" w:rsidP="00EB10DB">
      <w:pPr>
        <w:tabs>
          <w:tab w:val="left" w:pos="9435"/>
        </w:tabs>
        <w:autoSpaceDE w:val="0"/>
        <w:ind w:left="80" w:firstLine="709"/>
        <w:jc w:val="both"/>
        <w:rPr>
          <w:rFonts w:cs="Times New Roman"/>
          <w:sz w:val="28"/>
          <w:szCs w:val="28"/>
        </w:rPr>
      </w:pPr>
      <w:r w:rsidRPr="00E134C9">
        <w:rPr>
          <w:rFonts w:cs="Times New Roman"/>
          <w:sz w:val="28"/>
          <w:szCs w:val="28"/>
        </w:rPr>
        <w:t xml:space="preserve">В настоящее время в связи с укреплением международных связей  повысился интерес к раннему обучению детей иностранным языкам. Изучение иностранного языка в раннем возрасте особенно эффективно, т.к. именно дети дошкольного возраста проявляют большой интерес к людям иной культуры. Эти детские впечатления сохраняются на долгое время и способствуют развитию внутренней мотивации изучения первого, а позже и второго иностранного языка. В целом, раннее обучение неродному языку несет   в себе огромный педагогический потенциал как в плане языкового, так и общего развития детей. В   процессе обучения иностранному языку на раннем этапе обнаружились собственные проблемы, одной из которых является необходимость разработки программы, которая бы обеспечила реализацию принципа непрерывного систематического языкового образования. </w:t>
      </w:r>
    </w:p>
    <w:p w:rsidR="00EB10DB" w:rsidRPr="00E134C9" w:rsidRDefault="00EB10DB" w:rsidP="00EB10DB">
      <w:pPr>
        <w:tabs>
          <w:tab w:val="left" w:pos="9355"/>
        </w:tabs>
        <w:ind w:firstLine="709"/>
        <w:jc w:val="both"/>
        <w:rPr>
          <w:rFonts w:cs="Times New Roman"/>
          <w:bCs/>
          <w:sz w:val="28"/>
          <w:szCs w:val="28"/>
        </w:rPr>
      </w:pPr>
      <w:r w:rsidRPr="00E134C9">
        <w:rPr>
          <w:rFonts w:eastAsia="Times New Roman" w:cs="Times New Roman"/>
          <w:sz w:val="28"/>
          <w:szCs w:val="28"/>
        </w:rPr>
        <w:t xml:space="preserve">Рабочая  программа  разработана </w:t>
      </w:r>
      <w:r w:rsidRPr="00E134C9">
        <w:rPr>
          <w:rFonts w:cs="Times New Roman"/>
          <w:sz w:val="28"/>
          <w:szCs w:val="28"/>
        </w:rPr>
        <w:t xml:space="preserve">в соответствии с Федеральным государственным образовательным стандартом дошкольного образования </w:t>
      </w:r>
      <w:r w:rsidRPr="00E134C9">
        <w:rPr>
          <w:rFonts w:cs="Times New Roman"/>
          <w:b/>
          <w:sz w:val="28"/>
          <w:szCs w:val="28"/>
        </w:rPr>
        <w:t>(</w:t>
      </w:r>
      <w:r w:rsidRPr="00E134C9">
        <w:rPr>
          <w:rFonts w:cs="Times New Roman"/>
          <w:spacing w:val="5"/>
          <w:sz w:val="28"/>
          <w:szCs w:val="28"/>
        </w:rPr>
        <w:t xml:space="preserve">Приказ Министерства образования и науки РФ от 17.10.2013 г.  №1155 «Об утверждении федерального государственного образовательного стандарта дошкольного образования», </w:t>
      </w:r>
      <w:r w:rsidRPr="00E134C9">
        <w:rPr>
          <w:rFonts w:cs="Times New Roman"/>
          <w:sz w:val="28"/>
          <w:szCs w:val="28"/>
        </w:rPr>
        <w:t xml:space="preserve">СанПиН 2.4.1.3049-13 Министерства здравоохранения Российской Федерации,  нормативно-правовыми актами, регулирующими деятельность педагога дополнительного образования). </w:t>
      </w:r>
      <w:r w:rsidRPr="00E134C9">
        <w:rPr>
          <w:rFonts w:cs="Times New Roman"/>
          <w:bCs/>
          <w:sz w:val="28"/>
          <w:szCs w:val="28"/>
        </w:rPr>
        <w:t>В  основу  планирования  положен УМК  под редакцией  Н. А. Бонк «Английский для малышей» и программа раннего обучения дошкольников английскому языку.</w:t>
      </w:r>
    </w:p>
    <w:p w:rsidR="00B84A8F" w:rsidRPr="00EA295B" w:rsidRDefault="00EA295B" w:rsidP="00B84A8F">
      <w:pPr>
        <w:jc w:val="center"/>
        <w:rPr>
          <w:b/>
          <w:sz w:val="32"/>
          <w:szCs w:val="28"/>
        </w:rPr>
      </w:pPr>
      <w:r>
        <w:rPr>
          <w:b/>
          <w:sz w:val="32"/>
          <w:szCs w:val="28"/>
        </w:rPr>
        <w:lastRenderedPageBreak/>
        <w:t>ЦЕЛИ</w:t>
      </w:r>
      <w:r w:rsidR="00B84A8F" w:rsidRPr="00EA295B">
        <w:rPr>
          <w:b/>
          <w:sz w:val="32"/>
          <w:szCs w:val="28"/>
        </w:rPr>
        <w:t xml:space="preserve"> И ЗАДАЧИ</w:t>
      </w:r>
    </w:p>
    <w:p w:rsidR="00B84A8F" w:rsidRDefault="00B84A8F" w:rsidP="00B84A8F">
      <w:pPr>
        <w:ind w:firstLine="720"/>
        <w:jc w:val="both"/>
        <w:rPr>
          <w:rStyle w:val="140"/>
          <w:i w:val="0"/>
          <w:szCs w:val="28"/>
        </w:rPr>
      </w:pPr>
      <w:r w:rsidRPr="00CB3650">
        <w:rPr>
          <w:rStyle w:val="140"/>
          <w:b/>
          <w:i w:val="0"/>
          <w:szCs w:val="28"/>
        </w:rPr>
        <w:t>Целью программы</w:t>
      </w:r>
      <w:r>
        <w:rPr>
          <w:rStyle w:val="140"/>
          <w:i w:val="0"/>
          <w:szCs w:val="28"/>
        </w:rPr>
        <w:t xml:space="preserve"> выступает обеспечение условий погружения в иноязычную среду для освоения детьми знаний, умений и навыков посредством изучаемых дисциплин, развитие интеллектуальных способностей, памяти, воображения, логического мышления, формирование учебной деятельности.</w:t>
      </w:r>
    </w:p>
    <w:p w:rsidR="00B84A8F" w:rsidRDefault="00B84A8F" w:rsidP="00B84A8F">
      <w:pPr>
        <w:ind w:firstLine="720"/>
        <w:jc w:val="both"/>
        <w:rPr>
          <w:rStyle w:val="140"/>
          <w:i w:val="0"/>
          <w:szCs w:val="28"/>
        </w:rPr>
      </w:pPr>
      <w:r w:rsidRPr="00CB3650">
        <w:rPr>
          <w:rStyle w:val="140"/>
          <w:b/>
          <w:i w:val="0"/>
          <w:szCs w:val="28"/>
        </w:rPr>
        <w:t>Цель дополнительного образования</w:t>
      </w:r>
      <w:r>
        <w:rPr>
          <w:rStyle w:val="140"/>
          <w:i w:val="0"/>
          <w:szCs w:val="28"/>
        </w:rPr>
        <w:t xml:space="preserve"> состоит в создании благоприятных условий для максимального раскрытия индивидуального и творческого потенциала детей, выявление и развитие их лингвистических и специальных способностей с целью их дальнейшего самоопределения в образовательно-познавательном пространстве системы дополнительного образования.</w:t>
      </w:r>
    </w:p>
    <w:p w:rsidR="00B84A8F" w:rsidRDefault="00B84A8F" w:rsidP="00B84A8F">
      <w:pPr>
        <w:tabs>
          <w:tab w:val="left" w:pos="5640"/>
        </w:tabs>
        <w:ind w:firstLine="720"/>
        <w:jc w:val="both"/>
      </w:pPr>
      <w:r>
        <w:rPr>
          <w:sz w:val="28"/>
          <w:szCs w:val="28"/>
        </w:rPr>
        <w:t>Поставленная цель программы определяет решение ряда задач:</w:t>
      </w:r>
    </w:p>
    <w:p w:rsidR="00B84A8F" w:rsidRPr="00A86953" w:rsidRDefault="00B84A8F" w:rsidP="00B84A8F">
      <w:pPr>
        <w:tabs>
          <w:tab w:val="left" w:pos="5640"/>
        </w:tabs>
        <w:jc w:val="both"/>
        <w:rPr>
          <w:rStyle w:val="140"/>
        </w:rPr>
      </w:pPr>
      <w:r w:rsidRPr="00A86953">
        <w:rPr>
          <w:rStyle w:val="140"/>
          <w:szCs w:val="28"/>
        </w:rPr>
        <w:t>Образовательные задачи:</w:t>
      </w:r>
    </w:p>
    <w:p w:rsidR="00B84A8F" w:rsidRDefault="00B84A8F" w:rsidP="00B84A8F">
      <w:pPr>
        <w:tabs>
          <w:tab w:val="left" w:pos="5640"/>
        </w:tabs>
        <w:ind w:firstLine="720"/>
        <w:jc w:val="both"/>
        <w:rPr>
          <w:rStyle w:val="140"/>
          <w:szCs w:val="28"/>
        </w:rPr>
      </w:pPr>
      <w:r>
        <w:rPr>
          <w:sz w:val="28"/>
          <w:szCs w:val="28"/>
          <w:u w:val="single"/>
        </w:rPr>
        <w:t xml:space="preserve">способствовать формированию       </w:t>
      </w:r>
      <w:r>
        <w:rPr>
          <w:rStyle w:val="140"/>
          <w:szCs w:val="28"/>
        </w:rPr>
        <w:t xml:space="preserve"> </w:t>
      </w:r>
    </w:p>
    <w:p w:rsidR="00B84A8F" w:rsidRDefault="00B84A8F" w:rsidP="00B84A8F">
      <w:pPr>
        <w:widowControl/>
        <w:numPr>
          <w:ilvl w:val="0"/>
          <w:numId w:val="17"/>
        </w:numPr>
        <w:tabs>
          <w:tab w:val="clear" w:pos="720"/>
          <w:tab w:val="num" w:pos="1080"/>
        </w:tabs>
        <w:suppressAutoHyphens w:val="0"/>
        <w:ind w:left="0" w:firstLine="720"/>
        <w:jc w:val="both"/>
      </w:pPr>
      <w:r>
        <w:rPr>
          <w:sz w:val="28"/>
          <w:szCs w:val="28"/>
        </w:rPr>
        <w:t>знаний и умений по работе с различными материалами, понимая их конструктивный и художественный смысл, знать их названия и назначение,</w:t>
      </w:r>
    </w:p>
    <w:p w:rsidR="00B84A8F" w:rsidRDefault="00B84A8F" w:rsidP="00B84A8F">
      <w:pPr>
        <w:widowControl/>
        <w:numPr>
          <w:ilvl w:val="0"/>
          <w:numId w:val="17"/>
        </w:numPr>
        <w:tabs>
          <w:tab w:val="clear" w:pos="720"/>
          <w:tab w:val="left" w:pos="1080"/>
        </w:tabs>
        <w:suppressAutoHyphens w:val="0"/>
        <w:ind w:left="0" w:firstLine="720"/>
        <w:jc w:val="both"/>
        <w:rPr>
          <w:sz w:val="28"/>
          <w:szCs w:val="28"/>
        </w:rPr>
      </w:pPr>
      <w:r>
        <w:rPr>
          <w:sz w:val="28"/>
          <w:szCs w:val="28"/>
        </w:rPr>
        <w:t>навыков самостоятельного решения элементарных коммуникативных задач на английском языке в рамках тематики,</w:t>
      </w:r>
    </w:p>
    <w:p w:rsidR="00B84A8F" w:rsidRDefault="00B84A8F" w:rsidP="00B84A8F">
      <w:pPr>
        <w:widowControl/>
        <w:numPr>
          <w:ilvl w:val="0"/>
          <w:numId w:val="17"/>
        </w:numPr>
        <w:tabs>
          <w:tab w:val="clear" w:pos="720"/>
          <w:tab w:val="left" w:pos="1080"/>
        </w:tabs>
        <w:suppressAutoHyphens w:val="0"/>
        <w:ind w:left="0" w:firstLine="720"/>
        <w:jc w:val="both"/>
        <w:rPr>
          <w:sz w:val="28"/>
          <w:szCs w:val="28"/>
        </w:rPr>
      </w:pPr>
      <w:r>
        <w:rPr>
          <w:sz w:val="28"/>
          <w:szCs w:val="28"/>
        </w:rPr>
        <w:t>творческого подхода в процессе продуктивной деятельности,</w:t>
      </w:r>
    </w:p>
    <w:p w:rsidR="00B84A8F" w:rsidRDefault="00B84A8F" w:rsidP="00B84A8F">
      <w:pPr>
        <w:widowControl/>
        <w:numPr>
          <w:ilvl w:val="0"/>
          <w:numId w:val="17"/>
        </w:numPr>
        <w:tabs>
          <w:tab w:val="clear" w:pos="720"/>
          <w:tab w:val="left" w:pos="1080"/>
        </w:tabs>
        <w:suppressAutoHyphens w:val="0"/>
        <w:ind w:left="0" w:firstLine="720"/>
        <w:jc w:val="both"/>
        <w:rPr>
          <w:sz w:val="28"/>
          <w:szCs w:val="28"/>
        </w:rPr>
      </w:pPr>
      <w:r>
        <w:rPr>
          <w:sz w:val="28"/>
          <w:szCs w:val="28"/>
        </w:rPr>
        <w:t>«</w:t>
      </w:r>
      <w:r>
        <w:rPr>
          <w:sz w:val="28"/>
          <w:szCs w:val="28"/>
          <w:lang w:val="en-US"/>
        </w:rPr>
        <w:t>basic</w:t>
      </w:r>
      <w:r w:rsidRPr="002D6444">
        <w:rPr>
          <w:sz w:val="28"/>
          <w:szCs w:val="28"/>
        </w:rPr>
        <w:t xml:space="preserve"> </w:t>
      </w:r>
      <w:r>
        <w:rPr>
          <w:sz w:val="28"/>
          <w:szCs w:val="28"/>
          <w:lang w:val="en-US"/>
        </w:rPr>
        <w:t>knowledge</w:t>
      </w:r>
      <w:r>
        <w:rPr>
          <w:sz w:val="28"/>
          <w:szCs w:val="28"/>
        </w:rPr>
        <w:t xml:space="preserve">» (основы языка) английского языка.  </w:t>
      </w:r>
    </w:p>
    <w:p w:rsidR="00B84A8F" w:rsidRPr="00F05C32" w:rsidRDefault="00B84A8F" w:rsidP="00B84A8F">
      <w:pPr>
        <w:tabs>
          <w:tab w:val="left" w:pos="1080"/>
        </w:tabs>
        <w:jc w:val="both"/>
        <w:rPr>
          <w:sz w:val="16"/>
          <w:szCs w:val="16"/>
        </w:rPr>
      </w:pPr>
      <w:r>
        <w:rPr>
          <w:sz w:val="28"/>
          <w:szCs w:val="28"/>
        </w:rPr>
        <w:t xml:space="preserve">      </w:t>
      </w:r>
    </w:p>
    <w:p w:rsidR="00B84A8F" w:rsidRPr="00A86953" w:rsidRDefault="00B84A8F" w:rsidP="00B84A8F">
      <w:pPr>
        <w:tabs>
          <w:tab w:val="left" w:pos="5640"/>
        </w:tabs>
        <w:jc w:val="both"/>
        <w:rPr>
          <w:rStyle w:val="140"/>
          <w:szCs w:val="28"/>
        </w:rPr>
      </w:pPr>
      <w:r w:rsidRPr="00A86953">
        <w:rPr>
          <w:rStyle w:val="140"/>
          <w:szCs w:val="28"/>
        </w:rPr>
        <w:t>Развивающие задачи:</w:t>
      </w:r>
    </w:p>
    <w:p w:rsidR="00B84A8F" w:rsidRDefault="00B84A8F" w:rsidP="00B84A8F">
      <w:pPr>
        <w:tabs>
          <w:tab w:val="left" w:pos="5640"/>
        </w:tabs>
        <w:ind w:firstLine="720"/>
        <w:jc w:val="both"/>
        <w:outlineLvl w:val="0"/>
      </w:pPr>
      <w:r>
        <w:rPr>
          <w:sz w:val="28"/>
          <w:szCs w:val="28"/>
          <w:u w:val="single"/>
        </w:rPr>
        <w:t xml:space="preserve">способствовать развитию      </w:t>
      </w:r>
    </w:p>
    <w:p w:rsidR="00B84A8F" w:rsidRDefault="00B84A8F" w:rsidP="00B84A8F">
      <w:pPr>
        <w:widowControl/>
        <w:numPr>
          <w:ilvl w:val="0"/>
          <w:numId w:val="18"/>
        </w:numPr>
        <w:tabs>
          <w:tab w:val="clear" w:pos="720"/>
          <w:tab w:val="num" w:pos="1080"/>
          <w:tab w:val="left" w:pos="5640"/>
        </w:tabs>
        <w:suppressAutoHyphens w:val="0"/>
        <w:ind w:left="0" w:firstLine="720"/>
        <w:jc w:val="both"/>
        <w:rPr>
          <w:sz w:val="28"/>
          <w:szCs w:val="28"/>
        </w:rPr>
      </w:pPr>
      <w:r>
        <w:rPr>
          <w:sz w:val="28"/>
          <w:szCs w:val="28"/>
        </w:rPr>
        <w:t>творческого потенциала каждого ребенка через раскрытие его креативных способностей,</w:t>
      </w:r>
    </w:p>
    <w:p w:rsidR="00B84A8F" w:rsidRDefault="00B84A8F" w:rsidP="00B84A8F">
      <w:pPr>
        <w:widowControl/>
        <w:numPr>
          <w:ilvl w:val="0"/>
          <w:numId w:val="18"/>
        </w:numPr>
        <w:tabs>
          <w:tab w:val="clear" w:pos="720"/>
          <w:tab w:val="num" w:pos="1080"/>
          <w:tab w:val="left" w:pos="5640"/>
        </w:tabs>
        <w:suppressAutoHyphens w:val="0"/>
        <w:ind w:left="0" w:firstLine="720"/>
        <w:jc w:val="both"/>
        <w:rPr>
          <w:sz w:val="28"/>
          <w:szCs w:val="28"/>
        </w:rPr>
      </w:pPr>
      <w:r>
        <w:rPr>
          <w:sz w:val="28"/>
          <w:szCs w:val="28"/>
        </w:rPr>
        <w:t>самосознания, побуждая к активным действиям в ходе работы,</w:t>
      </w:r>
    </w:p>
    <w:p w:rsidR="00B84A8F" w:rsidRDefault="00B84A8F" w:rsidP="00B84A8F">
      <w:pPr>
        <w:widowControl/>
        <w:numPr>
          <w:ilvl w:val="0"/>
          <w:numId w:val="18"/>
        </w:numPr>
        <w:tabs>
          <w:tab w:val="clear" w:pos="720"/>
          <w:tab w:val="num" w:pos="1080"/>
          <w:tab w:val="left" w:pos="5640"/>
        </w:tabs>
        <w:suppressAutoHyphens w:val="0"/>
        <w:ind w:left="0" w:firstLine="720"/>
        <w:jc w:val="both"/>
        <w:rPr>
          <w:sz w:val="28"/>
          <w:szCs w:val="28"/>
        </w:rPr>
      </w:pPr>
      <w:r>
        <w:rPr>
          <w:sz w:val="28"/>
          <w:szCs w:val="28"/>
        </w:rPr>
        <w:t>навыков, умений в продуктивных видах деятельности (лепке, аппликации, ручного труда, рисования, конструирования из бумаги),</w:t>
      </w:r>
    </w:p>
    <w:p w:rsidR="00B84A8F" w:rsidRDefault="00B84A8F" w:rsidP="00B84A8F">
      <w:pPr>
        <w:widowControl/>
        <w:numPr>
          <w:ilvl w:val="0"/>
          <w:numId w:val="18"/>
        </w:numPr>
        <w:tabs>
          <w:tab w:val="clear" w:pos="720"/>
          <w:tab w:val="num" w:pos="1080"/>
          <w:tab w:val="left" w:pos="5640"/>
        </w:tabs>
        <w:suppressAutoHyphens w:val="0"/>
        <w:ind w:left="0" w:firstLine="720"/>
        <w:jc w:val="both"/>
        <w:rPr>
          <w:sz w:val="28"/>
          <w:szCs w:val="28"/>
        </w:rPr>
      </w:pPr>
      <w:r>
        <w:rPr>
          <w:sz w:val="28"/>
          <w:szCs w:val="28"/>
        </w:rPr>
        <w:t xml:space="preserve">речевой активности и лексических и грамматических навыков по английскому языку, </w:t>
      </w:r>
    </w:p>
    <w:p w:rsidR="00B84A8F" w:rsidRDefault="00B84A8F" w:rsidP="00B84A8F">
      <w:pPr>
        <w:widowControl/>
        <w:numPr>
          <w:ilvl w:val="0"/>
          <w:numId w:val="18"/>
        </w:numPr>
        <w:tabs>
          <w:tab w:val="clear" w:pos="720"/>
          <w:tab w:val="num" w:pos="1080"/>
          <w:tab w:val="left" w:pos="5640"/>
        </w:tabs>
        <w:suppressAutoHyphens w:val="0"/>
        <w:ind w:left="0" w:firstLine="720"/>
        <w:jc w:val="both"/>
        <w:rPr>
          <w:sz w:val="28"/>
          <w:szCs w:val="28"/>
        </w:rPr>
      </w:pPr>
      <w:r>
        <w:rPr>
          <w:sz w:val="28"/>
          <w:szCs w:val="28"/>
        </w:rPr>
        <w:t xml:space="preserve">компетентности в реализации полученных умений и творческих замыслов.            </w:t>
      </w:r>
    </w:p>
    <w:p w:rsidR="00B84A8F" w:rsidRPr="00F05C32" w:rsidRDefault="00B84A8F" w:rsidP="00B84A8F">
      <w:pPr>
        <w:tabs>
          <w:tab w:val="num" w:pos="1080"/>
          <w:tab w:val="left" w:pos="5640"/>
        </w:tabs>
        <w:ind w:firstLine="720"/>
        <w:jc w:val="both"/>
        <w:rPr>
          <w:sz w:val="16"/>
          <w:szCs w:val="16"/>
        </w:rPr>
      </w:pPr>
    </w:p>
    <w:p w:rsidR="00B84A8F" w:rsidRPr="00F05C32" w:rsidRDefault="00B84A8F" w:rsidP="00B84A8F">
      <w:pPr>
        <w:tabs>
          <w:tab w:val="left" w:pos="5640"/>
        </w:tabs>
        <w:jc w:val="both"/>
        <w:rPr>
          <w:rStyle w:val="140"/>
        </w:rPr>
      </w:pPr>
      <w:r w:rsidRPr="00F05C32">
        <w:rPr>
          <w:rStyle w:val="140"/>
          <w:szCs w:val="28"/>
        </w:rPr>
        <w:t>Воспитательные задачи:</w:t>
      </w:r>
    </w:p>
    <w:p w:rsidR="00B84A8F" w:rsidRDefault="00B84A8F" w:rsidP="00B84A8F">
      <w:pPr>
        <w:tabs>
          <w:tab w:val="left" w:pos="5640"/>
        </w:tabs>
        <w:ind w:firstLine="720"/>
        <w:jc w:val="both"/>
        <w:outlineLvl w:val="0"/>
      </w:pPr>
      <w:r>
        <w:rPr>
          <w:sz w:val="28"/>
          <w:szCs w:val="28"/>
          <w:u w:val="single"/>
        </w:rPr>
        <w:t>создать условия для воспитания</w:t>
      </w:r>
      <w:r>
        <w:rPr>
          <w:i/>
          <w:sz w:val="28"/>
          <w:szCs w:val="28"/>
          <w:u w:val="single"/>
        </w:rPr>
        <w:t xml:space="preserve">           </w:t>
      </w:r>
    </w:p>
    <w:p w:rsidR="00B84A8F" w:rsidRDefault="00B84A8F" w:rsidP="00B84A8F">
      <w:pPr>
        <w:widowControl/>
        <w:numPr>
          <w:ilvl w:val="0"/>
          <w:numId w:val="19"/>
        </w:numPr>
        <w:tabs>
          <w:tab w:val="left" w:pos="1080"/>
        </w:tabs>
        <w:suppressAutoHyphens w:val="0"/>
        <w:ind w:left="0" w:firstLine="720"/>
        <w:jc w:val="both"/>
        <w:rPr>
          <w:sz w:val="28"/>
          <w:szCs w:val="28"/>
        </w:rPr>
      </w:pPr>
      <w:r>
        <w:rPr>
          <w:sz w:val="28"/>
          <w:szCs w:val="28"/>
        </w:rPr>
        <w:t>художественного вкуса и творческого воображения,</w:t>
      </w:r>
    </w:p>
    <w:p w:rsidR="00B84A8F" w:rsidRDefault="00B84A8F" w:rsidP="00B84A8F">
      <w:pPr>
        <w:widowControl/>
        <w:numPr>
          <w:ilvl w:val="0"/>
          <w:numId w:val="19"/>
        </w:numPr>
        <w:tabs>
          <w:tab w:val="left" w:pos="1080"/>
        </w:tabs>
        <w:suppressAutoHyphens w:val="0"/>
        <w:ind w:left="0" w:firstLine="720"/>
        <w:jc w:val="both"/>
        <w:rPr>
          <w:sz w:val="28"/>
          <w:szCs w:val="28"/>
        </w:rPr>
      </w:pPr>
      <w:r>
        <w:rPr>
          <w:sz w:val="28"/>
          <w:szCs w:val="28"/>
        </w:rPr>
        <w:lastRenderedPageBreak/>
        <w:t>бережливости и экономного расходования подручных материалов,</w:t>
      </w:r>
    </w:p>
    <w:p w:rsidR="00B84A8F" w:rsidRDefault="00B84A8F" w:rsidP="00B84A8F">
      <w:pPr>
        <w:widowControl/>
        <w:numPr>
          <w:ilvl w:val="0"/>
          <w:numId w:val="19"/>
        </w:numPr>
        <w:tabs>
          <w:tab w:val="left" w:pos="1080"/>
        </w:tabs>
        <w:suppressAutoHyphens w:val="0"/>
        <w:ind w:left="0" w:firstLine="720"/>
        <w:jc w:val="both"/>
        <w:rPr>
          <w:sz w:val="28"/>
          <w:szCs w:val="28"/>
        </w:rPr>
      </w:pPr>
      <w:r>
        <w:rPr>
          <w:sz w:val="28"/>
          <w:szCs w:val="28"/>
        </w:rPr>
        <w:t>интереса к моделированию и изготовлению поделок своими руками,</w:t>
      </w:r>
    </w:p>
    <w:p w:rsidR="00B84A8F" w:rsidRDefault="00B84A8F" w:rsidP="00B84A8F">
      <w:pPr>
        <w:widowControl/>
        <w:numPr>
          <w:ilvl w:val="0"/>
          <w:numId w:val="19"/>
        </w:numPr>
        <w:tabs>
          <w:tab w:val="left" w:pos="1080"/>
        </w:tabs>
        <w:suppressAutoHyphens w:val="0"/>
        <w:ind w:left="0" w:firstLine="720"/>
        <w:jc w:val="both"/>
        <w:rPr>
          <w:sz w:val="28"/>
          <w:szCs w:val="28"/>
        </w:rPr>
      </w:pPr>
      <w:r>
        <w:rPr>
          <w:sz w:val="28"/>
          <w:szCs w:val="28"/>
        </w:rPr>
        <w:t>самоконтроля и дисциплинарных навыков,</w:t>
      </w:r>
    </w:p>
    <w:p w:rsidR="00B84A8F" w:rsidRDefault="00B84A8F" w:rsidP="00B84A8F">
      <w:pPr>
        <w:widowControl/>
        <w:numPr>
          <w:ilvl w:val="0"/>
          <w:numId w:val="19"/>
        </w:numPr>
        <w:tabs>
          <w:tab w:val="left" w:pos="1080"/>
        </w:tabs>
        <w:suppressAutoHyphens w:val="0"/>
        <w:ind w:left="0" w:firstLine="720"/>
        <w:jc w:val="both"/>
        <w:rPr>
          <w:sz w:val="28"/>
          <w:szCs w:val="28"/>
        </w:rPr>
      </w:pPr>
      <w:r>
        <w:rPr>
          <w:sz w:val="28"/>
          <w:szCs w:val="28"/>
        </w:rPr>
        <w:t xml:space="preserve">ребенка, как полноценно развитого человека, ценящего в себе и других людях трудолюбие, уважение к своему и чужому труду, открытость, </w:t>
      </w:r>
    </w:p>
    <w:p w:rsidR="00B84A8F" w:rsidRDefault="00B84A8F" w:rsidP="00B84A8F">
      <w:pPr>
        <w:widowControl/>
        <w:numPr>
          <w:ilvl w:val="0"/>
          <w:numId w:val="19"/>
        </w:numPr>
        <w:tabs>
          <w:tab w:val="left" w:pos="1080"/>
        </w:tabs>
        <w:suppressAutoHyphens w:val="0"/>
        <w:ind w:left="0" w:firstLine="720"/>
        <w:jc w:val="both"/>
        <w:rPr>
          <w:sz w:val="28"/>
          <w:szCs w:val="28"/>
        </w:rPr>
      </w:pPr>
      <w:r>
        <w:rPr>
          <w:sz w:val="28"/>
          <w:szCs w:val="28"/>
        </w:rPr>
        <w:t>терпения в процессе изготовления поделок и обучения иностранному языку,</w:t>
      </w:r>
    </w:p>
    <w:p w:rsidR="00B84A8F" w:rsidRDefault="00B84A8F" w:rsidP="00B84A8F">
      <w:pPr>
        <w:widowControl/>
        <w:numPr>
          <w:ilvl w:val="0"/>
          <w:numId w:val="19"/>
        </w:numPr>
        <w:tabs>
          <w:tab w:val="left" w:pos="1080"/>
        </w:tabs>
        <w:suppressAutoHyphens w:val="0"/>
        <w:ind w:left="0" w:firstLine="720"/>
        <w:jc w:val="both"/>
        <w:rPr>
          <w:sz w:val="28"/>
          <w:szCs w:val="28"/>
        </w:rPr>
      </w:pPr>
      <w:r>
        <w:rPr>
          <w:sz w:val="28"/>
          <w:szCs w:val="28"/>
        </w:rPr>
        <w:t xml:space="preserve">умения коллективно решать поставленные задачи.     </w:t>
      </w:r>
    </w:p>
    <w:p w:rsidR="00B84A8F" w:rsidRDefault="00B84A8F" w:rsidP="00EB10DB">
      <w:pPr>
        <w:tabs>
          <w:tab w:val="left" w:pos="9355"/>
        </w:tabs>
        <w:ind w:firstLine="709"/>
        <w:jc w:val="both"/>
        <w:rPr>
          <w:rFonts w:cs="Times New Roman"/>
          <w:sz w:val="26"/>
          <w:szCs w:val="26"/>
        </w:rPr>
      </w:pPr>
    </w:p>
    <w:p w:rsidR="00B84A8F" w:rsidRPr="00EA295B" w:rsidRDefault="00B84A8F" w:rsidP="00B84A8F">
      <w:pPr>
        <w:tabs>
          <w:tab w:val="left" w:pos="5640"/>
        </w:tabs>
        <w:jc w:val="center"/>
        <w:rPr>
          <w:b/>
          <w:sz w:val="32"/>
          <w:szCs w:val="32"/>
        </w:rPr>
      </w:pPr>
      <w:r w:rsidRPr="00EA295B">
        <w:rPr>
          <w:b/>
          <w:sz w:val="32"/>
          <w:szCs w:val="32"/>
        </w:rPr>
        <w:t xml:space="preserve">ПРИНЦИПЫ </w:t>
      </w:r>
      <w:r w:rsidR="00EA295B" w:rsidRPr="00EA295B">
        <w:rPr>
          <w:b/>
          <w:sz w:val="32"/>
          <w:szCs w:val="32"/>
        </w:rPr>
        <w:t xml:space="preserve"> К ФОРМИРОВАНИЮ ПРОГРАММЫ</w:t>
      </w:r>
    </w:p>
    <w:p w:rsidR="00B84A8F" w:rsidRDefault="00B84A8F" w:rsidP="00B84A8F">
      <w:pPr>
        <w:ind w:firstLine="720"/>
        <w:jc w:val="both"/>
        <w:rPr>
          <w:sz w:val="28"/>
        </w:rPr>
      </w:pPr>
      <w:r>
        <w:rPr>
          <w:sz w:val="28"/>
        </w:rPr>
        <w:t>Поскольку программа направлена на обучение детей среднего и старшего дошкольного возраста, то основными принципами обучения являются:</w:t>
      </w:r>
    </w:p>
    <w:p w:rsidR="00B84A8F" w:rsidRDefault="00B84A8F" w:rsidP="00B84A8F">
      <w:pPr>
        <w:widowControl/>
        <w:numPr>
          <w:ilvl w:val="1"/>
          <w:numId w:val="20"/>
        </w:numPr>
        <w:tabs>
          <w:tab w:val="num" w:pos="1080"/>
        </w:tabs>
        <w:suppressAutoHyphens w:val="0"/>
        <w:ind w:left="0" w:firstLine="720"/>
        <w:rPr>
          <w:sz w:val="28"/>
          <w:szCs w:val="28"/>
        </w:rPr>
      </w:pPr>
      <w:r w:rsidRPr="00D772DB">
        <w:rPr>
          <w:i/>
          <w:sz w:val="28"/>
          <w:szCs w:val="28"/>
        </w:rPr>
        <w:t>принцип развития</w:t>
      </w:r>
      <w:r>
        <w:rPr>
          <w:sz w:val="28"/>
          <w:szCs w:val="28"/>
        </w:rPr>
        <w:t>, который подразумевает целостное развитие личности ребенка;</w:t>
      </w:r>
    </w:p>
    <w:p w:rsidR="00B84A8F" w:rsidRDefault="00B84A8F" w:rsidP="00B84A8F">
      <w:pPr>
        <w:widowControl/>
        <w:numPr>
          <w:ilvl w:val="1"/>
          <w:numId w:val="20"/>
        </w:numPr>
        <w:tabs>
          <w:tab w:val="num" w:pos="1080"/>
        </w:tabs>
        <w:suppressAutoHyphens w:val="0"/>
        <w:ind w:left="0" w:firstLine="720"/>
        <w:rPr>
          <w:sz w:val="28"/>
          <w:szCs w:val="28"/>
        </w:rPr>
      </w:pPr>
      <w:r w:rsidRPr="00D772DB">
        <w:rPr>
          <w:i/>
          <w:sz w:val="28"/>
          <w:szCs w:val="28"/>
        </w:rPr>
        <w:t>принцип психологической комфортности</w:t>
      </w:r>
      <w:r>
        <w:rPr>
          <w:sz w:val="28"/>
          <w:szCs w:val="28"/>
        </w:rPr>
        <w:t>, предполагающий охрану и укрепление психологического здоровья ребенка;</w:t>
      </w:r>
      <w:r>
        <w:rPr>
          <w:sz w:val="28"/>
          <w:szCs w:val="28"/>
        </w:rPr>
        <w:tab/>
      </w:r>
    </w:p>
    <w:p w:rsidR="00B84A8F" w:rsidRDefault="00B84A8F" w:rsidP="00B84A8F">
      <w:pPr>
        <w:widowControl/>
        <w:numPr>
          <w:ilvl w:val="1"/>
          <w:numId w:val="20"/>
        </w:numPr>
        <w:tabs>
          <w:tab w:val="num" w:pos="1080"/>
        </w:tabs>
        <w:suppressAutoHyphens w:val="0"/>
        <w:ind w:left="0" w:firstLine="720"/>
        <w:jc w:val="both"/>
        <w:rPr>
          <w:sz w:val="28"/>
          <w:szCs w:val="28"/>
        </w:rPr>
      </w:pPr>
      <w:r w:rsidRPr="00D772DB">
        <w:rPr>
          <w:i/>
          <w:sz w:val="28"/>
          <w:szCs w:val="28"/>
        </w:rPr>
        <w:t>принцип целостности</w:t>
      </w:r>
      <w:r>
        <w:rPr>
          <w:sz w:val="28"/>
          <w:szCs w:val="28"/>
        </w:rPr>
        <w:t xml:space="preserve"> содержательного образовательного процесса – создание у ребенка целостного представления о мире;</w:t>
      </w:r>
    </w:p>
    <w:p w:rsidR="00B84A8F" w:rsidRDefault="00B84A8F" w:rsidP="00B84A8F">
      <w:pPr>
        <w:widowControl/>
        <w:numPr>
          <w:ilvl w:val="1"/>
          <w:numId w:val="20"/>
        </w:numPr>
        <w:tabs>
          <w:tab w:val="num" w:pos="1080"/>
        </w:tabs>
        <w:suppressAutoHyphens w:val="0"/>
        <w:ind w:left="0" w:firstLine="720"/>
        <w:jc w:val="both"/>
        <w:rPr>
          <w:sz w:val="28"/>
          <w:szCs w:val="28"/>
        </w:rPr>
      </w:pPr>
      <w:r w:rsidRPr="00D772DB">
        <w:rPr>
          <w:i/>
          <w:sz w:val="28"/>
          <w:szCs w:val="28"/>
        </w:rPr>
        <w:t>принцип систематичности</w:t>
      </w:r>
      <w:r>
        <w:rPr>
          <w:sz w:val="28"/>
          <w:szCs w:val="28"/>
        </w:rPr>
        <w:t>, т.е. наличие единых линий развития и воспитания;</w:t>
      </w:r>
    </w:p>
    <w:p w:rsidR="00B84A8F" w:rsidRDefault="00B84A8F" w:rsidP="00B84A8F">
      <w:pPr>
        <w:widowControl/>
        <w:numPr>
          <w:ilvl w:val="1"/>
          <w:numId w:val="20"/>
        </w:numPr>
        <w:tabs>
          <w:tab w:val="num" w:pos="1080"/>
        </w:tabs>
        <w:suppressAutoHyphens w:val="0"/>
        <w:ind w:left="0" w:firstLine="720"/>
        <w:jc w:val="both"/>
        <w:rPr>
          <w:sz w:val="28"/>
          <w:szCs w:val="28"/>
        </w:rPr>
      </w:pPr>
      <w:r w:rsidRPr="00D772DB">
        <w:rPr>
          <w:i/>
          <w:sz w:val="28"/>
          <w:szCs w:val="28"/>
        </w:rPr>
        <w:t>принцип креативности</w:t>
      </w:r>
      <w:r>
        <w:rPr>
          <w:sz w:val="28"/>
          <w:szCs w:val="28"/>
        </w:rPr>
        <w:t xml:space="preserve"> – создание условий для раскрытия творческого потенциала ребенка;</w:t>
      </w:r>
    </w:p>
    <w:p w:rsidR="00B84A8F" w:rsidRDefault="00B84A8F" w:rsidP="00B84A8F">
      <w:pPr>
        <w:widowControl/>
        <w:numPr>
          <w:ilvl w:val="1"/>
          <w:numId w:val="20"/>
        </w:numPr>
        <w:tabs>
          <w:tab w:val="num" w:pos="1080"/>
        </w:tabs>
        <w:suppressAutoHyphens w:val="0"/>
        <w:ind w:left="0" w:firstLine="720"/>
        <w:jc w:val="both"/>
        <w:rPr>
          <w:sz w:val="28"/>
          <w:szCs w:val="28"/>
        </w:rPr>
      </w:pPr>
      <w:r w:rsidRPr="00D772DB">
        <w:rPr>
          <w:i/>
          <w:sz w:val="28"/>
          <w:szCs w:val="28"/>
        </w:rPr>
        <w:t>принцип учета</w:t>
      </w:r>
      <w:r>
        <w:rPr>
          <w:sz w:val="28"/>
          <w:szCs w:val="28"/>
        </w:rPr>
        <w:t xml:space="preserve"> возрастных особенностей;</w:t>
      </w:r>
    </w:p>
    <w:p w:rsidR="00B84A8F" w:rsidRDefault="00B84A8F" w:rsidP="00B84A8F">
      <w:pPr>
        <w:widowControl/>
        <w:numPr>
          <w:ilvl w:val="1"/>
          <w:numId w:val="20"/>
        </w:numPr>
        <w:tabs>
          <w:tab w:val="num" w:pos="1080"/>
        </w:tabs>
        <w:suppressAutoHyphens w:val="0"/>
        <w:ind w:left="0" w:firstLine="720"/>
        <w:jc w:val="both"/>
        <w:rPr>
          <w:sz w:val="28"/>
          <w:szCs w:val="28"/>
        </w:rPr>
      </w:pPr>
      <w:r w:rsidRPr="00D772DB">
        <w:rPr>
          <w:i/>
          <w:sz w:val="28"/>
          <w:szCs w:val="28"/>
        </w:rPr>
        <w:t>принцип ролевой организации</w:t>
      </w:r>
      <w:r>
        <w:rPr>
          <w:sz w:val="28"/>
          <w:szCs w:val="28"/>
        </w:rPr>
        <w:t xml:space="preserve"> учебного материала и процесса;</w:t>
      </w:r>
    </w:p>
    <w:p w:rsidR="00B84A8F" w:rsidRDefault="00B84A8F" w:rsidP="00B84A8F">
      <w:pPr>
        <w:widowControl/>
        <w:numPr>
          <w:ilvl w:val="1"/>
          <w:numId w:val="20"/>
        </w:numPr>
        <w:tabs>
          <w:tab w:val="num" w:pos="1080"/>
        </w:tabs>
        <w:suppressAutoHyphens w:val="0"/>
        <w:ind w:left="0" w:firstLine="720"/>
        <w:jc w:val="both"/>
        <w:rPr>
          <w:sz w:val="28"/>
          <w:szCs w:val="28"/>
        </w:rPr>
      </w:pPr>
      <w:r w:rsidRPr="00D772DB">
        <w:rPr>
          <w:i/>
          <w:sz w:val="28"/>
          <w:szCs w:val="28"/>
        </w:rPr>
        <w:t>принцип коммуникативной направленности</w:t>
      </w:r>
      <w:r>
        <w:rPr>
          <w:sz w:val="28"/>
          <w:szCs w:val="28"/>
        </w:rPr>
        <w:t xml:space="preserve"> – отбор лексического и грамматического материала, представляющего личную значимость для ребенка, создание ситуаций и условий, приближающих к общению в естественных и бытовых условиях;</w:t>
      </w:r>
    </w:p>
    <w:p w:rsidR="00B84A8F" w:rsidRDefault="00B84A8F" w:rsidP="00B84A8F">
      <w:pPr>
        <w:widowControl/>
        <w:numPr>
          <w:ilvl w:val="1"/>
          <w:numId w:val="20"/>
        </w:numPr>
        <w:tabs>
          <w:tab w:val="num" w:pos="1080"/>
        </w:tabs>
        <w:suppressAutoHyphens w:val="0"/>
        <w:ind w:left="0" w:firstLine="720"/>
        <w:jc w:val="both"/>
        <w:rPr>
          <w:sz w:val="28"/>
          <w:szCs w:val="28"/>
        </w:rPr>
      </w:pPr>
      <w:r w:rsidRPr="00D772DB">
        <w:rPr>
          <w:i/>
          <w:sz w:val="28"/>
          <w:szCs w:val="28"/>
        </w:rPr>
        <w:t xml:space="preserve">принцип сочетания </w:t>
      </w:r>
      <w:r>
        <w:rPr>
          <w:sz w:val="28"/>
          <w:szCs w:val="28"/>
        </w:rPr>
        <w:t>коллективных, групповых и индивидуальных форм работы;</w:t>
      </w:r>
    </w:p>
    <w:p w:rsidR="00B84A8F" w:rsidRDefault="00B84A8F" w:rsidP="00B84A8F">
      <w:pPr>
        <w:widowControl/>
        <w:numPr>
          <w:ilvl w:val="1"/>
          <w:numId w:val="20"/>
        </w:numPr>
        <w:tabs>
          <w:tab w:val="num" w:pos="1080"/>
        </w:tabs>
        <w:suppressAutoHyphens w:val="0"/>
        <w:ind w:left="0" w:firstLine="720"/>
        <w:jc w:val="both"/>
        <w:rPr>
          <w:sz w:val="28"/>
          <w:szCs w:val="28"/>
        </w:rPr>
      </w:pPr>
      <w:r w:rsidRPr="00D772DB">
        <w:rPr>
          <w:i/>
          <w:sz w:val="28"/>
          <w:szCs w:val="28"/>
        </w:rPr>
        <w:t>принцип межпредметных связей</w:t>
      </w:r>
      <w:r>
        <w:rPr>
          <w:sz w:val="28"/>
          <w:szCs w:val="28"/>
        </w:rPr>
        <w:t xml:space="preserve"> в процессе обучения иностранному языку.</w:t>
      </w:r>
    </w:p>
    <w:p w:rsidR="00B84A8F" w:rsidRDefault="00B84A8F" w:rsidP="00EB10DB">
      <w:pPr>
        <w:tabs>
          <w:tab w:val="left" w:pos="9355"/>
        </w:tabs>
        <w:ind w:firstLine="709"/>
        <w:jc w:val="both"/>
        <w:rPr>
          <w:rFonts w:cs="Times New Roman"/>
          <w:sz w:val="26"/>
          <w:szCs w:val="26"/>
        </w:rPr>
      </w:pPr>
    </w:p>
    <w:p w:rsidR="00B84A8F" w:rsidRDefault="00B84A8F" w:rsidP="00EB10DB">
      <w:pPr>
        <w:tabs>
          <w:tab w:val="left" w:pos="9355"/>
        </w:tabs>
        <w:ind w:firstLine="709"/>
        <w:jc w:val="both"/>
        <w:rPr>
          <w:rFonts w:cs="Times New Roman"/>
          <w:sz w:val="26"/>
          <w:szCs w:val="26"/>
        </w:rPr>
      </w:pPr>
    </w:p>
    <w:p w:rsidR="00B84A8F" w:rsidRDefault="00B84A8F" w:rsidP="00B84A8F">
      <w:pPr>
        <w:jc w:val="center"/>
        <w:rPr>
          <w:b/>
          <w:sz w:val="32"/>
          <w:szCs w:val="32"/>
        </w:rPr>
      </w:pPr>
      <w:r w:rsidRPr="00EA295B">
        <w:rPr>
          <w:b/>
          <w:sz w:val="32"/>
          <w:szCs w:val="32"/>
        </w:rPr>
        <w:t>ВОЗРАСТНЫЕ ОСОБЕННОСТИ ДЕТЕЙ</w:t>
      </w:r>
    </w:p>
    <w:p w:rsidR="00EA295B" w:rsidRPr="00EA295B" w:rsidRDefault="00EA295B" w:rsidP="00B84A8F">
      <w:pPr>
        <w:jc w:val="center"/>
        <w:rPr>
          <w:b/>
          <w:sz w:val="32"/>
          <w:szCs w:val="32"/>
        </w:rPr>
      </w:pPr>
    </w:p>
    <w:p w:rsidR="00B84A8F" w:rsidRPr="00E134C9" w:rsidRDefault="00B84A8F" w:rsidP="00B84A8F">
      <w:pPr>
        <w:pStyle w:val="a4"/>
        <w:ind w:firstLine="720"/>
        <w:jc w:val="both"/>
        <w:rPr>
          <w:sz w:val="28"/>
          <w:szCs w:val="28"/>
        </w:rPr>
      </w:pPr>
      <w:r w:rsidRPr="00E134C9">
        <w:rPr>
          <w:sz w:val="28"/>
          <w:szCs w:val="28"/>
        </w:rPr>
        <w:t>Экспериментальная программа «</w:t>
      </w:r>
      <w:r w:rsidRPr="00E134C9">
        <w:rPr>
          <w:sz w:val="28"/>
          <w:szCs w:val="28"/>
          <w:lang w:val="en-US"/>
        </w:rPr>
        <w:t>Create</w:t>
      </w:r>
      <w:r w:rsidRPr="00E134C9">
        <w:rPr>
          <w:sz w:val="28"/>
          <w:szCs w:val="28"/>
        </w:rPr>
        <w:t xml:space="preserve"> </w:t>
      </w:r>
      <w:r w:rsidRPr="00E134C9">
        <w:rPr>
          <w:sz w:val="28"/>
          <w:szCs w:val="28"/>
          <w:lang w:val="en-US"/>
        </w:rPr>
        <w:t>and</w:t>
      </w:r>
      <w:r w:rsidRPr="00E134C9">
        <w:rPr>
          <w:sz w:val="28"/>
          <w:szCs w:val="28"/>
        </w:rPr>
        <w:t xml:space="preserve"> </w:t>
      </w:r>
      <w:r w:rsidRPr="00E134C9">
        <w:rPr>
          <w:sz w:val="28"/>
          <w:szCs w:val="28"/>
          <w:lang w:val="en-US"/>
        </w:rPr>
        <w:t>Learn</w:t>
      </w:r>
      <w:r w:rsidRPr="00E134C9">
        <w:rPr>
          <w:sz w:val="28"/>
          <w:szCs w:val="28"/>
        </w:rPr>
        <w:t xml:space="preserve"> </w:t>
      </w:r>
      <w:r w:rsidRPr="00E134C9">
        <w:rPr>
          <w:sz w:val="28"/>
          <w:szCs w:val="28"/>
          <w:lang w:val="en-US"/>
        </w:rPr>
        <w:t>and</w:t>
      </w:r>
      <w:r w:rsidRPr="00E134C9">
        <w:rPr>
          <w:sz w:val="28"/>
          <w:szCs w:val="28"/>
        </w:rPr>
        <w:t xml:space="preserve"> </w:t>
      </w:r>
      <w:r w:rsidRPr="00E134C9">
        <w:rPr>
          <w:sz w:val="28"/>
          <w:szCs w:val="28"/>
          <w:lang w:val="en-US"/>
        </w:rPr>
        <w:t>Play</w:t>
      </w:r>
      <w:r w:rsidRPr="00E134C9">
        <w:rPr>
          <w:sz w:val="28"/>
          <w:szCs w:val="28"/>
        </w:rPr>
        <w:t>» адаптирована и рассчитана на работу с детьми среднего и старшего дошкольного возраста. В этом возрасте речь детей подчиняется закономерностям непосредственного, чувственного восприятия, существенной особенностью которого является то, что малышу важно, с одной стороны, чтобы предмет, действие или явление были названы, а с другой стороны -  ему пока еще неважно, какими словами они будут названы. Это позволяет педагогу вводить в русский текст иностранные слова, словосочетания, отдельные короткие фразы, грамматические структуры, производя постепенно вытеснение русских слов в текстах, играх, песенках, стихотворениях.</w:t>
      </w:r>
    </w:p>
    <w:p w:rsidR="00B84A8F" w:rsidRPr="00E134C9" w:rsidRDefault="00B84A8F" w:rsidP="00B84A8F">
      <w:pPr>
        <w:pStyle w:val="a4"/>
        <w:ind w:firstLine="720"/>
        <w:jc w:val="both"/>
        <w:rPr>
          <w:sz w:val="28"/>
          <w:szCs w:val="28"/>
        </w:rPr>
      </w:pPr>
      <w:r w:rsidRPr="00E134C9">
        <w:rPr>
          <w:sz w:val="28"/>
          <w:szCs w:val="28"/>
        </w:rPr>
        <w:t>У маленького ребенка прекрасно развита долговременная память. Он на долго запоминает то, что он учил. Но хуже развита оперативная память. Проходит время, прежде чем ребенок научиться по первому требованию извлекать информацию из памяти, осмысленно употреблять языковые единицы. Ребенок способен запоминать языковой материал целыми блоками, но только тогда, когда для него это важно, красочно и эмоционально.</w:t>
      </w:r>
    </w:p>
    <w:p w:rsidR="00B84A8F" w:rsidRPr="00E134C9" w:rsidRDefault="00B84A8F" w:rsidP="00B84A8F">
      <w:pPr>
        <w:pStyle w:val="a4"/>
        <w:ind w:firstLine="720"/>
        <w:jc w:val="both"/>
        <w:rPr>
          <w:sz w:val="28"/>
          <w:szCs w:val="28"/>
        </w:rPr>
      </w:pPr>
      <w:r w:rsidRPr="00E134C9">
        <w:rPr>
          <w:sz w:val="28"/>
          <w:szCs w:val="28"/>
        </w:rPr>
        <w:t xml:space="preserve">У детей богатое воображение. Это позволяет им легко и быстро включаться в игровую ситуацию: идти в гости к клоуну, получать подарки от Санта-Клауса, играть в «Дочки-матери» и др. дети очень общительны и любят находиться в группе сверстников. Из различных видов общения у них преобладает личностное общение. Они стремятся получить себе оценку. Дети импульсивны, им трудно сдерживать себя. Они не умеют управлять своим поведением и быстро утомляются. Поэтому необходимо следить за нарастанием их утомляемости и при спадах работоспособности менять вид деятельности: провести подвижную игру, зарядку. </w:t>
      </w:r>
    </w:p>
    <w:p w:rsidR="00B84A8F" w:rsidRPr="00E134C9" w:rsidRDefault="00B84A8F" w:rsidP="00B84A8F">
      <w:pPr>
        <w:pStyle w:val="a4"/>
        <w:ind w:firstLine="720"/>
        <w:jc w:val="both"/>
        <w:rPr>
          <w:sz w:val="28"/>
          <w:szCs w:val="28"/>
        </w:rPr>
      </w:pPr>
      <w:r w:rsidRPr="00E134C9">
        <w:rPr>
          <w:sz w:val="28"/>
          <w:szCs w:val="28"/>
        </w:rPr>
        <w:t>Особый интерес у детей вызывает процесс художественно-творческой деятельности. Творить дети начинают рано, они умеют и хотят фантазировать. Стремление дошкольников к яркому, необычному, желание познать прекрасный мир чудес рисования, лепки, аппликации, поделок из разного материала должно удовлетворяться в разумной, приносящей пользе и удовольствие игре и речевых упражнениях, развивающих у детей воображение, выдумку, трудолюбие, культуру творчества, навыки коллективных действий и разностороннюю активность.</w:t>
      </w:r>
    </w:p>
    <w:p w:rsidR="00B84A8F" w:rsidRPr="00E134C9" w:rsidRDefault="00B84A8F" w:rsidP="00E134C9">
      <w:pPr>
        <w:tabs>
          <w:tab w:val="left" w:pos="5640"/>
        </w:tabs>
        <w:ind w:firstLine="720"/>
        <w:jc w:val="center"/>
        <w:outlineLvl w:val="0"/>
        <w:rPr>
          <w:b/>
          <w:sz w:val="28"/>
          <w:szCs w:val="28"/>
        </w:rPr>
      </w:pPr>
    </w:p>
    <w:p w:rsidR="00B84A8F" w:rsidRPr="00E134C9" w:rsidRDefault="00B84A8F" w:rsidP="00EB10DB">
      <w:pPr>
        <w:tabs>
          <w:tab w:val="left" w:pos="9355"/>
        </w:tabs>
        <w:ind w:firstLine="709"/>
        <w:jc w:val="both"/>
        <w:rPr>
          <w:rFonts w:cs="Times New Roman"/>
          <w:sz w:val="28"/>
          <w:szCs w:val="28"/>
        </w:rPr>
      </w:pPr>
    </w:p>
    <w:p w:rsidR="00B84A8F" w:rsidRPr="00E134C9" w:rsidRDefault="00B84A8F" w:rsidP="00EB10DB">
      <w:pPr>
        <w:tabs>
          <w:tab w:val="left" w:pos="9355"/>
        </w:tabs>
        <w:ind w:firstLine="709"/>
        <w:jc w:val="both"/>
        <w:rPr>
          <w:rFonts w:cs="Times New Roman"/>
          <w:sz w:val="28"/>
          <w:szCs w:val="28"/>
        </w:rPr>
      </w:pPr>
    </w:p>
    <w:p w:rsidR="007659CC" w:rsidRDefault="00B84A8F" w:rsidP="00EB10DB">
      <w:pPr>
        <w:tabs>
          <w:tab w:val="left" w:pos="9355"/>
        </w:tabs>
        <w:ind w:firstLine="709"/>
        <w:jc w:val="both"/>
        <w:rPr>
          <w:rFonts w:cs="Times New Roman"/>
          <w:b/>
          <w:sz w:val="32"/>
          <w:szCs w:val="32"/>
        </w:rPr>
      </w:pPr>
      <w:r>
        <w:rPr>
          <w:rFonts w:cs="Times New Roman"/>
          <w:b/>
          <w:sz w:val="32"/>
          <w:szCs w:val="32"/>
        </w:rPr>
        <w:t xml:space="preserve">                </w:t>
      </w:r>
      <w:r w:rsidR="00EA295B">
        <w:rPr>
          <w:rFonts w:cs="Times New Roman"/>
          <w:b/>
          <w:sz w:val="32"/>
          <w:szCs w:val="32"/>
        </w:rPr>
        <w:t xml:space="preserve">      </w:t>
      </w:r>
      <w:r>
        <w:rPr>
          <w:rFonts w:cs="Times New Roman"/>
          <w:b/>
          <w:sz w:val="32"/>
          <w:szCs w:val="32"/>
        </w:rPr>
        <w:t xml:space="preserve">  </w:t>
      </w:r>
      <w:r w:rsidR="00C72A49">
        <w:rPr>
          <w:rFonts w:cs="Times New Roman"/>
          <w:b/>
          <w:sz w:val="32"/>
          <w:szCs w:val="32"/>
        </w:rPr>
        <w:t xml:space="preserve">            </w:t>
      </w:r>
    </w:p>
    <w:p w:rsidR="007659CC" w:rsidRDefault="007659CC" w:rsidP="00EB10DB">
      <w:pPr>
        <w:tabs>
          <w:tab w:val="left" w:pos="9355"/>
        </w:tabs>
        <w:ind w:firstLine="709"/>
        <w:jc w:val="both"/>
        <w:rPr>
          <w:rFonts w:cs="Times New Roman"/>
          <w:b/>
          <w:sz w:val="32"/>
          <w:szCs w:val="32"/>
        </w:rPr>
      </w:pPr>
    </w:p>
    <w:p w:rsidR="007659CC" w:rsidRDefault="007659CC" w:rsidP="00EB10DB">
      <w:pPr>
        <w:tabs>
          <w:tab w:val="left" w:pos="9355"/>
        </w:tabs>
        <w:ind w:firstLine="709"/>
        <w:jc w:val="both"/>
        <w:rPr>
          <w:rFonts w:cs="Times New Roman"/>
          <w:b/>
          <w:sz w:val="32"/>
          <w:szCs w:val="32"/>
        </w:rPr>
      </w:pPr>
    </w:p>
    <w:p w:rsidR="00B84A8F" w:rsidRDefault="00B84A8F" w:rsidP="00EB10DB">
      <w:pPr>
        <w:tabs>
          <w:tab w:val="left" w:pos="9355"/>
        </w:tabs>
        <w:ind w:firstLine="709"/>
        <w:jc w:val="both"/>
        <w:rPr>
          <w:rFonts w:cs="Times New Roman"/>
          <w:b/>
          <w:sz w:val="32"/>
          <w:szCs w:val="32"/>
        </w:rPr>
      </w:pPr>
      <w:r w:rsidRPr="00B84A8F">
        <w:rPr>
          <w:rFonts w:cs="Times New Roman"/>
          <w:b/>
          <w:sz w:val="32"/>
          <w:szCs w:val="32"/>
        </w:rPr>
        <w:t>Планируемые результаты освоения программы</w:t>
      </w:r>
    </w:p>
    <w:p w:rsidR="00EA295B" w:rsidRPr="00B84A8F" w:rsidRDefault="00EA295B" w:rsidP="00EA295B">
      <w:pPr>
        <w:tabs>
          <w:tab w:val="left" w:pos="1935"/>
        </w:tabs>
        <w:ind w:firstLine="709"/>
        <w:jc w:val="center"/>
        <w:rPr>
          <w:rFonts w:cs="Times New Roman"/>
          <w:b/>
          <w:sz w:val="32"/>
          <w:szCs w:val="32"/>
        </w:rPr>
      </w:pPr>
    </w:p>
    <w:p w:rsidR="00B84A8F" w:rsidRPr="00C72A49" w:rsidRDefault="00EA295B" w:rsidP="00EA295B">
      <w:pPr>
        <w:rPr>
          <w:sz w:val="28"/>
          <w:szCs w:val="28"/>
        </w:rPr>
      </w:pPr>
      <w:r>
        <w:rPr>
          <w:sz w:val="28"/>
          <w:szCs w:val="28"/>
        </w:rPr>
        <w:t xml:space="preserve">В </w:t>
      </w:r>
      <w:r w:rsidR="00B84A8F">
        <w:rPr>
          <w:sz w:val="28"/>
          <w:szCs w:val="28"/>
        </w:rPr>
        <w:t>результате изучения иностранного языка дошкольник должен:</w:t>
      </w:r>
      <w:r w:rsidR="00B84A8F">
        <w:rPr>
          <w:sz w:val="28"/>
          <w:szCs w:val="28"/>
        </w:rPr>
        <w:br/>
      </w:r>
    </w:p>
    <w:p w:rsidR="00B84A8F" w:rsidRPr="00C72A49" w:rsidRDefault="00B84A8F" w:rsidP="00C72A49">
      <w:pPr>
        <w:rPr>
          <w:sz w:val="28"/>
          <w:szCs w:val="28"/>
        </w:rPr>
      </w:pPr>
      <w:r w:rsidRPr="00C72A49">
        <w:rPr>
          <w:b/>
          <w:sz w:val="28"/>
          <w:szCs w:val="28"/>
        </w:rPr>
        <w:t>Знать/понимать</w:t>
      </w:r>
      <w:r w:rsidR="00EA295B" w:rsidRPr="00C72A49">
        <w:rPr>
          <w:sz w:val="28"/>
          <w:szCs w:val="28"/>
        </w:rPr>
        <w:br/>
        <w:t>•</w:t>
      </w:r>
      <w:r w:rsidRPr="00C72A49">
        <w:rPr>
          <w:sz w:val="28"/>
          <w:szCs w:val="28"/>
        </w:rPr>
        <w:t>основные значения изученных лексических е</w:t>
      </w:r>
      <w:r w:rsidR="00EA295B" w:rsidRPr="00C72A49">
        <w:rPr>
          <w:sz w:val="28"/>
          <w:szCs w:val="28"/>
        </w:rPr>
        <w:t>диниц (слов, словосочетаний);</w:t>
      </w:r>
      <w:r w:rsidR="00EA295B" w:rsidRPr="00C72A49">
        <w:rPr>
          <w:sz w:val="28"/>
          <w:szCs w:val="28"/>
        </w:rPr>
        <w:br/>
        <w:t>•</w:t>
      </w:r>
      <w:r w:rsidRPr="00C72A49">
        <w:rPr>
          <w:sz w:val="28"/>
          <w:szCs w:val="28"/>
        </w:rPr>
        <w:t>интонацию различных комму</w:t>
      </w:r>
      <w:r w:rsidR="00EA295B" w:rsidRPr="00C72A49">
        <w:rPr>
          <w:sz w:val="28"/>
          <w:szCs w:val="28"/>
        </w:rPr>
        <w:t>никативных типов предложения;</w:t>
      </w:r>
      <w:r w:rsidR="00EA295B" w:rsidRPr="00C72A49">
        <w:rPr>
          <w:sz w:val="28"/>
          <w:szCs w:val="28"/>
        </w:rPr>
        <w:br/>
        <w:t>•</w:t>
      </w:r>
      <w:r w:rsidRPr="00C72A49">
        <w:rPr>
          <w:sz w:val="28"/>
          <w:szCs w:val="28"/>
        </w:rPr>
        <w:t>признаки изученных грамматических явлений ( видо-временных форм глаголов, модальных глаголов, артиклей, существительных, местоимений,</w:t>
      </w:r>
    </w:p>
    <w:p w:rsidR="00B84A8F" w:rsidRPr="00C72A49" w:rsidRDefault="00B84A8F" w:rsidP="00C72A49">
      <w:pPr>
        <w:rPr>
          <w:sz w:val="28"/>
          <w:szCs w:val="28"/>
        </w:rPr>
      </w:pPr>
      <w:r w:rsidRPr="00C72A49">
        <w:rPr>
          <w:sz w:val="28"/>
          <w:szCs w:val="28"/>
        </w:rPr>
        <w:t xml:space="preserve"> числительных, предлогов);</w:t>
      </w:r>
    </w:p>
    <w:p w:rsidR="00B84A8F" w:rsidRPr="00C72A49" w:rsidRDefault="00EA295B" w:rsidP="00C72A49">
      <w:pPr>
        <w:rPr>
          <w:sz w:val="28"/>
          <w:szCs w:val="28"/>
        </w:rPr>
      </w:pPr>
      <w:r w:rsidRPr="00C72A49">
        <w:rPr>
          <w:sz w:val="28"/>
          <w:szCs w:val="28"/>
        </w:rPr>
        <w:t>•</w:t>
      </w:r>
      <w:r w:rsidR="00C72A49" w:rsidRPr="00C72A49">
        <w:rPr>
          <w:sz w:val="28"/>
          <w:szCs w:val="28"/>
        </w:rPr>
        <w:t xml:space="preserve">основные </w:t>
      </w:r>
      <w:r w:rsidR="00B84A8F" w:rsidRPr="00C72A49">
        <w:rPr>
          <w:sz w:val="28"/>
          <w:szCs w:val="28"/>
        </w:rPr>
        <w:t>нормы речевого этикета, принят</w:t>
      </w:r>
      <w:r w:rsidRPr="00C72A49">
        <w:rPr>
          <w:sz w:val="28"/>
          <w:szCs w:val="28"/>
        </w:rPr>
        <w:t>ые в стране изучаемого языка;</w:t>
      </w:r>
      <w:r w:rsidRPr="00C72A49">
        <w:rPr>
          <w:sz w:val="28"/>
          <w:szCs w:val="28"/>
        </w:rPr>
        <w:br/>
        <w:t>•</w:t>
      </w:r>
      <w:r w:rsidR="00B84A8F" w:rsidRPr="00C72A49">
        <w:rPr>
          <w:sz w:val="28"/>
          <w:szCs w:val="28"/>
        </w:rPr>
        <w:t xml:space="preserve">роль владения иностранными языками в современном мире; особенности образа жизни, быта, культуры стран изучаемого языка (всемирно известные герои художественных детских произведений; известные достопримечательности), сходство и различия в традициях своей страны и </w:t>
      </w:r>
    </w:p>
    <w:p w:rsidR="00B84A8F" w:rsidRPr="00C72A49" w:rsidRDefault="00B84A8F" w:rsidP="00C72A49">
      <w:pPr>
        <w:rPr>
          <w:sz w:val="28"/>
          <w:szCs w:val="28"/>
        </w:rPr>
      </w:pPr>
      <w:r w:rsidRPr="00C72A49">
        <w:rPr>
          <w:sz w:val="28"/>
          <w:szCs w:val="28"/>
        </w:rPr>
        <w:t>стран изучаемого языка.</w:t>
      </w:r>
    </w:p>
    <w:p w:rsidR="00B84A8F" w:rsidRDefault="00B84A8F" w:rsidP="00B84A8F">
      <w:pPr>
        <w:jc w:val="both"/>
        <w:rPr>
          <w:sz w:val="28"/>
          <w:szCs w:val="28"/>
        </w:rPr>
      </w:pPr>
      <w:r>
        <w:rPr>
          <w:sz w:val="28"/>
          <w:szCs w:val="28"/>
        </w:rPr>
        <w:t> </w:t>
      </w:r>
      <w:r>
        <w:rPr>
          <w:sz w:val="28"/>
          <w:szCs w:val="28"/>
        </w:rPr>
        <w:br/>
      </w:r>
      <w:r>
        <w:rPr>
          <w:b/>
          <w:sz w:val="28"/>
          <w:szCs w:val="28"/>
        </w:rPr>
        <w:t>Уметь</w:t>
      </w:r>
      <w:r>
        <w:rPr>
          <w:b/>
          <w:sz w:val="28"/>
          <w:szCs w:val="28"/>
        </w:rPr>
        <w:br/>
      </w:r>
      <w:r>
        <w:rPr>
          <w:sz w:val="28"/>
          <w:szCs w:val="28"/>
        </w:rPr>
        <w:t>говорение</w:t>
      </w:r>
      <w:r>
        <w:rPr>
          <w:sz w:val="28"/>
          <w:szCs w:val="28"/>
        </w:rPr>
        <w:br/>
        <w:t>• начинать, вести/поддерживать и заканчивать беседу в стандартных ситуациях общения, соблюдая нормы речевого этикета;</w:t>
      </w:r>
      <w:r>
        <w:rPr>
          <w:sz w:val="28"/>
          <w:szCs w:val="28"/>
        </w:rPr>
        <w:b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r>
        <w:rPr>
          <w:sz w:val="28"/>
          <w:szCs w:val="28"/>
        </w:rPr>
        <w:b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B84A8F" w:rsidRDefault="00B84A8F" w:rsidP="00B84A8F">
      <w:pPr>
        <w:jc w:val="both"/>
        <w:rPr>
          <w:sz w:val="28"/>
          <w:szCs w:val="28"/>
        </w:rPr>
      </w:pPr>
      <w:r>
        <w:rPr>
          <w:sz w:val="28"/>
          <w:szCs w:val="28"/>
        </w:rPr>
        <w:t>• делать краткие сообщения, описывать события/явления( в рамках изученных тем), передавать основное содержание, основную мысль услышанного, выражать свое отношение к услышанному, давать краткую характеристику персонажей;</w:t>
      </w:r>
    </w:p>
    <w:p w:rsidR="00B84A8F" w:rsidRDefault="00B84A8F" w:rsidP="00B84A8F">
      <w:pPr>
        <w:jc w:val="both"/>
        <w:rPr>
          <w:sz w:val="20"/>
          <w:szCs w:val="20"/>
        </w:rPr>
      </w:pPr>
    </w:p>
    <w:p w:rsidR="00B84A8F" w:rsidRDefault="00B84A8F" w:rsidP="00B84A8F">
      <w:pPr>
        <w:jc w:val="both"/>
        <w:rPr>
          <w:sz w:val="28"/>
          <w:szCs w:val="28"/>
        </w:rPr>
      </w:pPr>
      <w:r>
        <w:rPr>
          <w:b/>
          <w:sz w:val="28"/>
          <w:szCs w:val="28"/>
        </w:rPr>
        <w:t>Аудирование</w:t>
      </w:r>
      <w:r>
        <w:rPr>
          <w:b/>
          <w:sz w:val="28"/>
          <w:szCs w:val="28"/>
        </w:rPr>
        <w:br/>
      </w:r>
      <w:r>
        <w:rPr>
          <w:b/>
          <w:sz w:val="28"/>
          <w:szCs w:val="28"/>
        </w:rPr>
        <w:lastRenderedPageBreak/>
        <w:br/>
      </w:r>
      <w:r>
        <w:rPr>
          <w:sz w:val="28"/>
          <w:szCs w:val="28"/>
        </w:rPr>
        <w:t>• понимать основное содержание коротких, несложных аутентичных прагматических текстов (прогноз погоды, мультфильмы) и выявлять значимую информацию;</w:t>
      </w:r>
    </w:p>
    <w:p w:rsidR="00B84A8F" w:rsidRDefault="00B84A8F" w:rsidP="00B84A8F">
      <w:pPr>
        <w:jc w:val="both"/>
        <w:rPr>
          <w:sz w:val="28"/>
          <w:szCs w:val="28"/>
        </w:rPr>
      </w:pPr>
      <w:r>
        <w:rPr>
          <w:sz w:val="28"/>
          <w:szCs w:val="28"/>
        </w:rPr>
        <w:t>• понимать основное содержание несложных аутентичных текстов, относящихся к разным коммуникативным типам речи (сообщение, рассказ);</w:t>
      </w:r>
      <w:r>
        <w:rPr>
          <w:sz w:val="28"/>
          <w:szCs w:val="28"/>
        </w:rPr>
        <w:br/>
        <w:t xml:space="preserve">Использовать приобретенные знания и умения в практической деятельности и повседневной жизни для : </w:t>
      </w:r>
    </w:p>
    <w:p w:rsidR="00B84A8F" w:rsidRPr="00C72A49" w:rsidRDefault="00B84A8F" w:rsidP="00C72A49">
      <w:pPr>
        <w:rPr>
          <w:sz w:val="28"/>
          <w:szCs w:val="28"/>
        </w:rPr>
      </w:pPr>
      <w:r>
        <w:t xml:space="preserve">• </w:t>
      </w:r>
      <w:r w:rsidRPr="00C72A49">
        <w:rPr>
          <w:sz w:val="28"/>
          <w:szCs w:val="28"/>
        </w:rPr>
        <w:t>социальной адаптации; достижения взаимопонимания в процессе устного общения с носителями иностранного языка, установления в доступных пределах межличностных и межкультурных контактов;</w:t>
      </w:r>
      <w:r w:rsidRPr="00C72A49">
        <w:rPr>
          <w:sz w:val="28"/>
          <w:szCs w:val="28"/>
        </w:rPr>
        <w:br/>
        <w:t>• осознание целостной картины полиязычного, поликультурного мира, осознание места и роли родного языка и изучаемого иностранного языка в этом мире;</w:t>
      </w:r>
    </w:p>
    <w:p w:rsidR="00B84A8F" w:rsidRPr="00C72A49" w:rsidRDefault="00B84A8F" w:rsidP="00C72A49">
      <w:pPr>
        <w:rPr>
          <w:sz w:val="28"/>
          <w:szCs w:val="28"/>
        </w:rPr>
      </w:pPr>
      <w:r w:rsidRPr="00C72A49">
        <w:rPr>
          <w:sz w:val="28"/>
          <w:szCs w:val="28"/>
        </w:rPr>
        <w:t>• приобщения к ценностям мировой культуры через иноязычные источники информации (в том числе мультимедийные);</w:t>
      </w:r>
      <w:r w:rsidRPr="00C72A49">
        <w:rPr>
          <w:sz w:val="28"/>
          <w:szCs w:val="28"/>
        </w:rPr>
        <w:br/>
        <w:t>• ознакомление представителей других стран с культурой своего народа; осознания себя гражданином своей страны и мира.</w:t>
      </w:r>
      <w:r w:rsidRPr="00C72A49">
        <w:rPr>
          <w:sz w:val="28"/>
          <w:szCs w:val="28"/>
        </w:rPr>
        <w:br/>
      </w:r>
    </w:p>
    <w:p w:rsidR="00B84A8F" w:rsidRPr="00E764C2" w:rsidRDefault="00C72A49" w:rsidP="00E764C2">
      <w:pPr>
        <w:tabs>
          <w:tab w:val="left" w:pos="10065"/>
        </w:tabs>
        <w:jc w:val="both"/>
        <w:rPr>
          <w:b/>
          <w:sz w:val="32"/>
          <w:szCs w:val="32"/>
        </w:rPr>
      </w:pPr>
      <w:r>
        <w:rPr>
          <w:b/>
          <w:sz w:val="32"/>
          <w:szCs w:val="32"/>
        </w:rPr>
        <w:t xml:space="preserve">    </w:t>
      </w:r>
    </w:p>
    <w:p w:rsidR="00EB10DB" w:rsidRPr="00777D61" w:rsidRDefault="00EB10DB" w:rsidP="00EB10DB">
      <w:pPr>
        <w:tabs>
          <w:tab w:val="left" w:pos="1560"/>
        </w:tabs>
        <w:autoSpaceDE w:val="0"/>
        <w:jc w:val="both"/>
        <w:rPr>
          <w:rFonts w:cs="Times New Roman"/>
          <w:color w:val="FF0000"/>
          <w:sz w:val="26"/>
          <w:szCs w:val="26"/>
        </w:rPr>
      </w:pPr>
      <w:r w:rsidRPr="00777D61">
        <w:rPr>
          <w:rFonts w:cs="Times New Roman"/>
          <w:color w:val="FF0000"/>
          <w:sz w:val="26"/>
          <w:szCs w:val="26"/>
        </w:rPr>
        <w:t xml:space="preserve">     </w:t>
      </w:r>
    </w:p>
    <w:p w:rsidR="00777D61" w:rsidRPr="008D137A" w:rsidRDefault="00777D61" w:rsidP="00777D61">
      <w:pPr>
        <w:jc w:val="center"/>
        <w:rPr>
          <w:b/>
          <w:sz w:val="28"/>
        </w:rPr>
      </w:pPr>
      <w:r>
        <w:rPr>
          <w:b/>
          <w:sz w:val="28"/>
        </w:rPr>
        <w:t>ОЦЕНКА ИНДИВИДУАЛЬНОГО РАЗВИТИЯ ОБУЧАЮЩИХСЯ</w:t>
      </w:r>
    </w:p>
    <w:p w:rsidR="00777D61" w:rsidRDefault="00777D61" w:rsidP="00777D61">
      <w:pPr>
        <w:jc w:val="both"/>
        <w:rPr>
          <w:iCs/>
          <w:sz w:val="28"/>
          <w:szCs w:val="28"/>
        </w:rPr>
      </w:pPr>
      <w:r>
        <w:rPr>
          <w:iCs/>
          <w:sz w:val="28"/>
          <w:szCs w:val="28"/>
        </w:rPr>
        <w:tab/>
      </w:r>
      <w:r>
        <w:rPr>
          <w:spacing w:val="-1"/>
          <w:sz w:val="28"/>
          <w:szCs w:val="28"/>
        </w:rPr>
        <w:t xml:space="preserve">С целью определения эффективности педагогических воздействий в процессе обучения воспитанников английскому языку, проводиться </w:t>
      </w:r>
      <w:r>
        <w:rPr>
          <w:iCs/>
          <w:sz w:val="28"/>
          <w:szCs w:val="28"/>
        </w:rPr>
        <w:t>педагогическая диагностика в ходе наблюдений за активностью детей в спонтанной и специально организованной деятельности (игровых ситуациях, в ходе режимных моментов, на занятиях).</w:t>
      </w:r>
    </w:p>
    <w:p w:rsidR="00777D61" w:rsidRDefault="00777D61" w:rsidP="00777D61">
      <w:pPr>
        <w:jc w:val="both"/>
        <w:rPr>
          <w:iCs/>
          <w:sz w:val="28"/>
          <w:szCs w:val="28"/>
        </w:rPr>
      </w:pPr>
      <w:r>
        <w:rPr>
          <w:iCs/>
          <w:sz w:val="28"/>
          <w:szCs w:val="28"/>
        </w:rPr>
        <w:tab/>
        <w:t>Система оценки предполагает выстраивание траектории индивидуального развития каждого ребенка, которая строится на основе анализа реального поведения ребенка.</w:t>
      </w:r>
    </w:p>
    <w:p w:rsidR="00777D61" w:rsidRDefault="00777D61" w:rsidP="00777D61">
      <w:pPr>
        <w:jc w:val="both"/>
        <w:rPr>
          <w:sz w:val="28"/>
          <w:szCs w:val="28"/>
        </w:rPr>
      </w:pPr>
      <w:r>
        <w:rPr>
          <w:spacing w:val="-1"/>
          <w:sz w:val="28"/>
          <w:szCs w:val="28"/>
        </w:rPr>
        <w:t xml:space="preserve">Педагогическая диагностика (мониторинг) проводится в три этапа: </w:t>
      </w:r>
    </w:p>
    <w:p w:rsidR="00777D61" w:rsidRDefault="00777D61" w:rsidP="00777D61">
      <w:pPr>
        <w:jc w:val="both"/>
        <w:rPr>
          <w:sz w:val="28"/>
          <w:szCs w:val="28"/>
        </w:rPr>
      </w:pPr>
      <w:r>
        <w:rPr>
          <w:sz w:val="28"/>
          <w:szCs w:val="28"/>
        </w:rPr>
        <w:t>-вводная (определение уровня основных способностей, необходимых для изучения иностранного языка) – в начале года (тестовые задания, игровые ситуации);</w:t>
      </w:r>
    </w:p>
    <w:p w:rsidR="00777D61" w:rsidRDefault="00777D61" w:rsidP="00777D61">
      <w:pPr>
        <w:jc w:val="both"/>
        <w:rPr>
          <w:sz w:val="28"/>
          <w:szCs w:val="28"/>
        </w:rPr>
      </w:pPr>
      <w:r>
        <w:rPr>
          <w:sz w:val="28"/>
          <w:szCs w:val="28"/>
        </w:rPr>
        <w:t xml:space="preserve">-промежуточная – в середине года (игровые ситуации, беседа, выставка творческих работ: рисунков,  поделок); </w:t>
      </w:r>
    </w:p>
    <w:p w:rsidR="00EB10DB" w:rsidRPr="00E764C2" w:rsidRDefault="00777D61" w:rsidP="00E764C2">
      <w:pPr>
        <w:jc w:val="both"/>
        <w:rPr>
          <w:sz w:val="28"/>
          <w:szCs w:val="28"/>
        </w:rPr>
      </w:pPr>
      <w:r>
        <w:rPr>
          <w:sz w:val="28"/>
          <w:szCs w:val="28"/>
        </w:rPr>
        <w:t>-итоговая – апрель-май текущего учебного года (игровые ситуации, беседа, мини-выставка, занятие – досуг, развлечение).</w:t>
      </w:r>
    </w:p>
    <w:p w:rsidR="00EB10DB" w:rsidRPr="00C72A49" w:rsidRDefault="00EB10DB" w:rsidP="00EB10DB">
      <w:pPr>
        <w:pStyle w:val="13"/>
        <w:spacing w:after="0" w:line="240" w:lineRule="auto"/>
        <w:contextualSpacing w:val="0"/>
        <w:jc w:val="center"/>
        <w:rPr>
          <w:rFonts w:ascii="Times New Roman" w:eastAsia="Times New Roman" w:hAnsi="Times New Roman" w:cs="Times New Roman"/>
          <w:b/>
          <w:sz w:val="32"/>
          <w:szCs w:val="32"/>
        </w:rPr>
      </w:pPr>
      <w:r w:rsidRPr="00C72A49">
        <w:rPr>
          <w:rFonts w:ascii="Times New Roman" w:eastAsia="Times New Roman" w:hAnsi="Times New Roman" w:cs="Times New Roman"/>
          <w:b/>
          <w:sz w:val="32"/>
          <w:szCs w:val="32"/>
        </w:rPr>
        <w:t>Раздел 2. Содержательный раздел</w:t>
      </w:r>
    </w:p>
    <w:p w:rsidR="00EB10DB" w:rsidRPr="00C72A49" w:rsidRDefault="00C72A49" w:rsidP="00C72A49">
      <w:pPr>
        <w:pStyle w:val="13"/>
        <w:tabs>
          <w:tab w:val="left" w:pos="7815"/>
        </w:tabs>
        <w:spacing w:after="0" w:line="240" w:lineRule="auto"/>
        <w:contextualSpacing w:val="0"/>
        <w:rPr>
          <w:rFonts w:ascii="Times New Roman" w:eastAsia="Times New Roman" w:hAnsi="Times New Roman" w:cs="Times New Roman"/>
          <w:b/>
          <w:i/>
          <w:sz w:val="26"/>
          <w:szCs w:val="26"/>
        </w:rPr>
      </w:pPr>
      <w:r w:rsidRPr="00C72A49">
        <w:rPr>
          <w:rFonts w:ascii="Times New Roman" w:eastAsia="Times New Roman" w:hAnsi="Times New Roman" w:cs="Times New Roman"/>
          <w:b/>
          <w:i/>
          <w:sz w:val="26"/>
          <w:szCs w:val="26"/>
        </w:rPr>
        <w:tab/>
      </w:r>
    </w:p>
    <w:p w:rsidR="00EB10DB" w:rsidRPr="001371B9" w:rsidRDefault="00774481" w:rsidP="00EB10DB">
      <w:pPr>
        <w:ind w:firstLine="709"/>
        <w:jc w:val="both"/>
        <w:rPr>
          <w:rFonts w:cs="Times New Roman"/>
          <w:sz w:val="26"/>
          <w:szCs w:val="26"/>
        </w:rPr>
      </w:pPr>
      <w:r>
        <w:rPr>
          <w:bCs/>
          <w:sz w:val="26"/>
          <w:szCs w:val="26"/>
        </w:rPr>
        <w:lastRenderedPageBreak/>
        <w:t xml:space="preserve">Программа рассчитана на 64 часов в год, по </w:t>
      </w:r>
      <w:r w:rsidR="00777D61">
        <w:rPr>
          <w:bCs/>
          <w:sz w:val="26"/>
          <w:szCs w:val="26"/>
        </w:rPr>
        <w:t xml:space="preserve">2 занятия </w:t>
      </w:r>
      <w:r w:rsidR="00EB10DB" w:rsidRPr="000A0E5F">
        <w:rPr>
          <w:bCs/>
          <w:sz w:val="26"/>
          <w:szCs w:val="26"/>
        </w:rPr>
        <w:t xml:space="preserve">в неделю. Длительность </w:t>
      </w:r>
      <w:r>
        <w:rPr>
          <w:bCs/>
          <w:sz w:val="26"/>
          <w:szCs w:val="26"/>
        </w:rPr>
        <w:t>– 30</w:t>
      </w:r>
      <w:r w:rsidR="00EB10DB" w:rsidRPr="000A0E5F">
        <w:rPr>
          <w:bCs/>
          <w:sz w:val="26"/>
          <w:szCs w:val="26"/>
        </w:rPr>
        <w:t xml:space="preserve"> минут. </w:t>
      </w:r>
      <w:r w:rsidR="00EB10DB" w:rsidRPr="000A0E5F">
        <w:rPr>
          <w:sz w:val="26"/>
          <w:szCs w:val="26"/>
        </w:rPr>
        <w:t xml:space="preserve">Процесс обучения осуществляется по </w:t>
      </w:r>
      <w:r w:rsidR="00EB10DB">
        <w:rPr>
          <w:sz w:val="26"/>
          <w:szCs w:val="26"/>
        </w:rPr>
        <w:t>календарно</w:t>
      </w:r>
      <w:r w:rsidR="00EB10DB" w:rsidRPr="000A0E5F">
        <w:rPr>
          <w:sz w:val="26"/>
          <w:szCs w:val="26"/>
        </w:rPr>
        <w:t>-тематическому плану,  определяющему количество и содержание образовательной деятельн</w:t>
      </w:r>
      <w:r>
        <w:rPr>
          <w:sz w:val="26"/>
          <w:szCs w:val="26"/>
        </w:rPr>
        <w:t xml:space="preserve">ости в месяц (8 </w:t>
      </w:r>
      <w:r w:rsidR="00EB10DB" w:rsidRPr="000A0E5F">
        <w:rPr>
          <w:sz w:val="26"/>
          <w:szCs w:val="26"/>
        </w:rPr>
        <w:t>занятий),  по разработанным сюжетам.</w:t>
      </w:r>
      <w:r w:rsidR="00EB10DB">
        <w:rPr>
          <w:sz w:val="26"/>
          <w:szCs w:val="26"/>
        </w:rPr>
        <w:t xml:space="preserve"> </w:t>
      </w:r>
    </w:p>
    <w:p w:rsidR="00EB10DB" w:rsidRPr="00762D5A" w:rsidRDefault="00EB10DB" w:rsidP="00EB10DB">
      <w:pPr>
        <w:jc w:val="both"/>
        <w:rPr>
          <w:rFonts w:cs="Times New Roman"/>
          <w:b/>
          <w:bCs/>
          <w:sz w:val="26"/>
          <w:szCs w:val="26"/>
        </w:rPr>
      </w:pPr>
      <w:r w:rsidRPr="00762D5A">
        <w:rPr>
          <w:rFonts w:cs="Times New Roman"/>
          <w:b/>
          <w:bCs/>
          <w:sz w:val="26"/>
          <w:szCs w:val="26"/>
        </w:rPr>
        <w:t>Содержание образовательной деятельности:</w:t>
      </w:r>
    </w:p>
    <w:p w:rsidR="00EB10DB" w:rsidRPr="00762D5A" w:rsidRDefault="00EB10DB" w:rsidP="00EB10DB">
      <w:pPr>
        <w:jc w:val="both"/>
        <w:rPr>
          <w:rFonts w:cs="Times New Roman"/>
          <w:bCs/>
          <w:sz w:val="26"/>
          <w:szCs w:val="26"/>
        </w:rPr>
      </w:pPr>
      <w:r w:rsidRPr="00762D5A">
        <w:rPr>
          <w:rFonts w:cs="Times New Roman"/>
          <w:bCs/>
          <w:sz w:val="26"/>
          <w:szCs w:val="26"/>
        </w:rPr>
        <w:t>«Знакомство» (фразы приветствия и прощания; фразы вежливости, представление себя, знакомство друг с другом)</w:t>
      </w:r>
    </w:p>
    <w:p w:rsidR="00EB10DB" w:rsidRPr="00762D5A" w:rsidRDefault="00EB10DB" w:rsidP="00EB10DB">
      <w:pPr>
        <w:jc w:val="both"/>
        <w:rPr>
          <w:rFonts w:cs="Times New Roman"/>
          <w:bCs/>
          <w:sz w:val="26"/>
          <w:szCs w:val="26"/>
        </w:rPr>
      </w:pPr>
      <w:r w:rsidRPr="00762D5A">
        <w:rPr>
          <w:rFonts w:cs="Times New Roman"/>
          <w:bCs/>
          <w:sz w:val="26"/>
          <w:szCs w:val="26"/>
        </w:rPr>
        <w:t xml:space="preserve"> «Мама, папа, я - дружная семья» (знакомство с членами семьи; имена родителей и других членов семьи на английском языке)</w:t>
      </w:r>
    </w:p>
    <w:p w:rsidR="00EB10DB" w:rsidRPr="00762D5A" w:rsidRDefault="00EB10DB" w:rsidP="00EB10DB">
      <w:pPr>
        <w:jc w:val="both"/>
        <w:rPr>
          <w:rFonts w:cs="Times New Roman"/>
          <w:bCs/>
          <w:sz w:val="26"/>
          <w:szCs w:val="26"/>
        </w:rPr>
      </w:pPr>
      <w:r w:rsidRPr="00762D5A">
        <w:rPr>
          <w:rFonts w:cs="Times New Roman"/>
          <w:bCs/>
          <w:sz w:val="26"/>
          <w:szCs w:val="26"/>
        </w:rPr>
        <w:t>«Мои друзья животные» (</w:t>
      </w:r>
      <w:r w:rsidRPr="00762D5A">
        <w:rPr>
          <w:rFonts w:cs="Times New Roman"/>
          <w:sz w:val="26"/>
          <w:szCs w:val="26"/>
        </w:rPr>
        <w:t>ознакомление с названиями животных и зверей на английском языке, еда животных и  места обитания</w:t>
      </w:r>
      <w:r w:rsidRPr="00762D5A">
        <w:rPr>
          <w:rFonts w:cs="Times New Roman"/>
          <w:bCs/>
          <w:sz w:val="26"/>
          <w:szCs w:val="26"/>
        </w:rPr>
        <w:t>)</w:t>
      </w:r>
    </w:p>
    <w:p w:rsidR="00EB10DB" w:rsidRPr="00762D5A" w:rsidRDefault="00EB10DB" w:rsidP="00EB10DB">
      <w:pPr>
        <w:jc w:val="both"/>
        <w:rPr>
          <w:rFonts w:cs="Times New Roman"/>
          <w:bCs/>
          <w:sz w:val="26"/>
          <w:szCs w:val="26"/>
        </w:rPr>
      </w:pPr>
      <w:r w:rsidRPr="00762D5A">
        <w:rPr>
          <w:rFonts w:cs="Times New Roman"/>
          <w:bCs/>
          <w:sz w:val="26"/>
          <w:szCs w:val="26"/>
        </w:rPr>
        <w:t>«Мир вокруг нас» (времена года, месяца, погода, цветовая палитра)</w:t>
      </w:r>
    </w:p>
    <w:p w:rsidR="00EB10DB" w:rsidRPr="00762D5A" w:rsidRDefault="00EB10DB" w:rsidP="00EB10DB">
      <w:pPr>
        <w:jc w:val="both"/>
        <w:rPr>
          <w:rFonts w:cs="Times New Roman"/>
          <w:sz w:val="26"/>
          <w:szCs w:val="26"/>
        </w:rPr>
      </w:pPr>
      <w:r w:rsidRPr="00762D5A">
        <w:rPr>
          <w:rFonts w:cs="Times New Roman"/>
          <w:bCs/>
          <w:sz w:val="26"/>
          <w:szCs w:val="26"/>
        </w:rPr>
        <w:t>«Мы любим праздники» (</w:t>
      </w:r>
      <w:r w:rsidRPr="00762D5A">
        <w:rPr>
          <w:rFonts w:cs="Times New Roman"/>
          <w:sz w:val="26"/>
          <w:szCs w:val="26"/>
        </w:rPr>
        <w:t xml:space="preserve">традиционные британские праздники, мой день рождения, дни рождения членов семьи) </w:t>
      </w:r>
    </w:p>
    <w:p w:rsidR="00EB10DB" w:rsidRPr="00762D5A" w:rsidRDefault="00EB10DB" w:rsidP="00EB10DB">
      <w:pPr>
        <w:jc w:val="both"/>
        <w:rPr>
          <w:rFonts w:cs="Times New Roman"/>
          <w:sz w:val="26"/>
          <w:szCs w:val="26"/>
        </w:rPr>
      </w:pPr>
      <w:r w:rsidRPr="00762D5A">
        <w:rPr>
          <w:rFonts w:cs="Times New Roman"/>
          <w:sz w:val="26"/>
          <w:szCs w:val="26"/>
        </w:rPr>
        <w:t>«Вместе весело играть» (летние и зимние забавы, занимательный счет)</w:t>
      </w:r>
    </w:p>
    <w:p w:rsidR="00EB10DB" w:rsidRPr="00762D5A" w:rsidRDefault="00EB10DB" w:rsidP="00EB10DB">
      <w:pPr>
        <w:jc w:val="both"/>
        <w:rPr>
          <w:rStyle w:val="aa"/>
          <w:rFonts w:cs="Times New Roman"/>
          <w:i w:val="0"/>
        </w:rPr>
      </w:pPr>
      <w:r w:rsidRPr="00762D5A">
        <w:rPr>
          <w:rFonts w:cs="Times New Roman"/>
          <w:sz w:val="26"/>
          <w:szCs w:val="26"/>
        </w:rPr>
        <w:t>«Приятного аппетита» (</w:t>
      </w:r>
      <w:r w:rsidRPr="00762D5A">
        <w:rPr>
          <w:rStyle w:val="aa"/>
          <w:rFonts w:cs="Times New Roman"/>
          <w:i w:val="0"/>
        </w:rPr>
        <w:t>овощи, фрукты, ягоды и другие продукты питания)</w:t>
      </w:r>
    </w:p>
    <w:p w:rsidR="00EB10DB" w:rsidRPr="00762D5A" w:rsidRDefault="00EB10DB" w:rsidP="00EB10DB">
      <w:pPr>
        <w:jc w:val="both"/>
        <w:rPr>
          <w:rStyle w:val="aa"/>
          <w:rFonts w:cs="Times New Roman"/>
          <w:i w:val="0"/>
        </w:rPr>
      </w:pPr>
      <w:r w:rsidRPr="00762D5A">
        <w:rPr>
          <w:rStyle w:val="aa"/>
          <w:rFonts w:cs="Times New Roman"/>
          <w:i w:val="0"/>
        </w:rPr>
        <w:t>«Моя одежда» (одежда, цветовая палитра)</w:t>
      </w:r>
    </w:p>
    <w:p w:rsidR="00EB10DB" w:rsidRPr="00762D5A" w:rsidRDefault="00EB10DB" w:rsidP="00EB10DB">
      <w:pPr>
        <w:jc w:val="both"/>
        <w:rPr>
          <w:rFonts w:cs="Times New Roman"/>
          <w:sz w:val="26"/>
          <w:szCs w:val="26"/>
        </w:rPr>
      </w:pPr>
      <w:r w:rsidRPr="00762D5A">
        <w:rPr>
          <w:rFonts w:cs="Times New Roman"/>
          <w:sz w:val="26"/>
          <w:szCs w:val="26"/>
        </w:rPr>
        <w:t>«Город, в котором я живу» (ознакомление с родным городом, страной, транспортом на улицах города)</w:t>
      </w:r>
    </w:p>
    <w:p w:rsidR="00EB10DB" w:rsidRDefault="00EB10DB" w:rsidP="00EB10DB">
      <w:pPr>
        <w:jc w:val="both"/>
        <w:rPr>
          <w:rStyle w:val="aa"/>
          <w:rFonts w:cs="Times New Roman"/>
          <w:i w:val="0"/>
        </w:rPr>
      </w:pPr>
      <w:r w:rsidRPr="00762D5A">
        <w:rPr>
          <w:rStyle w:val="aa"/>
          <w:rFonts w:cs="Times New Roman"/>
          <w:i w:val="0"/>
        </w:rPr>
        <w:t>«В ожидании лета» (летние забавы, каникулы).</w:t>
      </w:r>
    </w:p>
    <w:p w:rsidR="00777D61" w:rsidRPr="00777D61" w:rsidRDefault="00777D61" w:rsidP="00EB10DB">
      <w:pPr>
        <w:jc w:val="both"/>
        <w:rPr>
          <w:rStyle w:val="aa"/>
          <w:rFonts w:cs="Times New Roman"/>
          <w:b/>
          <w:i w:val="0"/>
          <w:sz w:val="32"/>
          <w:szCs w:val="32"/>
        </w:rPr>
      </w:pPr>
      <w:r>
        <w:rPr>
          <w:rStyle w:val="aa"/>
          <w:rFonts w:cs="Times New Roman"/>
          <w:b/>
          <w:i w:val="0"/>
          <w:sz w:val="32"/>
          <w:szCs w:val="32"/>
        </w:rPr>
        <w:t xml:space="preserve">                                      </w:t>
      </w:r>
      <w:r w:rsidRPr="00777D61">
        <w:rPr>
          <w:rStyle w:val="aa"/>
          <w:rFonts w:cs="Times New Roman"/>
          <w:b/>
          <w:i w:val="0"/>
          <w:sz w:val="32"/>
          <w:szCs w:val="32"/>
        </w:rPr>
        <w:t>Описани</w:t>
      </w:r>
      <w:r w:rsidR="00C72A49">
        <w:rPr>
          <w:rStyle w:val="aa"/>
          <w:rFonts w:cs="Times New Roman"/>
          <w:b/>
          <w:i w:val="0"/>
          <w:sz w:val="32"/>
          <w:szCs w:val="32"/>
        </w:rPr>
        <w:t>я форм и методов реализации Про</w:t>
      </w:r>
      <w:r w:rsidRPr="00777D61">
        <w:rPr>
          <w:rStyle w:val="aa"/>
          <w:rFonts w:cs="Times New Roman"/>
          <w:b/>
          <w:i w:val="0"/>
          <w:sz w:val="32"/>
          <w:szCs w:val="32"/>
        </w:rPr>
        <w:t>граммы</w:t>
      </w:r>
    </w:p>
    <w:p w:rsidR="00777D61" w:rsidRPr="00762D5A" w:rsidRDefault="00777D61" w:rsidP="00777D61">
      <w:pPr>
        <w:autoSpaceDE w:val="0"/>
        <w:ind w:firstLine="680"/>
        <w:jc w:val="both"/>
        <w:rPr>
          <w:rFonts w:cs="Times New Roman"/>
          <w:bCs/>
          <w:sz w:val="26"/>
          <w:szCs w:val="26"/>
        </w:rPr>
      </w:pPr>
      <w:r w:rsidRPr="00762D5A">
        <w:rPr>
          <w:rFonts w:cs="Times New Roman"/>
          <w:sz w:val="26"/>
          <w:szCs w:val="26"/>
        </w:rPr>
        <w:t>В процессе обучения детей английскому языку на раннем этапе согласно программе используются следующие основные</w:t>
      </w:r>
      <w:r w:rsidRPr="00762D5A">
        <w:rPr>
          <w:rFonts w:cs="Times New Roman"/>
          <w:bCs/>
          <w:sz w:val="26"/>
          <w:szCs w:val="26"/>
        </w:rPr>
        <w:t xml:space="preserve"> </w:t>
      </w:r>
      <w:r w:rsidRPr="00762D5A">
        <w:rPr>
          <w:rFonts w:cs="Times New Roman"/>
          <w:b/>
          <w:bCs/>
          <w:sz w:val="26"/>
          <w:szCs w:val="26"/>
        </w:rPr>
        <w:t>методы:</w:t>
      </w:r>
      <w:r w:rsidRPr="00762D5A">
        <w:rPr>
          <w:rFonts w:cs="Times New Roman"/>
          <w:sz w:val="26"/>
          <w:szCs w:val="26"/>
        </w:rPr>
        <w:t xml:space="preserve"> коммуникативный, наглядный,</w:t>
      </w:r>
      <w:r w:rsidRPr="00762D5A">
        <w:rPr>
          <w:rFonts w:cs="Times New Roman"/>
          <w:bCs/>
          <w:sz w:val="26"/>
          <w:szCs w:val="26"/>
        </w:rPr>
        <w:t xml:space="preserve"> проектный.</w:t>
      </w:r>
    </w:p>
    <w:p w:rsidR="00777D61" w:rsidRPr="00762D5A" w:rsidRDefault="00777D61" w:rsidP="00777D61">
      <w:pPr>
        <w:autoSpaceDE w:val="0"/>
        <w:ind w:firstLine="680"/>
        <w:jc w:val="both"/>
        <w:rPr>
          <w:rFonts w:cs="Times New Roman"/>
          <w:sz w:val="26"/>
          <w:szCs w:val="26"/>
        </w:rPr>
      </w:pPr>
      <w:r w:rsidRPr="00762D5A">
        <w:rPr>
          <w:rFonts w:cs="Times New Roman"/>
          <w:b/>
          <w:bCs/>
          <w:sz w:val="26"/>
          <w:szCs w:val="26"/>
        </w:rPr>
        <w:t>Коммуникативный метод</w:t>
      </w:r>
      <w:r w:rsidRPr="00762D5A">
        <w:rPr>
          <w:rFonts w:cs="Times New Roman"/>
          <w:sz w:val="26"/>
          <w:szCs w:val="26"/>
        </w:rPr>
        <w:t xml:space="preserve"> является верховным, доминирующим, в наибольшей степени соответствующий специфике иностранного языка как учебного предмета. С помощью данного метода решается первоочередная задача - овладение элементарными навыками и умениями устного иноязычного общения на раннем этапе изучения английского языка,  начальное формирование способности детей к общению на межкультурном уровне.</w:t>
      </w:r>
    </w:p>
    <w:p w:rsidR="00777D61" w:rsidRPr="00762D5A" w:rsidRDefault="00777D61" w:rsidP="00777D61">
      <w:pPr>
        <w:tabs>
          <w:tab w:val="left" w:pos="9355"/>
        </w:tabs>
        <w:autoSpaceDE w:val="0"/>
        <w:ind w:right="200" w:firstLine="680"/>
        <w:jc w:val="both"/>
        <w:rPr>
          <w:rFonts w:cs="Times New Roman"/>
          <w:bCs/>
          <w:sz w:val="26"/>
          <w:szCs w:val="26"/>
        </w:rPr>
      </w:pPr>
      <w:r w:rsidRPr="00762D5A">
        <w:rPr>
          <w:rFonts w:cs="Times New Roman"/>
          <w:b/>
          <w:bCs/>
          <w:sz w:val="26"/>
          <w:szCs w:val="26"/>
        </w:rPr>
        <w:t>Наглядный метод</w:t>
      </w:r>
      <w:r w:rsidRPr="00762D5A">
        <w:rPr>
          <w:rFonts w:cs="Times New Roman"/>
          <w:bCs/>
          <w:sz w:val="26"/>
          <w:szCs w:val="26"/>
        </w:rPr>
        <w:t xml:space="preserve"> предусматривает непосредственный показ предметов и явлений окружающего мира, наглядных пособий с целью облегчения понимания, запоминания и использования учебного материала в практической деятельности учащихся.</w:t>
      </w:r>
    </w:p>
    <w:p w:rsidR="00777D61" w:rsidRPr="00762D5A" w:rsidRDefault="00777D61" w:rsidP="00777D61">
      <w:pPr>
        <w:tabs>
          <w:tab w:val="left" w:pos="9355"/>
        </w:tabs>
        <w:autoSpaceDE w:val="0"/>
        <w:ind w:firstLine="680"/>
        <w:jc w:val="both"/>
        <w:rPr>
          <w:rFonts w:cs="Times New Roman"/>
          <w:bCs/>
          <w:sz w:val="26"/>
          <w:szCs w:val="26"/>
        </w:rPr>
      </w:pPr>
      <w:r w:rsidRPr="00762D5A">
        <w:rPr>
          <w:rFonts w:cs="Times New Roman"/>
          <w:b/>
          <w:bCs/>
          <w:sz w:val="26"/>
          <w:szCs w:val="26"/>
        </w:rPr>
        <w:t>Проектный метод</w:t>
      </w:r>
      <w:r w:rsidRPr="00762D5A">
        <w:rPr>
          <w:rFonts w:cs="Times New Roman"/>
          <w:bCs/>
          <w:sz w:val="26"/>
          <w:szCs w:val="26"/>
        </w:rPr>
        <w:t xml:space="preserve"> позволяет реализовать межпредметные связи в обучении, расширить «узкое пространство» общения в кабинете иностранного языка, осуществить широкую опору на практические виды деятельности, типичные для детей указанного возраста. Таким образом, у детей развивается элементарная </w:t>
      </w:r>
      <w:r w:rsidRPr="00762D5A">
        <w:rPr>
          <w:rFonts w:cs="Times New Roman"/>
          <w:bCs/>
          <w:i/>
          <w:iCs/>
          <w:sz w:val="26"/>
          <w:szCs w:val="26"/>
        </w:rPr>
        <w:t>креативная компетенция</w:t>
      </w:r>
      <w:r w:rsidRPr="00762D5A">
        <w:rPr>
          <w:rFonts w:cs="Times New Roman"/>
          <w:bCs/>
          <w:sz w:val="26"/>
          <w:szCs w:val="26"/>
        </w:rPr>
        <w:t xml:space="preserve"> как показатель коммуникативного владения английским языком на данном этапе его  изучения.</w:t>
      </w:r>
    </w:p>
    <w:p w:rsidR="00777D61" w:rsidRDefault="00777D61" w:rsidP="00777D61">
      <w:pPr>
        <w:autoSpaceDE w:val="0"/>
        <w:ind w:firstLine="680"/>
        <w:jc w:val="both"/>
        <w:rPr>
          <w:rFonts w:cs="Times New Roman"/>
          <w:bCs/>
          <w:sz w:val="26"/>
          <w:szCs w:val="26"/>
        </w:rPr>
      </w:pPr>
      <w:r w:rsidRPr="00762D5A">
        <w:rPr>
          <w:rFonts w:cs="Times New Roman"/>
          <w:iCs/>
          <w:sz w:val="26"/>
          <w:szCs w:val="26"/>
        </w:rPr>
        <w:t>Фактор педагога способствует успешному обучению неродному языку</w:t>
      </w:r>
      <w:r w:rsidRPr="00762D5A">
        <w:rPr>
          <w:rFonts w:cs="Times New Roman"/>
          <w:sz w:val="26"/>
          <w:szCs w:val="26"/>
        </w:rPr>
        <w:t xml:space="preserve"> детей дошкольного </w:t>
      </w:r>
      <w:r w:rsidRPr="00762D5A">
        <w:rPr>
          <w:rFonts w:cs="Times New Roman"/>
          <w:bCs/>
          <w:sz w:val="26"/>
          <w:szCs w:val="26"/>
        </w:rPr>
        <w:t>возраста. Педагог обеспечивает</w:t>
      </w:r>
      <w:r w:rsidRPr="00762D5A">
        <w:rPr>
          <w:rFonts w:cs="Times New Roman"/>
          <w:sz w:val="26"/>
          <w:szCs w:val="26"/>
        </w:rPr>
        <w:t xml:space="preserve"> развитие,</w:t>
      </w:r>
      <w:r w:rsidRPr="00762D5A">
        <w:rPr>
          <w:rFonts w:cs="Times New Roman"/>
          <w:bCs/>
          <w:sz w:val="26"/>
          <w:szCs w:val="26"/>
        </w:rPr>
        <w:t xml:space="preserve"> познание и</w:t>
      </w:r>
      <w:r w:rsidRPr="00762D5A">
        <w:rPr>
          <w:rFonts w:cs="Times New Roman"/>
          <w:sz w:val="26"/>
          <w:szCs w:val="26"/>
        </w:rPr>
        <w:t xml:space="preserve"> самоутверждение каждого</w:t>
      </w:r>
      <w:r w:rsidRPr="00762D5A">
        <w:rPr>
          <w:rFonts w:cs="Times New Roman"/>
          <w:bCs/>
          <w:sz w:val="26"/>
          <w:szCs w:val="26"/>
        </w:rPr>
        <w:t xml:space="preserve"> дошкольника на основе</w:t>
      </w:r>
      <w:r w:rsidRPr="00762D5A">
        <w:rPr>
          <w:rFonts w:cs="Times New Roman"/>
          <w:sz w:val="26"/>
          <w:szCs w:val="26"/>
        </w:rPr>
        <w:t xml:space="preserve"> </w:t>
      </w:r>
      <w:r w:rsidRPr="00762D5A">
        <w:rPr>
          <w:rFonts w:cs="Times New Roman"/>
          <w:bCs/>
          <w:sz w:val="26"/>
          <w:szCs w:val="26"/>
        </w:rPr>
        <w:t>максимальной помощи и поддержки,</w:t>
      </w:r>
      <w:r w:rsidRPr="00762D5A">
        <w:rPr>
          <w:rFonts w:cs="Times New Roman"/>
          <w:sz w:val="26"/>
          <w:szCs w:val="26"/>
        </w:rPr>
        <w:t xml:space="preserve"> сочетания разнообразных путей-методов-подходов к</w:t>
      </w:r>
      <w:r w:rsidRPr="00762D5A">
        <w:rPr>
          <w:rFonts w:cs="Times New Roman"/>
          <w:bCs/>
          <w:sz w:val="26"/>
          <w:szCs w:val="26"/>
        </w:rPr>
        <w:t xml:space="preserve"> обучению иностранному языку.   </w:t>
      </w:r>
    </w:p>
    <w:p w:rsidR="00777D61" w:rsidRPr="00C72A49" w:rsidRDefault="00777D61" w:rsidP="00C72A49">
      <w:pPr>
        <w:pStyle w:val="13"/>
        <w:tabs>
          <w:tab w:val="left" w:pos="8355"/>
          <w:tab w:val="left" w:pos="10170"/>
        </w:tabs>
        <w:spacing w:after="0" w:line="240" w:lineRule="auto"/>
        <w:contextualSpacing w:val="0"/>
        <w:rPr>
          <w:rFonts w:ascii="Times New Roman" w:hAnsi="Times New Roman" w:cs="Times New Roman"/>
          <w:b/>
          <w:sz w:val="32"/>
          <w:szCs w:val="32"/>
        </w:rPr>
      </w:pPr>
      <w:r>
        <w:rPr>
          <w:rFonts w:ascii="Times New Roman" w:hAnsi="Times New Roman" w:cs="Times New Roman"/>
          <w:b/>
          <w:sz w:val="26"/>
          <w:szCs w:val="26"/>
        </w:rPr>
        <w:tab/>
      </w:r>
      <w:r w:rsidR="00C72A49" w:rsidRPr="00C72A49">
        <w:rPr>
          <w:rFonts w:ascii="Times New Roman" w:hAnsi="Times New Roman" w:cs="Times New Roman"/>
          <w:b/>
          <w:sz w:val="32"/>
          <w:szCs w:val="32"/>
        </w:rPr>
        <w:tab/>
      </w:r>
    </w:p>
    <w:p w:rsidR="00D875CD" w:rsidRPr="00C72A49" w:rsidRDefault="00D875CD" w:rsidP="00D875CD">
      <w:pPr>
        <w:pStyle w:val="a8"/>
        <w:spacing w:before="0" w:after="0"/>
        <w:ind w:firstLine="709"/>
        <w:jc w:val="center"/>
        <w:textAlignment w:val="top"/>
        <w:rPr>
          <w:rStyle w:val="aa"/>
          <w:rFonts w:cs="Times New Roman"/>
          <w:i w:val="0"/>
          <w:iCs w:val="0"/>
          <w:color w:val="auto"/>
          <w:sz w:val="32"/>
          <w:szCs w:val="32"/>
          <w:bdr w:val="none" w:sz="0" w:space="0" w:color="auto" w:frame="1"/>
          <w:shd w:val="clear" w:color="auto" w:fill="auto"/>
        </w:rPr>
      </w:pPr>
      <w:r w:rsidRPr="00C72A49">
        <w:rPr>
          <w:rFonts w:cs="Times New Roman"/>
          <w:b/>
          <w:bCs/>
          <w:sz w:val="32"/>
          <w:szCs w:val="32"/>
        </w:rPr>
        <w:lastRenderedPageBreak/>
        <w:t>Календарно-тематическое планирование</w:t>
      </w:r>
    </w:p>
    <w:tbl>
      <w:tblPr>
        <w:tblW w:w="14950" w:type="dxa"/>
        <w:tblInd w:w="108" w:type="dxa"/>
        <w:tblLayout w:type="fixed"/>
        <w:tblLook w:val="0000" w:firstRow="0" w:lastRow="0" w:firstColumn="0" w:lastColumn="0" w:noHBand="0" w:noVBand="0"/>
      </w:tblPr>
      <w:tblGrid>
        <w:gridCol w:w="1418"/>
        <w:gridCol w:w="535"/>
        <w:gridCol w:w="1994"/>
        <w:gridCol w:w="193"/>
        <w:gridCol w:w="900"/>
        <w:gridCol w:w="1620"/>
        <w:gridCol w:w="1620"/>
        <w:gridCol w:w="1800"/>
        <w:gridCol w:w="2520"/>
        <w:gridCol w:w="2350"/>
      </w:tblGrid>
      <w:tr w:rsidR="00D875CD" w:rsidRPr="006A3419" w:rsidTr="007659CC">
        <w:tc>
          <w:tcPr>
            <w:tcW w:w="1418"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r w:rsidRPr="006A3419">
              <w:rPr>
                <w:rFonts w:cs="Times New Roman"/>
                <w:b/>
                <w:sz w:val="26"/>
                <w:szCs w:val="26"/>
              </w:rPr>
              <w:t>Месяц</w:t>
            </w:r>
          </w:p>
        </w:tc>
        <w:tc>
          <w:tcPr>
            <w:tcW w:w="535"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r w:rsidRPr="006A3419">
              <w:rPr>
                <w:rFonts w:cs="Times New Roman"/>
                <w:b/>
                <w:sz w:val="26"/>
                <w:szCs w:val="26"/>
              </w:rPr>
              <w:t xml:space="preserve">№ </w:t>
            </w:r>
          </w:p>
          <w:p w:rsidR="00D875CD" w:rsidRPr="006A3419" w:rsidRDefault="00D875CD" w:rsidP="007659CC">
            <w:pPr>
              <w:rPr>
                <w:rFonts w:cs="Times New Roman"/>
                <w:b/>
                <w:sz w:val="26"/>
                <w:szCs w:val="26"/>
              </w:rPr>
            </w:pPr>
            <w:r w:rsidRPr="006A3419">
              <w:rPr>
                <w:rFonts w:cs="Times New Roman"/>
                <w:b/>
                <w:sz w:val="26"/>
                <w:szCs w:val="26"/>
              </w:rPr>
              <w:t>п/п</w:t>
            </w:r>
          </w:p>
        </w:tc>
        <w:tc>
          <w:tcPr>
            <w:tcW w:w="2187" w:type="dxa"/>
            <w:gridSpan w:val="2"/>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r w:rsidRPr="006A3419">
              <w:rPr>
                <w:rFonts w:cs="Times New Roman"/>
                <w:b/>
                <w:sz w:val="26"/>
                <w:szCs w:val="26"/>
              </w:rPr>
              <w:t>Наименование раздела.</w:t>
            </w:r>
          </w:p>
          <w:p w:rsidR="00D875CD" w:rsidRPr="006A3419" w:rsidRDefault="00D875CD" w:rsidP="007659CC">
            <w:pPr>
              <w:jc w:val="center"/>
              <w:rPr>
                <w:rFonts w:cs="Times New Roman"/>
                <w:b/>
                <w:sz w:val="26"/>
                <w:szCs w:val="26"/>
              </w:rPr>
            </w:pPr>
            <w:r w:rsidRPr="006A3419">
              <w:rPr>
                <w:rFonts w:cs="Times New Roman"/>
                <w:b/>
                <w:sz w:val="26"/>
                <w:szCs w:val="26"/>
              </w:rPr>
              <w:t xml:space="preserve">Тема </w:t>
            </w:r>
          </w:p>
        </w:tc>
        <w:tc>
          <w:tcPr>
            <w:tcW w:w="90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r w:rsidRPr="006A3419">
              <w:rPr>
                <w:rFonts w:cs="Times New Roman"/>
                <w:b/>
                <w:sz w:val="26"/>
                <w:szCs w:val="26"/>
              </w:rPr>
              <w:t>Кол-во</w:t>
            </w:r>
          </w:p>
          <w:p w:rsidR="00D875CD" w:rsidRPr="006A3419" w:rsidRDefault="00D875CD" w:rsidP="007659CC">
            <w:pPr>
              <w:jc w:val="center"/>
              <w:rPr>
                <w:rFonts w:cs="Times New Roman"/>
                <w:b/>
                <w:sz w:val="26"/>
                <w:szCs w:val="26"/>
              </w:rPr>
            </w:pPr>
            <w:r>
              <w:rPr>
                <w:rFonts w:cs="Times New Roman"/>
                <w:b/>
                <w:sz w:val="26"/>
                <w:szCs w:val="26"/>
              </w:rPr>
              <w:t>занятий</w:t>
            </w:r>
          </w:p>
        </w:tc>
        <w:tc>
          <w:tcPr>
            <w:tcW w:w="5040" w:type="dxa"/>
            <w:gridSpan w:val="3"/>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r w:rsidRPr="006A3419">
              <w:rPr>
                <w:rFonts w:cs="Times New Roman"/>
                <w:b/>
                <w:sz w:val="26"/>
                <w:szCs w:val="26"/>
              </w:rPr>
              <w:t>Языковой материал</w:t>
            </w:r>
          </w:p>
        </w:tc>
        <w:tc>
          <w:tcPr>
            <w:tcW w:w="4870" w:type="dxa"/>
            <w:gridSpan w:val="2"/>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rPr>
            </w:pPr>
            <w:r w:rsidRPr="006A3419">
              <w:rPr>
                <w:rFonts w:cs="Times New Roman"/>
                <w:b/>
                <w:sz w:val="26"/>
                <w:szCs w:val="26"/>
              </w:rPr>
              <w:t>Дополнительный материал</w:t>
            </w:r>
          </w:p>
        </w:tc>
      </w:tr>
      <w:tr w:rsidR="00D875CD" w:rsidRPr="006A3419" w:rsidTr="007659CC">
        <w:tc>
          <w:tcPr>
            <w:tcW w:w="1418"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b/>
                <w:sz w:val="26"/>
                <w:szCs w:val="26"/>
              </w:rPr>
            </w:pPr>
          </w:p>
        </w:tc>
        <w:tc>
          <w:tcPr>
            <w:tcW w:w="535"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p>
        </w:tc>
        <w:tc>
          <w:tcPr>
            <w:tcW w:w="2187" w:type="dxa"/>
            <w:gridSpan w:val="2"/>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b/>
                <w:sz w:val="26"/>
                <w:szCs w:val="26"/>
              </w:rPr>
            </w:pPr>
          </w:p>
        </w:tc>
        <w:tc>
          <w:tcPr>
            <w:tcW w:w="90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r w:rsidRPr="006A3419">
              <w:rPr>
                <w:rFonts w:cs="Times New Roman"/>
                <w:b/>
                <w:sz w:val="26"/>
                <w:szCs w:val="26"/>
              </w:rPr>
              <w:t>фонетика</w:t>
            </w: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r w:rsidRPr="006A3419">
              <w:rPr>
                <w:rFonts w:cs="Times New Roman"/>
                <w:b/>
                <w:sz w:val="26"/>
                <w:szCs w:val="26"/>
              </w:rPr>
              <w:t>лексика</w:t>
            </w:r>
          </w:p>
        </w:tc>
        <w:tc>
          <w:tcPr>
            <w:tcW w:w="180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r w:rsidRPr="006A3419">
              <w:rPr>
                <w:rFonts w:cs="Times New Roman"/>
                <w:b/>
                <w:sz w:val="26"/>
                <w:szCs w:val="26"/>
              </w:rPr>
              <w:t>грамматика</w:t>
            </w:r>
          </w:p>
        </w:tc>
        <w:tc>
          <w:tcPr>
            <w:tcW w:w="25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r w:rsidRPr="006A3419">
              <w:rPr>
                <w:rFonts w:cs="Times New Roman"/>
                <w:b/>
                <w:sz w:val="26"/>
                <w:szCs w:val="26"/>
              </w:rPr>
              <w:t>Материал для аудирования, говорения</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rPr>
            </w:pPr>
            <w:r w:rsidRPr="006A3419">
              <w:rPr>
                <w:rFonts w:cs="Times New Roman"/>
                <w:b/>
                <w:sz w:val="26"/>
                <w:szCs w:val="26"/>
              </w:rPr>
              <w:t>Рифмованный и песенный материал</w:t>
            </w:r>
          </w:p>
        </w:tc>
      </w:tr>
      <w:tr w:rsidR="00D875CD" w:rsidRPr="006A3419" w:rsidTr="007659CC">
        <w:tc>
          <w:tcPr>
            <w:tcW w:w="1418"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b/>
                <w:sz w:val="26"/>
                <w:szCs w:val="26"/>
              </w:rPr>
            </w:pPr>
          </w:p>
        </w:tc>
        <w:tc>
          <w:tcPr>
            <w:tcW w:w="13532" w:type="dxa"/>
            <w:gridSpan w:val="9"/>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rPr>
            </w:pPr>
            <w:r w:rsidRPr="006A3419">
              <w:rPr>
                <w:rFonts w:cs="Times New Roman"/>
                <w:b/>
                <w:sz w:val="26"/>
                <w:szCs w:val="26"/>
              </w:rPr>
              <w:t>Раздел № 1</w:t>
            </w:r>
          </w:p>
          <w:p w:rsidR="00D875CD" w:rsidRPr="006A3419" w:rsidRDefault="00D875CD" w:rsidP="007659CC">
            <w:pPr>
              <w:jc w:val="center"/>
              <w:rPr>
                <w:rFonts w:cs="Times New Roman"/>
                <w:b/>
                <w:sz w:val="26"/>
                <w:szCs w:val="26"/>
              </w:rPr>
            </w:pPr>
            <w:r w:rsidRPr="006A3419">
              <w:rPr>
                <w:rFonts w:cs="Times New Roman"/>
                <w:b/>
                <w:sz w:val="26"/>
                <w:szCs w:val="26"/>
              </w:rPr>
              <w:t>«Знакомство»</w:t>
            </w:r>
          </w:p>
        </w:tc>
      </w:tr>
      <w:tr w:rsidR="00D875CD" w:rsidRPr="0057713D" w:rsidTr="007659CC">
        <w:tc>
          <w:tcPr>
            <w:tcW w:w="1418"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ind w:right="113"/>
              <w:rPr>
                <w:rFonts w:cs="Times New Roman"/>
                <w:sz w:val="26"/>
                <w:szCs w:val="26"/>
              </w:rPr>
            </w:pPr>
            <w:r w:rsidRPr="006A3419">
              <w:rPr>
                <w:rFonts w:cs="Times New Roman"/>
                <w:sz w:val="26"/>
                <w:szCs w:val="26"/>
              </w:rPr>
              <w:t>Сентябрь</w:t>
            </w:r>
          </w:p>
          <w:p w:rsidR="00D875CD" w:rsidRPr="006A3419" w:rsidRDefault="00D875CD" w:rsidP="007659CC">
            <w:pPr>
              <w:ind w:left="113" w:right="113"/>
              <w:jc w:val="center"/>
              <w:rPr>
                <w:rFonts w:cs="Times New Roman"/>
                <w:b/>
                <w:sz w:val="26"/>
                <w:szCs w:val="26"/>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1</w:t>
            </w:r>
          </w:p>
        </w:tc>
        <w:tc>
          <w:tcPr>
            <w:tcW w:w="2187"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 xml:space="preserve">Волшебный мир английского языка Приветствие и прощание. </w:t>
            </w:r>
          </w:p>
          <w:p w:rsidR="00D875CD" w:rsidRPr="006A3419" w:rsidRDefault="00D875CD" w:rsidP="007659CC">
            <w:pPr>
              <w:snapToGrid w:val="0"/>
              <w:rPr>
                <w:rFonts w:cs="Times New Roman"/>
                <w:sz w:val="26"/>
                <w:szCs w:val="26"/>
              </w:rPr>
            </w:pPr>
            <w:r w:rsidRPr="006A3419">
              <w:rPr>
                <w:rFonts w:cs="Times New Roman"/>
                <w:sz w:val="26"/>
                <w:szCs w:val="26"/>
              </w:rPr>
              <w:t>В стране английских звуков.</w:t>
            </w:r>
          </w:p>
        </w:tc>
        <w:tc>
          <w:tcPr>
            <w:tcW w:w="90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Pr>
                <w:rFonts w:cs="Times New Roman"/>
                <w:sz w:val="26"/>
                <w:szCs w:val="26"/>
              </w:rPr>
              <w:t>2</w:t>
            </w:r>
          </w:p>
        </w:tc>
        <w:tc>
          <w:tcPr>
            <w:tcW w:w="162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[j], [t], [d], [l], [n], [s], [z]</w:t>
            </w: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Hello!</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 xml:space="preserve">Good-morning!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How are you?</w:t>
            </w:r>
          </w:p>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It’s nice to see you!</w:t>
            </w:r>
          </w:p>
          <w:p w:rsidR="00D875CD" w:rsidRPr="006A3419" w:rsidRDefault="00D875CD" w:rsidP="007659CC">
            <w:pPr>
              <w:jc w:val="center"/>
              <w:rPr>
                <w:rFonts w:cs="Times New Roman"/>
                <w:b/>
                <w:sz w:val="26"/>
                <w:szCs w:val="26"/>
                <w:lang w:val="en-US"/>
              </w:rPr>
            </w:pPr>
          </w:p>
        </w:tc>
        <w:tc>
          <w:tcPr>
            <w:tcW w:w="180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A verb</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“to be”</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(am, is, are)</w:t>
            </w:r>
          </w:p>
          <w:p w:rsidR="00D875CD" w:rsidRPr="00762D5A" w:rsidRDefault="00D875CD" w:rsidP="007659CC">
            <w:pPr>
              <w:jc w:val="center"/>
              <w:rPr>
                <w:rFonts w:cs="Times New Roman"/>
                <w:sz w:val="26"/>
                <w:szCs w:val="26"/>
                <w:lang w:val="en-US"/>
              </w:rPr>
            </w:pPr>
            <w:r w:rsidRPr="006A3419">
              <w:rPr>
                <w:rFonts w:cs="Times New Roman"/>
                <w:sz w:val="26"/>
                <w:szCs w:val="26"/>
                <w:lang w:val="en-US"/>
              </w:rPr>
              <w:t>Present Simple</w:t>
            </w:r>
          </w:p>
          <w:p w:rsidR="00D875CD" w:rsidRPr="00762D5A" w:rsidRDefault="00D875CD" w:rsidP="007659CC">
            <w:pPr>
              <w:jc w:val="center"/>
              <w:rPr>
                <w:rFonts w:cs="Times New Roman"/>
                <w:sz w:val="26"/>
                <w:szCs w:val="26"/>
                <w:lang w:val="en-US"/>
              </w:rPr>
            </w:pPr>
          </w:p>
          <w:p w:rsidR="00D875CD" w:rsidRPr="00762D5A" w:rsidRDefault="00D875CD" w:rsidP="007659CC">
            <w:pPr>
              <w:jc w:val="center"/>
              <w:rPr>
                <w:rFonts w:cs="Times New Roman"/>
                <w:sz w:val="26"/>
                <w:szCs w:val="26"/>
                <w:lang w:val="en-US"/>
              </w:rPr>
            </w:pPr>
          </w:p>
          <w:p w:rsidR="00D875CD" w:rsidRPr="00762D5A" w:rsidRDefault="00D875CD" w:rsidP="007659CC">
            <w:pPr>
              <w:jc w:val="center"/>
              <w:rPr>
                <w:rFonts w:cs="Times New Roman"/>
                <w:sz w:val="26"/>
                <w:szCs w:val="26"/>
                <w:lang w:val="en-US"/>
              </w:rPr>
            </w:pPr>
          </w:p>
          <w:p w:rsidR="00D875CD" w:rsidRPr="00762D5A" w:rsidRDefault="00D875CD" w:rsidP="007659CC">
            <w:pPr>
              <w:jc w:val="center"/>
              <w:rPr>
                <w:rFonts w:cs="Times New Roman"/>
                <w:sz w:val="26"/>
                <w:szCs w:val="26"/>
                <w:lang w:val="en-US"/>
              </w:rPr>
            </w:pPr>
          </w:p>
          <w:p w:rsidR="00D875CD" w:rsidRPr="00762D5A" w:rsidRDefault="00D875CD" w:rsidP="007659CC">
            <w:pPr>
              <w:jc w:val="center"/>
              <w:rPr>
                <w:rFonts w:cs="Times New Roman"/>
                <w:sz w:val="26"/>
                <w:szCs w:val="26"/>
                <w:lang w:val="en-US"/>
              </w:rPr>
            </w:pPr>
          </w:p>
          <w:p w:rsidR="00D875CD" w:rsidRPr="00762D5A" w:rsidRDefault="00D875CD" w:rsidP="007659CC">
            <w:pPr>
              <w:jc w:val="center"/>
              <w:rPr>
                <w:rFonts w:cs="Times New Roman"/>
                <w:sz w:val="26"/>
                <w:szCs w:val="26"/>
                <w:lang w:val="en-US"/>
              </w:rPr>
            </w:pPr>
          </w:p>
          <w:p w:rsidR="00D875CD" w:rsidRPr="00762D5A" w:rsidRDefault="00D875CD" w:rsidP="007659CC">
            <w:pPr>
              <w:jc w:val="center"/>
              <w:rPr>
                <w:rFonts w:cs="Times New Roman"/>
                <w:sz w:val="26"/>
                <w:szCs w:val="26"/>
                <w:lang w:val="en-US"/>
              </w:rPr>
            </w:pPr>
          </w:p>
          <w:p w:rsidR="00D875CD" w:rsidRPr="00762D5A" w:rsidRDefault="00D875CD" w:rsidP="007659CC">
            <w:pPr>
              <w:snapToGrid w:val="0"/>
              <w:jc w:val="center"/>
              <w:rPr>
                <w:rFonts w:cs="Times New Roman"/>
                <w:sz w:val="26"/>
                <w:szCs w:val="26"/>
                <w:lang w:val="en-US"/>
              </w:rPr>
            </w:pPr>
            <w:r w:rsidRPr="006A3419">
              <w:rPr>
                <w:rFonts w:cs="Times New Roman"/>
                <w:sz w:val="26"/>
                <w:szCs w:val="26"/>
              </w:rPr>
              <w:t>Глагол</w:t>
            </w:r>
            <w:r w:rsidRPr="00762D5A">
              <w:rPr>
                <w:rFonts w:cs="Times New Roman"/>
                <w:sz w:val="26"/>
                <w:szCs w:val="26"/>
                <w:lang w:val="en-US"/>
              </w:rPr>
              <w:t xml:space="preserve"> </w:t>
            </w:r>
            <w:r w:rsidRPr="006A3419">
              <w:rPr>
                <w:rFonts w:cs="Times New Roman"/>
                <w:sz w:val="26"/>
                <w:szCs w:val="26"/>
                <w:lang w:val="en-US"/>
              </w:rPr>
              <w:t>have</w:t>
            </w:r>
          </w:p>
          <w:p w:rsidR="00D875CD" w:rsidRPr="00762D5A" w:rsidRDefault="00D875CD" w:rsidP="007659CC">
            <w:pPr>
              <w:jc w:val="center"/>
              <w:rPr>
                <w:rFonts w:cs="Times New Roman"/>
                <w:sz w:val="26"/>
                <w:szCs w:val="26"/>
                <w:lang w:val="en-US"/>
              </w:rPr>
            </w:pPr>
            <w:r w:rsidRPr="006A3419">
              <w:rPr>
                <w:rFonts w:cs="Times New Roman"/>
                <w:sz w:val="26"/>
                <w:szCs w:val="26"/>
                <w:lang w:val="en-US"/>
              </w:rPr>
              <w:t>Present</w:t>
            </w:r>
            <w:r w:rsidRPr="00762D5A">
              <w:rPr>
                <w:rFonts w:cs="Times New Roman"/>
                <w:sz w:val="26"/>
                <w:szCs w:val="26"/>
                <w:lang w:val="en-US"/>
              </w:rPr>
              <w:t xml:space="preserve"> </w:t>
            </w:r>
            <w:r w:rsidRPr="006A3419">
              <w:rPr>
                <w:rFonts w:cs="Times New Roman"/>
                <w:sz w:val="26"/>
                <w:szCs w:val="26"/>
                <w:lang w:val="en-US"/>
              </w:rPr>
              <w:t>Simple</w:t>
            </w:r>
          </w:p>
          <w:p w:rsidR="00D875CD" w:rsidRPr="006A3419" w:rsidRDefault="00D875CD" w:rsidP="007659CC">
            <w:pPr>
              <w:jc w:val="center"/>
              <w:rPr>
                <w:rFonts w:cs="Times New Roman"/>
                <w:sz w:val="26"/>
                <w:szCs w:val="26"/>
              </w:rPr>
            </w:pPr>
            <w:r w:rsidRPr="006A3419">
              <w:rPr>
                <w:rFonts w:cs="Times New Roman"/>
                <w:sz w:val="26"/>
                <w:szCs w:val="26"/>
              </w:rPr>
              <w:t>Специальный вопрос</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How many…?</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Where is…?</w:t>
            </w:r>
          </w:p>
          <w:p w:rsidR="00D875CD" w:rsidRPr="006A3419" w:rsidRDefault="00D875CD" w:rsidP="007659CC">
            <w:pPr>
              <w:jc w:val="center"/>
              <w:rPr>
                <w:rFonts w:cs="Times New Roman"/>
                <w:sz w:val="26"/>
                <w:szCs w:val="26"/>
              </w:rPr>
            </w:pPr>
            <w:r w:rsidRPr="006A3419">
              <w:rPr>
                <w:rFonts w:cs="Times New Roman"/>
                <w:sz w:val="26"/>
                <w:szCs w:val="26"/>
              </w:rPr>
              <w:t>Предлоги</w:t>
            </w:r>
            <w:r w:rsidRPr="006A3419">
              <w:rPr>
                <w:rFonts w:cs="Times New Roman"/>
                <w:sz w:val="26"/>
                <w:szCs w:val="26"/>
                <w:lang w:val="en-US"/>
              </w:rPr>
              <w:t xml:space="preserve"> </w:t>
            </w:r>
            <w:r w:rsidRPr="006A3419">
              <w:rPr>
                <w:rFonts w:cs="Times New Roman"/>
                <w:sz w:val="26"/>
                <w:szCs w:val="26"/>
              </w:rPr>
              <w:t>места</w:t>
            </w:r>
            <w:r w:rsidRPr="006A3419">
              <w:rPr>
                <w:rFonts w:cs="Times New Roman"/>
                <w:sz w:val="26"/>
                <w:szCs w:val="26"/>
                <w:lang w:val="en-US"/>
              </w:rPr>
              <w:t>: in, on</w:t>
            </w:r>
          </w:p>
        </w:tc>
        <w:tc>
          <w:tcPr>
            <w:tcW w:w="252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Hello, goodbye</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I’m Mile.</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I’m Lane.</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 am…</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I’m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What’s your name?</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How are you?</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Thank you.</w:t>
            </w:r>
          </w:p>
        </w:tc>
        <w:tc>
          <w:tcPr>
            <w:tcW w:w="23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Cs/>
                <w:sz w:val="26"/>
                <w:szCs w:val="26"/>
                <w:lang w:val="en-US"/>
              </w:rPr>
            </w:pPr>
            <w:r w:rsidRPr="006A3419">
              <w:rPr>
                <w:rFonts w:cs="Times New Roman"/>
                <w:bCs/>
                <w:sz w:val="26"/>
                <w:szCs w:val="26"/>
              </w:rPr>
              <w:t>Песни</w:t>
            </w:r>
            <w:r w:rsidRPr="006A3419">
              <w:rPr>
                <w:rFonts w:cs="Times New Roman"/>
                <w:bCs/>
                <w:sz w:val="26"/>
                <w:szCs w:val="26"/>
                <w:lang w:val="en-US"/>
              </w:rPr>
              <w: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Hello!</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Goodbye!</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What’s you name!</w:t>
            </w:r>
          </w:p>
          <w:p w:rsidR="00D875CD" w:rsidRPr="006A3419" w:rsidRDefault="00D875CD" w:rsidP="007659CC">
            <w:pPr>
              <w:jc w:val="center"/>
              <w:rPr>
                <w:rFonts w:cs="Times New Roman"/>
                <w:sz w:val="26"/>
                <w:szCs w:val="26"/>
                <w:lang w:val="en-US"/>
              </w:rPr>
            </w:pPr>
          </w:p>
          <w:p w:rsidR="00D875CD" w:rsidRPr="006A3419" w:rsidRDefault="00D875CD" w:rsidP="007659CC">
            <w:pPr>
              <w:jc w:val="center"/>
              <w:rPr>
                <w:rFonts w:cs="Times New Roman"/>
                <w:bCs/>
                <w:sz w:val="26"/>
                <w:szCs w:val="26"/>
                <w:lang w:val="en-US"/>
              </w:rPr>
            </w:pPr>
            <w:r w:rsidRPr="006A3419">
              <w:rPr>
                <w:rFonts w:cs="Times New Roman"/>
                <w:bCs/>
                <w:sz w:val="26"/>
                <w:szCs w:val="26"/>
                <w:lang w:val="en-US"/>
              </w:rPr>
              <w:t>Р</w:t>
            </w:r>
            <w:r w:rsidRPr="006A3419">
              <w:rPr>
                <w:rFonts w:cs="Times New Roman"/>
                <w:bCs/>
                <w:sz w:val="26"/>
                <w:szCs w:val="26"/>
              </w:rPr>
              <w:t>ифмовки</w:t>
            </w:r>
            <w:r w:rsidRPr="006A3419">
              <w:rPr>
                <w:rFonts w:cs="Times New Roman"/>
                <w:bCs/>
                <w:sz w:val="26"/>
                <w:szCs w:val="26"/>
                <w:lang w:val="en-US"/>
              </w:rPr>
              <w: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“Hello”</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“Goodbye”</w:t>
            </w:r>
          </w:p>
          <w:p w:rsidR="00D875CD" w:rsidRPr="00762D5A" w:rsidRDefault="00D875CD" w:rsidP="007659CC">
            <w:pPr>
              <w:jc w:val="center"/>
              <w:rPr>
                <w:rFonts w:cs="Times New Roman"/>
                <w:sz w:val="26"/>
                <w:szCs w:val="26"/>
                <w:lang w:val="en-US"/>
              </w:rPr>
            </w:pPr>
            <w:r w:rsidRPr="006A3419">
              <w:rPr>
                <w:rFonts w:cs="Times New Roman"/>
                <w:sz w:val="26"/>
                <w:szCs w:val="26"/>
                <w:lang w:val="en-US"/>
              </w:rPr>
              <w:t>“Good morning”</w:t>
            </w:r>
          </w:p>
          <w:p w:rsidR="00D875CD" w:rsidRPr="00762D5A" w:rsidRDefault="00D875CD" w:rsidP="007659CC">
            <w:pPr>
              <w:jc w:val="center"/>
              <w:rPr>
                <w:rFonts w:cs="Times New Roman"/>
                <w:sz w:val="26"/>
                <w:szCs w:val="26"/>
                <w:lang w:val="en-US"/>
              </w:rPr>
            </w:pPr>
          </w:p>
          <w:p w:rsidR="00D875CD" w:rsidRPr="00762D5A" w:rsidRDefault="00D875CD" w:rsidP="007659CC">
            <w:pPr>
              <w:jc w:val="center"/>
              <w:rPr>
                <w:rFonts w:cs="Times New Roman"/>
                <w:sz w:val="26"/>
                <w:szCs w:val="26"/>
                <w:lang w:val="en-US"/>
              </w:rPr>
            </w:pPr>
          </w:p>
          <w:p w:rsidR="00D875CD" w:rsidRPr="00762D5A" w:rsidRDefault="00D875CD" w:rsidP="007659CC">
            <w:pPr>
              <w:jc w:val="center"/>
              <w:rPr>
                <w:rFonts w:cs="Times New Roman"/>
                <w:sz w:val="26"/>
                <w:szCs w:val="26"/>
                <w:lang w:val="en-US"/>
              </w:rPr>
            </w:pPr>
          </w:p>
          <w:p w:rsidR="00D875CD" w:rsidRPr="006A3419" w:rsidRDefault="00D875CD" w:rsidP="007659CC">
            <w:pPr>
              <w:snapToGrid w:val="0"/>
              <w:jc w:val="center"/>
              <w:rPr>
                <w:rFonts w:cs="Times New Roman"/>
                <w:sz w:val="26"/>
                <w:szCs w:val="26"/>
                <w:lang w:val="en-US"/>
              </w:rPr>
            </w:pPr>
            <w:r w:rsidRPr="006A3419">
              <w:rPr>
                <w:rFonts w:cs="Times New Roman"/>
                <w:sz w:val="26"/>
                <w:szCs w:val="26"/>
              </w:rPr>
              <w:t>Рифмовка</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«Three little green frogs»</w:t>
            </w:r>
          </w:p>
          <w:p w:rsidR="00D875CD" w:rsidRPr="006A3419" w:rsidRDefault="00D875CD" w:rsidP="007659CC">
            <w:pPr>
              <w:jc w:val="center"/>
              <w:rPr>
                <w:rFonts w:cs="Times New Roman"/>
                <w:sz w:val="26"/>
                <w:szCs w:val="26"/>
                <w:lang w:val="en-US"/>
              </w:rPr>
            </w:pPr>
            <w:r w:rsidRPr="006A3419">
              <w:rPr>
                <w:rFonts w:cs="Times New Roman"/>
                <w:sz w:val="26"/>
                <w:szCs w:val="26"/>
              </w:rPr>
              <w:t>Песенки</w:t>
            </w:r>
            <w:r w:rsidRPr="006A3419">
              <w:rPr>
                <w:rFonts w:cs="Times New Roman"/>
                <w:sz w:val="26"/>
                <w:szCs w:val="26"/>
                <w:lang w:val="en-US"/>
              </w:rPr>
              <w: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«Three little Indians»</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«1-2-3-4»</w:t>
            </w:r>
          </w:p>
          <w:p w:rsidR="00D875CD" w:rsidRPr="006A3419" w:rsidRDefault="00D875CD" w:rsidP="007659CC">
            <w:pPr>
              <w:jc w:val="center"/>
              <w:rPr>
                <w:rFonts w:cs="Times New Roman"/>
                <w:sz w:val="26"/>
                <w:szCs w:val="26"/>
                <w:lang w:val="en-US"/>
              </w:rPr>
            </w:pPr>
            <w:r w:rsidRPr="006A3419">
              <w:rPr>
                <w:rFonts w:cs="Times New Roman"/>
                <w:sz w:val="26"/>
                <w:szCs w:val="26"/>
              </w:rPr>
              <w:t>Считалочки</w:t>
            </w:r>
            <w:r w:rsidRPr="006A3419">
              <w:rPr>
                <w:rFonts w:cs="Times New Roman"/>
                <w:sz w:val="26"/>
                <w:szCs w:val="26"/>
                <w:lang w:val="en-US"/>
              </w:rPr>
              <w: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«One, two, three»</w:t>
            </w:r>
          </w:p>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«One potato»</w:t>
            </w:r>
          </w:p>
          <w:p w:rsidR="00D875CD" w:rsidRPr="006A3419" w:rsidRDefault="00D875CD" w:rsidP="007659CC">
            <w:pPr>
              <w:jc w:val="center"/>
              <w:rPr>
                <w:rFonts w:cs="Times New Roman"/>
                <w:sz w:val="26"/>
                <w:szCs w:val="26"/>
                <w:lang w:val="en-US"/>
              </w:rPr>
            </w:pPr>
          </w:p>
        </w:tc>
      </w:tr>
      <w:tr w:rsidR="00D875CD" w:rsidRPr="0057713D" w:rsidTr="007659CC">
        <w:tc>
          <w:tcPr>
            <w:tcW w:w="1418"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b/>
                <w:sz w:val="26"/>
                <w:szCs w:val="26"/>
                <w:lang w:val="en-US"/>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2</w:t>
            </w:r>
          </w:p>
        </w:tc>
        <w:tc>
          <w:tcPr>
            <w:tcW w:w="2187"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rPr>
                <w:rFonts w:cs="Times New Roman"/>
                <w:sz w:val="26"/>
                <w:szCs w:val="26"/>
              </w:rPr>
            </w:pPr>
            <w:r w:rsidRPr="006A3419">
              <w:rPr>
                <w:rFonts w:cs="Times New Roman"/>
                <w:sz w:val="26"/>
                <w:szCs w:val="26"/>
              </w:rPr>
              <w:t>Давайте познакомимся!</w:t>
            </w:r>
          </w:p>
        </w:tc>
        <w:tc>
          <w:tcPr>
            <w:tcW w:w="90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2</w:t>
            </w:r>
          </w:p>
        </w:tc>
        <w:tc>
          <w:tcPr>
            <w:tcW w:w="16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 xml:space="preserve">Hello! Who are you? </w:t>
            </w:r>
          </w:p>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What’s your name?</w:t>
            </w:r>
          </w:p>
          <w:p w:rsidR="00D875CD" w:rsidRPr="006A3419" w:rsidRDefault="00D875CD" w:rsidP="007659CC">
            <w:pPr>
              <w:jc w:val="center"/>
              <w:rPr>
                <w:rFonts w:cs="Times New Roman"/>
                <w:b/>
                <w:sz w:val="26"/>
                <w:szCs w:val="26"/>
                <w:lang w:val="en-US"/>
              </w:rPr>
            </w:pPr>
          </w:p>
        </w:tc>
        <w:tc>
          <w:tcPr>
            <w:tcW w:w="180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5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350" w:type="dxa"/>
            <w:vMerge/>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r>
      <w:tr w:rsidR="00D875CD" w:rsidRPr="0057713D" w:rsidTr="007659CC">
        <w:tc>
          <w:tcPr>
            <w:tcW w:w="1418"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b/>
                <w:sz w:val="26"/>
                <w:szCs w:val="26"/>
                <w:lang w:val="en-US"/>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3</w:t>
            </w:r>
          </w:p>
        </w:tc>
        <w:tc>
          <w:tcPr>
            <w:tcW w:w="2187"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Здравствуйте, это я</w:t>
            </w:r>
          </w:p>
        </w:tc>
        <w:tc>
          <w:tcPr>
            <w:tcW w:w="90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Pr>
                <w:rFonts w:cs="Times New Roman"/>
                <w:sz w:val="26"/>
                <w:szCs w:val="26"/>
              </w:rPr>
              <w:t>2</w:t>
            </w:r>
          </w:p>
        </w:tc>
        <w:tc>
          <w:tcPr>
            <w:tcW w:w="16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How are you?</w:t>
            </w:r>
          </w:p>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Thank you.</w:t>
            </w:r>
          </w:p>
          <w:p w:rsidR="00D875CD" w:rsidRPr="00762D5A" w:rsidRDefault="00D875CD" w:rsidP="007659CC">
            <w:pPr>
              <w:jc w:val="center"/>
              <w:rPr>
                <w:rFonts w:cs="Times New Roman"/>
                <w:sz w:val="26"/>
                <w:szCs w:val="26"/>
                <w:lang w:val="en-US"/>
              </w:rPr>
            </w:pPr>
            <w:r w:rsidRPr="006A3419">
              <w:rPr>
                <w:rFonts w:cs="Times New Roman"/>
                <w:sz w:val="26"/>
                <w:szCs w:val="26"/>
                <w:lang w:val="en-US"/>
              </w:rPr>
              <w:t>I am a boy(girl)</w:t>
            </w:r>
          </w:p>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How old are you?</w:t>
            </w:r>
          </w:p>
          <w:p w:rsidR="00D875CD" w:rsidRPr="00762D5A" w:rsidRDefault="00D875CD" w:rsidP="007659CC">
            <w:pPr>
              <w:jc w:val="center"/>
              <w:rPr>
                <w:rFonts w:cs="Times New Roman"/>
                <w:sz w:val="26"/>
                <w:szCs w:val="26"/>
                <w:lang w:val="en-US"/>
              </w:rPr>
            </w:pPr>
            <w:r w:rsidRPr="006A3419">
              <w:rPr>
                <w:rFonts w:cs="Times New Roman"/>
                <w:sz w:val="26"/>
                <w:szCs w:val="26"/>
                <w:lang w:val="en-US"/>
              </w:rPr>
              <w:t>How much?</w:t>
            </w:r>
          </w:p>
        </w:tc>
        <w:tc>
          <w:tcPr>
            <w:tcW w:w="180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5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350" w:type="dxa"/>
            <w:vMerge/>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r>
      <w:tr w:rsidR="00D875CD" w:rsidRPr="006A3419" w:rsidTr="007659CC">
        <w:tc>
          <w:tcPr>
            <w:tcW w:w="1418"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b/>
                <w:sz w:val="26"/>
                <w:szCs w:val="26"/>
                <w:lang w:val="en-US"/>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4</w:t>
            </w:r>
          </w:p>
        </w:tc>
        <w:tc>
          <w:tcPr>
            <w:tcW w:w="2187"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 xml:space="preserve">Страноведение: Мое первое знакомство с </w:t>
            </w:r>
            <w:r w:rsidRPr="006A3419">
              <w:rPr>
                <w:rFonts w:cs="Times New Roman"/>
                <w:sz w:val="26"/>
                <w:szCs w:val="26"/>
              </w:rPr>
              <w:lastRenderedPageBreak/>
              <w:t>Англией.</w:t>
            </w:r>
          </w:p>
        </w:tc>
        <w:tc>
          <w:tcPr>
            <w:tcW w:w="90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lastRenderedPageBreak/>
              <w:t>2</w:t>
            </w:r>
          </w:p>
        </w:tc>
        <w:tc>
          <w:tcPr>
            <w:tcW w:w="16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It is England</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 am from (London)</w:t>
            </w:r>
          </w:p>
          <w:p w:rsidR="00D875CD" w:rsidRPr="006A3419" w:rsidRDefault="00D875CD" w:rsidP="007659CC">
            <w:pPr>
              <w:jc w:val="center"/>
              <w:rPr>
                <w:rFonts w:cs="Times New Roman"/>
                <w:sz w:val="26"/>
                <w:szCs w:val="26"/>
                <w:lang w:val="en-US"/>
              </w:rPr>
            </w:pPr>
            <w:r w:rsidRPr="006A3419">
              <w:rPr>
                <w:rFonts w:cs="Times New Roman"/>
                <w:sz w:val="26"/>
                <w:szCs w:val="26"/>
                <w:lang w:val="en-US"/>
              </w:rPr>
              <w:lastRenderedPageBreak/>
              <w:t>I live in (London)</w:t>
            </w:r>
          </w:p>
          <w:p w:rsidR="00D875CD" w:rsidRPr="006A3419" w:rsidRDefault="00D875CD" w:rsidP="007659CC">
            <w:pPr>
              <w:jc w:val="center"/>
              <w:rPr>
                <w:rFonts w:cs="Times New Roman"/>
                <w:b/>
                <w:sz w:val="26"/>
                <w:szCs w:val="26"/>
              </w:rPr>
            </w:pPr>
          </w:p>
        </w:tc>
        <w:tc>
          <w:tcPr>
            <w:tcW w:w="180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p>
        </w:tc>
        <w:tc>
          <w:tcPr>
            <w:tcW w:w="25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p>
        </w:tc>
        <w:tc>
          <w:tcPr>
            <w:tcW w:w="2350" w:type="dxa"/>
            <w:vMerge/>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rPr>
            </w:pPr>
          </w:p>
        </w:tc>
      </w:tr>
      <w:tr w:rsidR="00D875CD" w:rsidRPr="006A3419" w:rsidTr="007659CC">
        <w:tc>
          <w:tcPr>
            <w:tcW w:w="1418"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b/>
                <w:sz w:val="26"/>
                <w:szCs w:val="26"/>
                <w:lang w:val="en-US"/>
              </w:rPr>
            </w:pPr>
          </w:p>
          <w:p w:rsidR="00D875CD" w:rsidRPr="006A3419" w:rsidRDefault="00D875CD" w:rsidP="007659CC">
            <w:pPr>
              <w:rPr>
                <w:rFonts w:cs="Times New Roman"/>
                <w:b/>
                <w:sz w:val="26"/>
                <w:szCs w:val="26"/>
                <w:lang w:val="en-US"/>
              </w:rPr>
            </w:pPr>
          </w:p>
        </w:tc>
        <w:tc>
          <w:tcPr>
            <w:tcW w:w="13532" w:type="dxa"/>
            <w:gridSpan w:val="9"/>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rPr>
            </w:pPr>
          </w:p>
          <w:p w:rsidR="00D875CD" w:rsidRPr="006A3419" w:rsidRDefault="00D875CD" w:rsidP="007659CC">
            <w:pPr>
              <w:snapToGrid w:val="0"/>
              <w:jc w:val="center"/>
              <w:rPr>
                <w:rFonts w:cs="Times New Roman"/>
                <w:b/>
                <w:sz w:val="26"/>
                <w:szCs w:val="26"/>
              </w:rPr>
            </w:pPr>
            <w:r w:rsidRPr="006A3419">
              <w:rPr>
                <w:rFonts w:cs="Times New Roman"/>
                <w:b/>
                <w:sz w:val="26"/>
                <w:szCs w:val="26"/>
              </w:rPr>
              <w:t>Раздел № 2</w:t>
            </w:r>
          </w:p>
          <w:p w:rsidR="00D875CD" w:rsidRPr="006A3419" w:rsidRDefault="00D875CD" w:rsidP="007659CC">
            <w:pPr>
              <w:jc w:val="center"/>
              <w:rPr>
                <w:rFonts w:cs="Times New Roman"/>
                <w:b/>
                <w:sz w:val="26"/>
                <w:szCs w:val="26"/>
              </w:rPr>
            </w:pPr>
            <w:r w:rsidRPr="006A3419">
              <w:rPr>
                <w:rFonts w:cs="Times New Roman"/>
                <w:b/>
                <w:sz w:val="26"/>
                <w:szCs w:val="26"/>
              </w:rPr>
              <w:t>«Мама, папа, я - дружная семья»</w:t>
            </w:r>
          </w:p>
        </w:tc>
      </w:tr>
      <w:tr w:rsidR="00D875CD" w:rsidRPr="0057713D" w:rsidTr="007659CC">
        <w:tc>
          <w:tcPr>
            <w:tcW w:w="1418" w:type="dxa"/>
            <w:vMerge w:val="restart"/>
            <w:tcBorders>
              <w:top w:val="single" w:sz="4" w:space="0" w:color="000000"/>
              <w:left w:val="single" w:sz="4" w:space="0" w:color="000000"/>
            </w:tcBorders>
            <w:shd w:val="clear" w:color="auto" w:fill="auto"/>
          </w:tcPr>
          <w:p w:rsidR="00D875CD" w:rsidRPr="006A3419" w:rsidRDefault="00D875CD" w:rsidP="007659CC">
            <w:pPr>
              <w:snapToGrid w:val="0"/>
              <w:ind w:right="113"/>
              <w:rPr>
                <w:rFonts w:cs="Times New Roman"/>
                <w:b/>
                <w:sz w:val="26"/>
                <w:szCs w:val="26"/>
              </w:rPr>
            </w:pPr>
            <w:r w:rsidRPr="006A3419">
              <w:rPr>
                <w:rFonts w:cs="Times New Roman"/>
                <w:b/>
                <w:sz w:val="26"/>
                <w:szCs w:val="26"/>
              </w:rPr>
              <w:t>Октябрь</w:t>
            </w:r>
          </w:p>
          <w:p w:rsidR="00D875CD" w:rsidRPr="006A3419" w:rsidRDefault="00D875CD" w:rsidP="007659CC">
            <w:pPr>
              <w:ind w:left="113" w:right="113"/>
              <w:jc w:val="center"/>
              <w:rPr>
                <w:rFonts w:cs="Times New Roman"/>
                <w:b/>
                <w:sz w:val="26"/>
                <w:szCs w:val="26"/>
              </w:rPr>
            </w:pPr>
          </w:p>
          <w:p w:rsidR="00D875CD" w:rsidRPr="006A3419" w:rsidRDefault="00D875CD" w:rsidP="007659CC">
            <w:pPr>
              <w:ind w:left="113" w:right="113"/>
              <w:jc w:val="center"/>
              <w:rPr>
                <w:rFonts w:cs="Times New Roman"/>
                <w:b/>
                <w:sz w:val="26"/>
                <w:szCs w:val="26"/>
              </w:rPr>
            </w:pPr>
          </w:p>
          <w:p w:rsidR="00D875CD" w:rsidRPr="006A3419" w:rsidRDefault="00D875CD" w:rsidP="007659CC">
            <w:pPr>
              <w:ind w:left="113" w:right="113"/>
              <w:jc w:val="center"/>
              <w:rPr>
                <w:rFonts w:cs="Times New Roman"/>
                <w:b/>
                <w:sz w:val="26"/>
                <w:szCs w:val="26"/>
              </w:rPr>
            </w:pPr>
          </w:p>
          <w:p w:rsidR="00D875CD" w:rsidRPr="006A3419" w:rsidRDefault="00D875CD" w:rsidP="007659CC">
            <w:pPr>
              <w:ind w:left="113" w:right="113"/>
              <w:jc w:val="center"/>
              <w:rPr>
                <w:rFonts w:cs="Times New Roman"/>
                <w:b/>
                <w:sz w:val="26"/>
                <w:szCs w:val="26"/>
              </w:rPr>
            </w:pPr>
          </w:p>
          <w:p w:rsidR="00D875CD" w:rsidRPr="006A3419" w:rsidRDefault="00D875CD" w:rsidP="007659CC">
            <w:pPr>
              <w:ind w:left="113" w:right="113"/>
              <w:jc w:val="center"/>
              <w:rPr>
                <w:rFonts w:cs="Times New Roman"/>
                <w:b/>
                <w:sz w:val="26"/>
                <w:szCs w:val="26"/>
              </w:rPr>
            </w:pPr>
          </w:p>
          <w:p w:rsidR="00D875CD" w:rsidRPr="006A3419" w:rsidRDefault="00D875CD" w:rsidP="007659CC">
            <w:pPr>
              <w:ind w:left="113" w:right="113"/>
              <w:jc w:val="center"/>
              <w:rPr>
                <w:rFonts w:cs="Times New Roman"/>
                <w:b/>
                <w:sz w:val="26"/>
                <w:szCs w:val="26"/>
              </w:rPr>
            </w:pPr>
          </w:p>
          <w:p w:rsidR="00D875CD" w:rsidRPr="006A3419" w:rsidRDefault="00D875CD" w:rsidP="007659CC">
            <w:pPr>
              <w:ind w:left="113" w:right="113"/>
              <w:jc w:val="center"/>
              <w:rPr>
                <w:rFonts w:cs="Times New Roman"/>
                <w:b/>
                <w:sz w:val="26"/>
                <w:szCs w:val="26"/>
              </w:rPr>
            </w:pPr>
          </w:p>
          <w:p w:rsidR="00D875CD" w:rsidRPr="006A3419" w:rsidRDefault="00D875CD" w:rsidP="007659CC">
            <w:pPr>
              <w:ind w:left="113" w:right="113"/>
              <w:jc w:val="center"/>
              <w:rPr>
                <w:rFonts w:cs="Times New Roman"/>
                <w:b/>
                <w:sz w:val="26"/>
                <w:szCs w:val="26"/>
              </w:rPr>
            </w:pPr>
          </w:p>
          <w:p w:rsidR="00D875CD" w:rsidRPr="006A3419" w:rsidRDefault="00D875CD" w:rsidP="007659CC">
            <w:pPr>
              <w:ind w:left="113" w:right="113"/>
              <w:jc w:val="center"/>
              <w:rPr>
                <w:rFonts w:cs="Times New Roman"/>
                <w:b/>
                <w:sz w:val="26"/>
                <w:szCs w:val="26"/>
              </w:rPr>
            </w:pPr>
          </w:p>
          <w:p w:rsidR="00D875CD" w:rsidRPr="006A3419" w:rsidRDefault="00D875CD" w:rsidP="007659CC">
            <w:pPr>
              <w:ind w:left="113" w:right="113"/>
              <w:jc w:val="center"/>
              <w:rPr>
                <w:rFonts w:cs="Times New Roman"/>
                <w:b/>
                <w:sz w:val="26"/>
                <w:szCs w:val="26"/>
              </w:rPr>
            </w:pPr>
          </w:p>
          <w:p w:rsidR="00D875CD" w:rsidRPr="006A3419" w:rsidRDefault="00D875CD" w:rsidP="007659CC">
            <w:pPr>
              <w:ind w:left="113" w:right="113"/>
              <w:jc w:val="center"/>
              <w:rPr>
                <w:rFonts w:cs="Times New Roman"/>
                <w:b/>
                <w:sz w:val="26"/>
                <w:szCs w:val="26"/>
              </w:rPr>
            </w:pPr>
          </w:p>
          <w:p w:rsidR="00D875CD" w:rsidRPr="006A3419" w:rsidRDefault="00D875CD" w:rsidP="007659CC">
            <w:pPr>
              <w:ind w:left="113" w:right="113"/>
              <w:jc w:val="center"/>
              <w:rPr>
                <w:rFonts w:cs="Times New Roman"/>
                <w:b/>
                <w:sz w:val="26"/>
                <w:szCs w:val="26"/>
              </w:rPr>
            </w:pPr>
          </w:p>
          <w:p w:rsidR="00D875CD" w:rsidRPr="006A3419" w:rsidRDefault="00D875CD" w:rsidP="007659CC">
            <w:pPr>
              <w:ind w:left="113" w:right="113"/>
              <w:jc w:val="center"/>
              <w:rPr>
                <w:rFonts w:cs="Times New Roman"/>
                <w:b/>
                <w:sz w:val="26"/>
                <w:szCs w:val="26"/>
              </w:rPr>
            </w:pPr>
          </w:p>
          <w:p w:rsidR="00D875CD" w:rsidRPr="006A3419" w:rsidRDefault="00D875CD" w:rsidP="007659CC">
            <w:pPr>
              <w:ind w:left="113" w:right="113"/>
              <w:jc w:val="center"/>
              <w:rPr>
                <w:rFonts w:cs="Times New Roman"/>
                <w:b/>
                <w:sz w:val="26"/>
                <w:szCs w:val="26"/>
              </w:rPr>
            </w:pPr>
          </w:p>
          <w:p w:rsidR="00D875CD" w:rsidRPr="006A3419" w:rsidRDefault="00D875CD" w:rsidP="007659CC">
            <w:pPr>
              <w:ind w:left="113" w:right="113"/>
              <w:jc w:val="center"/>
              <w:rPr>
                <w:rFonts w:cs="Times New Roman"/>
                <w:b/>
                <w:sz w:val="26"/>
                <w:szCs w:val="26"/>
              </w:rPr>
            </w:pPr>
          </w:p>
          <w:p w:rsidR="00D875CD" w:rsidRPr="006A3419" w:rsidRDefault="00D875CD" w:rsidP="007659CC">
            <w:pPr>
              <w:ind w:right="113"/>
              <w:jc w:val="center"/>
              <w:rPr>
                <w:rFonts w:cs="Times New Roman"/>
                <w:b/>
                <w:sz w:val="26"/>
                <w:szCs w:val="26"/>
              </w:rPr>
            </w:pPr>
            <w:r w:rsidRPr="006A3419">
              <w:rPr>
                <w:rFonts w:cs="Times New Roman"/>
                <w:b/>
                <w:sz w:val="26"/>
                <w:szCs w:val="26"/>
              </w:rPr>
              <w:t>Ноябрь</w:t>
            </w:r>
          </w:p>
          <w:p w:rsidR="00D875CD" w:rsidRPr="006A3419" w:rsidRDefault="00D875CD" w:rsidP="007659CC">
            <w:pPr>
              <w:snapToGrid w:val="0"/>
              <w:ind w:left="113" w:right="113"/>
              <w:jc w:val="center"/>
              <w:rPr>
                <w:rFonts w:cs="Times New Roman"/>
                <w:b/>
                <w:sz w:val="26"/>
                <w:szCs w:val="26"/>
              </w:rPr>
            </w:pPr>
            <w:r w:rsidRPr="006A3419">
              <w:rPr>
                <w:rFonts w:cs="Times New Roman"/>
                <w:b/>
                <w:sz w:val="26"/>
                <w:szCs w:val="26"/>
              </w:rPr>
              <w:t xml:space="preserve">   </w:t>
            </w:r>
          </w:p>
          <w:p w:rsidR="00D875CD" w:rsidRPr="006A3419" w:rsidRDefault="00D875CD" w:rsidP="007659CC">
            <w:pPr>
              <w:snapToGrid w:val="0"/>
              <w:ind w:left="113" w:right="113"/>
              <w:jc w:val="center"/>
              <w:rPr>
                <w:rFonts w:cs="Times New Roman"/>
                <w:b/>
                <w:sz w:val="26"/>
                <w:szCs w:val="26"/>
              </w:rPr>
            </w:pPr>
          </w:p>
          <w:p w:rsidR="00D875CD" w:rsidRPr="006A3419" w:rsidRDefault="00D875CD" w:rsidP="007659CC">
            <w:pPr>
              <w:snapToGrid w:val="0"/>
              <w:ind w:left="113" w:right="113"/>
              <w:jc w:val="center"/>
              <w:rPr>
                <w:rFonts w:cs="Times New Roman"/>
                <w:b/>
                <w:sz w:val="26"/>
                <w:szCs w:val="26"/>
              </w:rPr>
            </w:pPr>
          </w:p>
          <w:p w:rsidR="00D875CD" w:rsidRPr="006A3419" w:rsidRDefault="00D875CD" w:rsidP="007659CC">
            <w:pPr>
              <w:snapToGrid w:val="0"/>
              <w:ind w:left="113" w:right="113"/>
              <w:jc w:val="center"/>
              <w:rPr>
                <w:rFonts w:cs="Times New Roman"/>
                <w:b/>
                <w:sz w:val="26"/>
                <w:szCs w:val="26"/>
              </w:rPr>
            </w:pPr>
          </w:p>
          <w:p w:rsidR="00D875CD" w:rsidRPr="006A3419" w:rsidRDefault="00D875CD" w:rsidP="007659CC">
            <w:pPr>
              <w:snapToGrid w:val="0"/>
              <w:ind w:left="113" w:right="113"/>
              <w:jc w:val="center"/>
              <w:rPr>
                <w:rFonts w:cs="Times New Roman"/>
                <w:b/>
                <w:sz w:val="26"/>
                <w:szCs w:val="26"/>
              </w:rPr>
            </w:pPr>
          </w:p>
          <w:p w:rsidR="00D875CD" w:rsidRPr="006A3419" w:rsidRDefault="00D875CD" w:rsidP="007659CC">
            <w:pPr>
              <w:snapToGrid w:val="0"/>
              <w:ind w:left="113" w:right="113"/>
              <w:jc w:val="center"/>
              <w:rPr>
                <w:rFonts w:cs="Times New Roman"/>
                <w:b/>
                <w:sz w:val="26"/>
                <w:szCs w:val="26"/>
              </w:rPr>
            </w:pPr>
          </w:p>
          <w:p w:rsidR="00D875CD" w:rsidRPr="006A3419" w:rsidRDefault="00D875CD" w:rsidP="007659CC">
            <w:pPr>
              <w:snapToGrid w:val="0"/>
              <w:ind w:left="113" w:right="113"/>
              <w:jc w:val="center"/>
              <w:rPr>
                <w:rFonts w:cs="Times New Roman"/>
                <w:b/>
                <w:sz w:val="26"/>
                <w:szCs w:val="26"/>
              </w:rPr>
            </w:pPr>
          </w:p>
          <w:p w:rsidR="00D875CD" w:rsidRPr="006A3419" w:rsidRDefault="00D875CD" w:rsidP="007659CC">
            <w:pPr>
              <w:snapToGrid w:val="0"/>
              <w:ind w:left="113" w:right="113"/>
              <w:jc w:val="center"/>
              <w:rPr>
                <w:rFonts w:cs="Times New Roman"/>
                <w:b/>
                <w:sz w:val="26"/>
                <w:szCs w:val="26"/>
              </w:rPr>
            </w:pPr>
          </w:p>
          <w:p w:rsidR="00D875CD" w:rsidRPr="006A3419" w:rsidRDefault="00D875CD" w:rsidP="007659CC">
            <w:pPr>
              <w:snapToGrid w:val="0"/>
              <w:ind w:left="113" w:right="113"/>
              <w:jc w:val="center"/>
              <w:rPr>
                <w:rFonts w:cs="Times New Roman"/>
                <w:b/>
                <w:sz w:val="26"/>
                <w:szCs w:val="26"/>
              </w:rPr>
            </w:pPr>
          </w:p>
          <w:p w:rsidR="00D875CD" w:rsidRPr="006A3419" w:rsidRDefault="00D875CD" w:rsidP="007659CC">
            <w:pPr>
              <w:snapToGrid w:val="0"/>
              <w:ind w:left="113" w:right="113"/>
              <w:jc w:val="center"/>
              <w:rPr>
                <w:rFonts w:cs="Times New Roman"/>
                <w:b/>
                <w:sz w:val="26"/>
                <w:szCs w:val="26"/>
              </w:rPr>
            </w:pPr>
          </w:p>
          <w:p w:rsidR="00D875CD" w:rsidRPr="006A3419" w:rsidRDefault="00D875CD" w:rsidP="007659CC">
            <w:pPr>
              <w:snapToGrid w:val="0"/>
              <w:ind w:left="113" w:right="113"/>
              <w:jc w:val="center"/>
              <w:rPr>
                <w:rFonts w:cs="Times New Roman"/>
                <w:b/>
                <w:sz w:val="26"/>
                <w:szCs w:val="26"/>
              </w:rPr>
            </w:pPr>
          </w:p>
          <w:p w:rsidR="00D875CD" w:rsidRPr="006A3419" w:rsidRDefault="00D875CD" w:rsidP="007659CC">
            <w:pPr>
              <w:snapToGrid w:val="0"/>
              <w:ind w:left="113" w:right="113"/>
              <w:jc w:val="center"/>
              <w:rPr>
                <w:rFonts w:cs="Times New Roman"/>
                <w:b/>
                <w:sz w:val="26"/>
                <w:szCs w:val="26"/>
              </w:rPr>
            </w:pPr>
          </w:p>
          <w:p w:rsidR="00D875CD" w:rsidRPr="006A3419" w:rsidRDefault="00D875CD" w:rsidP="007659CC">
            <w:pPr>
              <w:snapToGrid w:val="0"/>
              <w:ind w:left="113" w:right="113"/>
              <w:jc w:val="center"/>
              <w:rPr>
                <w:rFonts w:cs="Times New Roman"/>
                <w:b/>
                <w:sz w:val="26"/>
                <w:szCs w:val="26"/>
              </w:rPr>
            </w:pPr>
          </w:p>
          <w:p w:rsidR="00D875CD" w:rsidRPr="006A3419" w:rsidRDefault="00D875CD" w:rsidP="007659CC">
            <w:pPr>
              <w:snapToGrid w:val="0"/>
              <w:ind w:left="113" w:right="113"/>
              <w:jc w:val="center"/>
              <w:rPr>
                <w:rFonts w:cs="Times New Roman"/>
                <w:b/>
                <w:sz w:val="26"/>
                <w:szCs w:val="26"/>
              </w:rPr>
            </w:pPr>
          </w:p>
          <w:p w:rsidR="00D875CD" w:rsidRPr="006A3419" w:rsidRDefault="00D875CD" w:rsidP="007659CC">
            <w:pPr>
              <w:snapToGrid w:val="0"/>
              <w:ind w:left="113" w:right="113"/>
              <w:jc w:val="center"/>
              <w:rPr>
                <w:rFonts w:cs="Times New Roman"/>
                <w:b/>
                <w:sz w:val="26"/>
                <w:szCs w:val="26"/>
              </w:rPr>
            </w:pPr>
          </w:p>
          <w:p w:rsidR="00D875CD" w:rsidRPr="006A3419" w:rsidRDefault="00D875CD" w:rsidP="007659CC">
            <w:pPr>
              <w:snapToGrid w:val="0"/>
              <w:ind w:left="113" w:right="113"/>
              <w:jc w:val="center"/>
              <w:rPr>
                <w:rFonts w:cs="Times New Roman"/>
                <w:b/>
                <w:sz w:val="26"/>
                <w:szCs w:val="26"/>
              </w:rPr>
            </w:pPr>
          </w:p>
          <w:p w:rsidR="00D875CD" w:rsidRPr="006A3419" w:rsidRDefault="00D875CD" w:rsidP="007659CC">
            <w:pPr>
              <w:snapToGrid w:val="0"/>
              <w:ind w:left="113" w:right="113"/>
              <w:jc w:val="center"/>
              <w:rPr>
                <w:rFonts w:cs="Times New Roman"/>
                <w:b/>
                <w:sz w:val="26"/>
                <w:szCs w:val="26"/>
              </w:rPr>
            </w:pPr>
          </w:p>
          <w:p w:rsidR="00D875CD" w:rsidRPr="006A3419" w:rsidRDefault="00D875CD" w:rsidP="007659CC">
            <w:pPr>
              <w:snapToGrid w:val="0"/>
              <w:ind w:left="113" w:right="113"/>
              <w:jc w:val="center"/>
              <w:rPr>
                <w:rFonts w:cs="Times New Roman"/>
                <w:b/>
                <w:sz w:val="26"/>
                <w:szCs w:val="26"/>
              </w:rPr>
            </w:pPr>
          </w:p>
          <w:p w:rsidR="00D875CD" w:rsidRPr="006A3419" w:rsidRDefault="00D875CD" w:rsidP="007659CC">
            <w:pPr>
              <w:snapToGrid w:val="0"/>
              <w:ind w:right="113"/>
              <w:rPr>
                <w:rFonts w:cs="Times New Roman"/>
                <w:b/>
                <w:sz w:val="26"/>
                <w:szCs w:val="26"/>
              </w:rPr>
            </w:pPr>
            <w:r w:rsidRPr="006A3419">
              <w:rPr>
                <w:rFonts w:cs="Times New Roman"/>
                <w:b/>
                <w:sz w:val="26"/>
                <w:szCs w:val="26"/>
              </w:rPr>
              <w:t>Декабрь</w:t>
            </w:r>
          </w:p>
          <w:p w:rsidR="00D875CD" w:rsidRPr="006A3419" w:rsidRDefault="00D875CD" w:rsidP="007659CC">
            <w:pPr>
              <w:ind w:left="113" w:right="113"/>
              <w:jc w:val="center"/>
              <w:rPr>
                <w:rFonts w:cs="Times New Roman"/>
                <w:b/>
                <w:sz w:val="26"/>
                <w:szCs w:val="26"/>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lastRenderedPageBreak/>
              <w:t>5</w:t>
            </w:r>
          </w:p>
        </w:tc>
        <w:tc>
          <w:tcPr>
            <w:tcW w:w="2187"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Вместе весело живем!</w:t>
            </w:r>
          </w:p>
        </w:tc>
        <w:tc>
          <w:tcPr>
            <w:tcW w:w="90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Pr>
                <w:rFonts w:cs="Times New Roman"/>
                <w:sz w:val="26"/>
                <w:szCs w:val="26"/>
              </w:rPr>
              <w:t>2</w:t>
            </w:r>
          </w:p>
        </w:tc>
        <w:tc>
          <w:tcPr>
            <w:tcW w:w="162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[p], [ k], [u], [u:], [r], [m], [g]</w:t>
            </w: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Mother, father, sister, brother</w:t>
            </w:r>
          </w:p>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grandma</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grandpa</w:t>
            </w:r>
          </w:p>
        </w:tc>
        <w:tc>
          <w:tcPr>
            <w:tcW w:w="180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Personal pronoun</w:t>
            </w:r>
          </w:p>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 xml:space="preserve">verb «to be» </w:t>
            </w:r>
          </w:p>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I am....</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My name is....</w:t>
            </w:r>
          </w:p>
        </w:tc>
        <w:tc>
          <w:tcPr>
            <w:tcW w:w="252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Who are you?</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 am…</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What’s this?</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What’s that?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It’s a…</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 have a father.</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Meet my friend</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Nice to meet you</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Very much</w:t>
            </w:r>
          </w:p>
        </w:tc>
        <w:tc>
          <w:tcPr>
            <w:tcW w:w="23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Cs/>
                <w:sz w:val="26"/>
                <w:szCs w:val="26"/>
                <w:lang w:val="en-US"/>
              </w:rPr>
            </w:pPr>
            <w:r w:rsidRPr="006A3419">
              <w:rPr>
                <w:rFonts w:cs="Times New Roman"/>
                <w:bCs/>
                <w:sz w:val="26"/>
                <w:szCs w:val="26"/>
                <w:lang w:val="en-US"/>
              </w:rPr>
              <w:t>Песни:</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 xml:space="preserve">Hello! How are you?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What is your name?</w:t>
            </w:r>
          </w:p>
          <w:p w:rsidR="00D875CD" w:rsidRPr="006A3419" w:rsidRDefault="00D875CD" w:rsidP="007659CC">
            <w:pPr>
              <w:jc w:val="center"/>
              <w:rPr>
                <w:rFonts w:cs="Times New Roman"/>
                <w:bCs/>
                <w:sz w:val="26"/>
                <w:szCs w:val="26"/>
                <w:lang w:val="en-US"/>
              </w:rPr>
            </w:pPr>
          </w:p>
          <w:p w:rsidR="00D875CD" w:rsidRPr="006A3419" w:rsidRDefault="00D875CD" w:rsidP="007659CC">
            <w:pPr>
              <w:jc w:val="center"/>
              <w:rPr>
                <w:rFonts w:cs="Times New Roman"/>
                <w:bCs/>
                <w:sz w:val="26"/>
                <w:szCs w:val="26"/>
                <w:lang w:val="en-US"/>
              </w:rPr>
            </w:pPr>
            <w:r w:rsidRPr="006A3419">
              <w:rPr>
                <w:rFonts w:cs="Times New Roman"/>
                <w:bCs/>
                <w:sz w:val="26"/>
                <w:szCs w:val="26"/>
              </w:rPr>
              <w:t>Рифмовки</w:t>
            </w:r>
            <w:r w:rsidRPr="006A3419">
              <w:rPr>
                <w:rFonts w:cs="Times New Roman"/>
                <w:bCs/>
                <w:sz w:val="26"/>
                <w:szCs w:val="26"/>
                <w:lang w:val="en-US"/>
              </w:rPr>
              <w:t xml:space="preserve">: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«My dear mummy»</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«My family»</w:t>
            </w:r>
          </w:p>
          <w:p w:rsidR="00D875CD" w:rsidRPr="006A3419" w:rsidRDefault="00D875CD" w:rsidP="007659CC">
            <w:pPr>
              <w:jc w:val="center"/>
              <w:rPr>
                <w:rFonts w:cs="Times New Roman"/>
                <w:sz w:val="26"/>
                <w:szCs w:val="26"/>
                <w:lang w:val="en-US"/>
              </w:rPr>
            </w:pPr>
          </w:p>
          <w:p w:rsidR="00D875CD" w:rsidRPr="006A3419" w:rsidRDefault="00D875CD" w:rsidP="007659CC">
            <w:pPr>
              <w:jc w:val="center"/>
              <w:rPr>
                <w:rFonts w:cs="Times New Roman"/>
                <w:bCs/>
                <w:sz w:val="26"/>
                <w:szCs w:val="26"/>
                <w:lang w:val="en-US"/>
              </w:rPr>
            </w:pPr>
            <w:r w:rsidRPr="006A3419">
              <w:rPr>
                <w:rFonts w:cs="Times New Roman"/>
                <w:bCs/>
                <w:sz w:val="26"/>
                <w:szCs w:val="26"/>
              </w:rPr>
              <w:t>Пальчиковая</w:t>
            </w:r>
            <w:r w:rsidRPr="006A3419">
              <w:rPr>
                <w:rFonts w:cs="Times New Roman"/>
                <w:bCs/>
                <w:sz w:val="26"/>
                <w:szCs w:val="26"/>
                <w:lang w:val="en-US"/>
              </w:rPr>
              <w:t xml:space="preserve"> </w:t>
            </w:r>
            <w:r w:rsidRPr="006A3419">
              <w:rPr>
                <w:rFonts w:cs="Times New Roman"/>
                <w:bCs/>
                <w:sz w:val="26"/>
                <w:szCs w:val="26"/>
              </w:rPr>
              <w:t>игра</w:t>
            </w:r>
            <w:r w:rsidRPr="006A3419">
              <w:rPr>
                <w:rFonts w:cs="Times New Roman"/>
                <w:bCs/>
                <w:sz w:val="26"/>
                <w:szCs w:val="26"/>
                <w:lang w:val="en-US"/>
              </w:rPr>
              <w:t xml:space="preserve">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«This is my family»</w:t>
            </w:r>
          </w:p>
        </w:tc>
      </w:tr>
      <w:tr w:rsidR="00D875CD" w:rsidRPr="006A3419" w:rsidTr="007659CC">
        <w:tc>
          <w:tcPr>
            <w:tcW w:w="1418" w:type="dxa"/>
            <w:vMerge/>
            <w:tcBorders>
              <w:left w:val="single" w:sz="4" w:space="0" w:color="000000"/>
            </w:tcBorders>
            <w:shd w:val="clear" w:color="auto" w:fill="auto"/>
          </w:tcPr>
          <w:p w:rsidR="00D875CD" w:rsidRPr="006A3419" w:rsidRDefault="00D875CD" w:rsidP="007659CC">
            <w:pPr>
              <w:ind w:left="113" w:right="113"/>
              <w:jc w:val="center"/>
              <w:rPr>
                <w:rFonts w:cs="Times New Roman"/>
                <w:b/>
                <w:sz w:val="26"/>
                <w:szCs w:val="26"/>
                <w:lang w:val="en-US"/>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6</w:t>
            </w:r>
          </w:p>
        </w:tc>
        <w:tc>
          <w:tcPr>
            <w:tcW w:w="2187"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Семейный альбом</w:t>
            </w:r>
          </w:p>
        </w:tc>
        <w:tc>
          <w:tcPr>
            <w:tcW w:w="90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Pr>
                <w:rFonts w:cs="Times New Roman"/>
                <w:sz w:val="26"/>
                <w:szCs w:val="26"/>
              </w:rPr>
              <w:t>2</w:t>
            </w:r>
          </w:p>
        </w:tc>
        <w:tc>
          <w:tcPr>
            <w:tcW w:w="16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Family tree</w:t>
            </w:r>
          </w:p>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 xml:space="preserve">big, little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Is this your father/</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mother?</w:t>
            </w:r>
          </w:p>
        </w:tc>
        <w:tc>
          <w:tcPr>
            <w:tcW w:w="180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5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350" w:type="dxa"/>
            <w:vMerge/>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r>
      <w:tr w:rsidR="00D875CD" w:rsidRPr="0057713D" w:rsidTr="007659CC">
        <w:tc>
          <w:tcPr>
            <w:tcW w:w="1418" w:type="dxa"/>
            <w:vMerge/>
            <w:tcBorders>
              <w:left w:val="single" w:sz="4" w:space="0" w:color="000000"/>
            </w:tcBorders>
            <w:shd w:val="clear" w:color="auto" w:fill="auto"/>
          </w:tcPr>
          <w:p w:rsidR="00D875CD" w:rsidRPr="006A3419" w:rsidRDefault="00D875CD" w:rsidP="007659CC">
            <w:pPr>
              <w:ind w:left="113" w:right="113"/>
              <w:jc w:val="center"/>
              <w:rPr>
                <w:rFonts w:cs="Times New Roman"/>
                <w:b/>
                <w:sz w:val="26"/>
                <w:szCs w:val="26"/>
                <w:lang w:val="en-US"/>
              </w:rPr>
            </w:pPr>
          </w:p>
        </w:tc>
        <w:tc>
          <w:tcPr>
            <w:tcW w:w="535" w:type="dxa"/>
            <w:tcBorders>
              <w:top w:val="single" w:sz="4" w:space="0" w:color="auto"/>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7</w:t>
            </w:r>
          </w:p>
        </w:tc>
        <w:tc>
          <w:tcPr>
            <w:tcW w:w="2187"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 xml:space="preserve">Как хорошо дома </w:t>
            </w:r>
          </w:p>
        </w:tc>
        <w:tc>
          <w:tcPr>
            <w:tcW w:w="90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2</w:t>
            </w:r>
          </w:p>
        </w:tc>
        <w:tc>
          <w:tcPr>
            <w:tcW w:w="16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Have you got a family?</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What is your mother`s /father`s name?</w:t>
            </w:r>
          </w:p>
        </w:tc>
        <w:tc>
          <w:tcPr>
            <w:tcW w:w="180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5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350" w:type="dxa"/>
            <w:vMerge/>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r>
      <w:tr w:rsidR="00D875CD" w:rsidRPr="006A3419" w:rsidTr="007659CC">
        <w:tc>
          <w:tcPr>
            <w:tcW w:w="1418" w:type="dxa"/>
            <w:vMerge/>
            <w:tcBorders>
              <w:left w:val="single" w:sz="4" w:space="0" w:color="000000"/>
            </w:tcBorders>
            <w:shd w:val="clear" w:color="auto" w:fill="auto"/>
          </w:tcPr>
          <w:p w:rsidR="00D875CD" w:rsidRPr="006A3419" w:rsidRDefault="00D875CD" w:rsidP="007659CC">
            <w:pPr>
              <w:ind w:left="113" w:right="113"/>
              <w:jc w:val="center"/>
              <w:rPr>
                <w:rFonts w:cs="Times New Roman"/>
                <w:b/>
                <w:sz w:val="26"/>
                <w:szCs w:val="26"/>
                <w:lang w:val="en-US"/>
              </w:rPr>
            </w:pPr>
          </w:p>
        </w:tc>
        <w:tc>
          <w:tcPr>
            <w:tcW w:w="13532" w:type="dxa"/>
            <w:gridSpan w:val="9"/>
            <w:tcBorders>
              <w:top w:val="single" w:sz="4" w:space="0" w:color="auto"/>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rPr>
            </w:pPr>
            <w:r w:rsidRPr="006A3419">
              <w:rPr>
                <w:rFonts w:cs="Times New Roman"/>
                <w:b/>
                <w:sz w:val="26"/>
                <w:szCs w:val="26"/>
              </w:rPr>
              <w:t>Раздел № 3</w:t>
            </w:r>
          </w:p>
          <w:p w:rsidR="00D875CD" w:rsidRPr="006A3419" w:rsidRDefault="00D875CD" w:rsidP="007659CC">
            <w:pPr>
              <w:jc w:val="center"/>
              <w:rPr>
                <w:rFonts w:cs="Times New Roman"/>
                <w:b/>
                <w:sz w:val="26"/>
                <w:szCs w:val="26"/>
                <w:lang w:val="en-US"/>
              </w:rPr>
            </w:pPr>
            <w:r w:rsidRPr="006A3419">
              <w:rPr>
                <w:rFonts w:cs="Times New Roman"/>
                <w:b/>
                <w:sz w:val="26"/>
                <w:szCs w:val="26"/>
              </w:rPr>
              <w:t>Мои друзья</w:t>
            </w:r>
            <w:r w:rsidRPr="006A3419">
              <w:rPr>
                <w:rFonts w:cs="Times New Roman"/>
                <w:b/>
                <w:sz w:val="26"/>
                <w:szCs w:val="26"/>
                <w:lang w:val="en-US"/>
              </w:rPr>
              <w:t xml:space="preserve"> </w:t>
            </w:r>
            <w:r w:rsidRPr="006A3419">
              <w:rPr>
                <w:rFonts w:cs="Times New Roman"/>
                <w:b/>
                <w:sz w:val="26"/>
                <w:szCs w:val="26"/>
              </w:rPr>
              <w:t>-</w:t>
            </w:r>
            <w:r w:rsidRPr="006A3419">
              <w:rPr>
                <w:rFonts w:cs="Times New Roman"/>
                <w:b/>
                <w:sz w:val="26"/>
                <w:szCs w:val="26"/>
                <w:lang w:val="en-US"/>
              </w:rPr>
              <w:t xml:space="preserve"> </w:t>
            </w:r>
            <w:r w:rsidRPr="006A3419">
              <w:rPr>
                <w:rFonts w:cs="Times New Roman"/>
                <w:b/>
                <w:sz w:val="26"/>
                <w:szCs w:val="26"/>
              </w:rPr>
              <w:t>ж</w:t>
            </w:r>
            <w:r w:rsidRPr="006A3419">
              <w:rPr>
                <w:rFonts w:cs="Times New Roman"/>
                <w:b/>
                <w:sz w:val="26"/>
                <w:szCs w:val="26"/>
                <w:lang w:val="en-US"/>
              </w:rPr>
              <w:t>ивотные</w:t>
            </w:r>
          </w:p>
        </w:tc>
      </w:tr>
      <w:tr w:rsidR="00D875CD" w:rsidRPr="0057713D" w:rsidTr="007659CC">
        <w:tc>
          <w:tcPr>
            <w:tcW w:w="1418" w:type="dxa"/>
            <w:vMerge/>
            <w:tcBorders>
              <w:left w:val="single" w:sz="4" w:space="0" w:color="000000"/>
            </w:tcBorders>
            <w:shd w:val="clear" w:color="auto" w:fill="auto"/>
          </w:tcPr>
          <w:p w:rsidR="00D875CD" w:rsidRPr="006A3419" w:rsidRDefault="00D875CD" w:rsidP="007659CC">
            <w:pPr>
              <w:ind w:left="113" w:right="113"/>
              <w:jc w:val="center"/>
              <w:rPr>
                <w:rFonts w:cs="Times New Roman"/>
                <w:b/>
                <w:sz w:val="26"/>
                <w:szCs w:val="26"/>
                <w:lang w:val="en-US"/>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8</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Домашние животные</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Pr>
                <w:rFonts w:cs="Times New Roman"/>
                <w:sz w:val="26"/>
                <w:szCs w:val="26"/>
              </w:rPr>
              <w:t>2</w:t>
            </w:r>
          </w:p>
        </w:tc>
        <w:tc>
          <w:tcPr>
            <w:tcW w:w="162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 xml:space="preserve">[f], [v],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 t], [d ], [h], [ ai],</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[b]</w:t>
            </w: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Pig, cow, sheep, horse, cock, duck, cat, dog.</w:t>
            </w:r>
          </w:p>
        </w:tc>
        <w:tc>
          <w:tcPr>
            <w:tcW w:w="180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 xml:space="preserve">Глагол  </w:t>
            </w:r>
          </w:p>
          <w:p w:rsidR="00D875CD" w:rsidRPr="006A3419" w:rsidRDefault="00D875CD" w:rsidP="007659CC">
            <w:pPr>
              <w:snapToGrid w:val="0"/>
              <w:jc w:val="center"/>
              <w:rPr>
                <w:rFonts w:cs="Times New Roman"/>
                <w:sz w:val="26"/>
                <w:szCs w:val="26"/>
              </w:rPr>
            </w:pPr>
            <w:r w:rsidRPr="006A3419">
              <w:rPr>
                <w:rFonts w:cs="Times New Roman"/>
                <w:sz w:val="26"/>
                <w:szCs w:val="26"/>
                <w:lang w:val="en-US"/>
              </w:rPr>
              <w:t>to</w:t>
            </w:r>
            <w:r w:rsidRPr="006A3419">
              <w:rPr>
                <w:rFonts w:cs="Times New Roman"/>
                <w:sz w:val="26"/>
                <w:szCs w:val="26"/>
              </w:rPr>
              <w:t xml:space="preserve"> </w:t>
            </w:r>
            <w:r w:rsidRPr="006A3419">
              <w:rPr>
                <w:rFonts w:cs="Times New Roman"/>
                <w:sz w:val="26"/>
                <w:szCs w:val="26"/>
                <w:lang w:val="en-US"/>
              </w:rPr>
              <w:t>have</w:t>
            </w:r>
          </w:p>
          <w:p w:rsidR="00D875CD" w:rsidRPr="006A3419" w:rsidRDefault="00D875CD" w:rsidP="007659CC">
            <w:pPr>
              <w:jc w:val="center"/>
              <w:rPr>
                <w:rFonts w:cs="Times New Roman"/>
                <w:sz w:val="26"/>
                <w:szCs w:val="26"/>
              </w:rPr>
            </w:pPr>
            <w:r w:rsidRPr="006A3419">
              <w:rPr>
                <w:rFonts w:cs="Times New Roman"/>
                <w:sz w:val="26"/>
                <w:szCs w:val="26"/>
              </w:rPr>
              <w:t>(утвердите-льная, отрицате-льная, вопроси-</w:t>
            </w:r>
            <w:r w:rsidRPr="006A3419">
              <w:rPr>
                <w:rFonts w:cs="Times New Roman"/>
                <w:sz w:val="26"/>
                <w:szCs w:val="26"/>
              </w:rPr>
              <w:lastRenderedPageBreak/>
              <w:t>тельная формы)</w:t>
            </w:r>
          </w:p>
        </w:tc>
        <w:tc>
          <w:tcPr>
            <w:tcW w:w="252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lastRenderedPageBreak/>
              <w:t>What’s this?</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What’s that?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Come here.</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What’s missing?</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This is a big green frog.</w:t>
            </w:r>
          </w:p>
        </w:tc>
        <w:tc>
          <w:tcPr>
            <w:tcW w:w="23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A big chick.</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A little bird.</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This is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 xml:space="preserve"> That is …</w:t>
            </w:r>
          </w:p>
          <w:p w:rsidR="00D875CD" w:rsidRPr="006A3419" w:rsidRDefault="00D875CD" w:rsidP="007659CC">
            <w:pPr>
              <w:snapToGrid w:val="0"/>
              <w:jc w:val="center"/>
              <w:rPr>
                <w:rFonts w:cs="Times New Roman"/>
                <w:bCs/>
                <w:sz w:val="26"/>
                <w:szCs w:val="26"/>
                <w:lang w:val="en-US"/>
              </w:rPr>
            </w:pPr>
            <w:r w:rsidRPr="006A3419">
              <w:rPr>
                <w:rFonts w:cs="Times New Roman"/>
                <w:bCs/>
                <w:sz w:val="26"/>
                <w:szCs w:val="26"/>
              </w:rPr>
              <w:t>Рифмовки</w:t>
            </w:r>
            <w:r w:rsidRPr="006A3419">
              <w:rPr>
                <w:rFonts w:cs="Times New Roman"/>
                <w:bCs/>
                <w:sz w:val="26"/>
                <w:szCs w:val="26"/>
                <w:lang w:val="en-US"/>
              </w:rPr>
              <w: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«The little cow»</w:t>
            </w:r>
          </w:p>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 xml:space="preserve">«Two little </w:t>
            </w:r>
            <w:r w:rsidRPr="006A3419">
              <w:rPr>
                <w:rFonts w:cs="Times New Roman"/>
                <w:sz w:val="26"/>
                <w:szCs w:val="26"/>
                <w:lang w:val="en-US"/>
              </w:rPr>
              <w:lastRenderedPageBreak/>
              <w:t>monkeys»</w:t>
            </w:r>
          </w:p>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«Bear»</w:t>
            </w:r>
          </w:p>
          <w:p w:rsidR="00D875CD" w:rsidRPr="006A3419" w:rsidRDefault="00D875CD" w:rsidP="007659CC">
            <w:pPr>
              <w:snapToGrid w:val="0"/>
              <w:jc w:val="center"/>
              <w:rPr>
                <w:rFonts w:cs="Times New Roman"/>
                <w:sz w:val="26"/>
                <w:szCs w:val="26"/>
                <w:lang w:val="en-US"/>
              </w:rPr>
            </w:pPr>
          </w:p>
          <w:p w:rsidR="00D875CD" w:rsidRPr="006A3419" w:rsidRDefault="00D875CD" w:rsidP="007659CC">
            <w:pPr>
              <w:jc w:val="center"/>
              <w:rPr>
                <w:rFonts w:cs="Times New Roman"/>
                <w:bCs/>
                <w:sz w:val="26"/>
                <w:szCs w:val="26"/>
                <w:lang w:val="en-US"/>
              </w:rPr>
            </w:pPr>
          </w:p>
          <w:p w:rsidR="00D875CD" w:rsidRPr="006A3419" w:rsidRDefault="00D875CD" w:rsidP="007659CC">
            <w:pPr>
              <w:jc w:val="center"/>
              <w:rPr>
                <w:rFonts w:cs="Times New Roman"/>
                <w:bCs/>
                <w:sz w:val="26"/>
                <w:szCs w:val="26"/>
                <w:lang w:val="en-US"/>
              </w:rPr>
            </w:pPr>
            <w:r w:rsidRPr="006A3419">
              <w:rPr>
                <w:rFonts w:cs="Times New Roman"/>
                <w:bCs/>
                <w:sz w:val="26"/>
                <w:szCs w:val="26"/>
              </w:rPr>
              <w:t>Песенки</w:t>
            </w:r>
            <w:r w:rsidRPr="006A3419">
              <w:rPr>
                <w:rFonts w:cs="Times New Roman"/>
                <w:bCs/>
                <w:sz w:val="26"/>
                <w:szCs w:val="26"/>
                <w:lang w:val="en-US"/>
              </w:rPr>
              <w: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«Bingo»</w:t>
            </w:r>
          </w:p>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«Leo the Lion»</w:t>
            </w:r>
          </w:p>
          <w:p w:rsidR="00D875CD" w:rsidRPr="006A3419" w:rsidRDefault="00D875CD" w:rsidP="007659CC">
            <w:pPr>
              <w:jc w:val="center"/>
              <w:rPr>
                <w:rFonts w:cs="Times New Roman"/>
                <w:b/>
                <w:sz w:val="26"/>
                <w:szCs w:val="26"/>
                <w:lang w:val="en-US"/>
              </w:rPr>
            </w:pPr>
          </w:p>
        </w:tc>
      </w:tr>
      <w:tr w:rsidR="00D875CD" w:rsidRPr="0057713D" w:rsidTr="007659CC">
        <w:tc>
          <w:tcPr>
            <w:tcW w:w="1418" w:type="dxa"/>
            <w:vMerge/>
            <w:tcBorders>
              <w:left w:val="single" w:sz="4" w:space="0" w:color="000000"/>
            </w:tcBorders>
            <w:shd w:val="clear" w:color="auto" w:fill="auto"/>
          </w:tcPr>
          <w:p w:rsidR="00D875CD" w:rsidRPr="00762D5A" w:rsidRDefault="00D875CD" w:rsidP="007659CC">
            <w:pPr>
              <w:ind w:left="113" w:right="113"/>
              <w:jc w:val="center"/>
              <w:rPr>
                <w:rFonts w:cs="Times New Roman"/>
                <w:b/>
                <w:sz w:val="26"/>
                <w:szCs w:val="26"/>
                <w:lang w:val="en-US"/>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9</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Мой любимый зоопарк</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Pr>
                <w:rFonts w:cs="Times New Roman"/>
                <w:sz w:val="26"/>
                <w:szCs w:val="26"/>
              </w:rPr>
              <w:t>2</w:t>
            </w:r>
          </w:p>
        </w:tc>
        <w:tc>
          <w:tcPr>
            <w:tcW w:w="16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 xml:space="preserve">A fox, crocodile, wolf, </w:t>
            </w:r>
            <w:r w:rsidRPr="006A3419">
              <w:rPr>
                <w:rFonts w:cs="Times New Roman"/>
                <w:sz w:val="26"/>
                <w:szCs w:val="26"/>
                <w:lang w:val="en-US"/>
              </w:rPr>
              <w:lastRenderedPageBreak/>
              <w:t>monkey, zebra, hippo, an ostrich, an elephant</w:t>
            </w:r>
          </w:p>
        </w:tc>
        <w:tc>
          <w:tcPr>
            <w:tcW w:w="180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5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350" w:type="dxa"/>
            <w:vMerge/>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r>
      <w:tr w:rsidR="00D875CD" w:rsidRPr="0057713D" w:rsidTr="007659CC">
        <w:tc>
          <w:tcPr>
            <w:tcW w:w="1418" w:type="dxa"/>
            <w:vMerge/>
            <w:tcBorders>
              <w:left w:val="single" w:sz="4" w:space="0" w:color="000000"/>
            </w:tcBorders>
            <w:shd w:val="clear" w:color="auto" w:fill="auto"/>
          </w:tcPr>
          <w:p w:rsidR="00D875CD" w:rsidRPr="006A3419" w:rsidRDefault="00D875CD" w:rsidP="007659CC">
            <w:pPr>
              <w:snapToGrid w:val="0"/>
              <w:rPr>
                <w:rFonts w:cs="Times New Roman"/>
                <w:b/>
                <w:sz w:val="26"/>
                <w:szCs w:val="26"/>
                <w:lang w:val="en-US"/>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10</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Страноведение: Путешествие по Африке!</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2</w:t>
            </w:r>
          </w:p>
        </w:tc>
        <w:tc>
          <w:tcPr>
            <w:tcW w:w="16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To travel, to sleep, to wake up, to smile, to dance</w:t>
            </w:r>
          </w:p>
        </w:tc>
        <w:tc>
          <w:tcPr>
            <w:tcW w:w="180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5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350" w:type="dxa"/>
            <w:vMerge/>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r>
      <w:tr w:rsidR="00D875CD" w:rsidRPr="006A3419" w:rsidTr="007659CC">
        <w:tc>
          <w:tcPr>
            <w:tcW w:w="1418" w:type="dxa"/>
            <w:vMerge/>
            <w:tcBorders>
              <w:left w:val="single" w:sz="4" w:space="0" w:color="000000"/>
            </w:tcBorders>
            <w:shd w:val="clear" w:color="auto" w:fill="auto"/>
          </w:tcPr>
          <w:p w:rsidR="00D875CD" w:rsidRPr="006A3419" w:rsidRDefault="00D875CD" w:rsidP="007659CC">
            <w:pPr>
              <w:snapToGrid w:val="0"/>
              <w:rPr>
                <w:rFonts w:cs="Times New Roman"/>
                <w:b/>
                <w:sz w:val="26"/>
                <w:szCs w:val="26"/>
                <w:lang w:val="en-US"/>
              </w:rPr>
            </w:pPr>
          </w:p>
        </w:tc>
        <w:tc>
          <w:tcPr>
            <w:tcW w:w="13532" w:type="dxa"/>
            <w:gridSpan w:val="9"/>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rPr>
            </w:pPr>
            <w:r w:rsidRPr="006A3419">
              <w:rPr>
                <w:rFonts w:cs="Times New Roman"/>
                <w:b/>
                <w:sz w:val="26"/>
                <w:szCs w:val="26"/>
              </w:rPr>
              <w:t xml:space="preserve">Раздел № 4 </w:t>
            </w:r>
          </w:p>
          <w:p w:rsidR="00D875CD" w:rsidRPr="006A3419" w:rsidRDefault="00D875CD" w:rsidP="007659CC">
            <w:pPr>
              <w:jc w:val="center"/>
              <w:rPr>
                <w:rFonts w:cs="Times New Roman"/>
                <w:b/>
                <w:sz w:val="26"/>
                <w:szCs w:val="26"/>
              </w:rPr>
            </w:pPr>
            <w:r w:rsidRPr="006A3419">
              <w:rPr>
                <w:rFonts w:cs="Times New Roman"/>
                <w:b/>
                <w:sz w:val="26"/>
                <w:szCs w:val="26"/>
              </w:rPr>
              <w:t>Мир вокруг нас</w:t>
            </w:r>
          </w:p>
        </w:tc>
      </w:tr>
      <w:tr w:rsidR="00D875CD" w:rsidRPr="006A3419" w:rsidTr="007659CC">
        <w:tc>
          <w:tcPr>
            <w:tcW w:w="1418" w:type="dxa"/>
            <w:vMerge/>
            <w:tcBorders>
              <w:left w:val="single" w:sz="4" w:space="0" w:color="000000"/>
            </w:tcBorders>
            <w:shd w:val="clear" w:color="auto" w:fill="auto"/>
          </w:tcPr>
          <w:p w:rsidR="00D875CD" w:rsidRPr="006A3419" w:rsidRDefault="00D875CD" w:rsidP="007659CC">
            <w:pPr>
              <w:snapToGrid w:val="0"/>
              <w:rPr>
                <w:rFonts w:cs="Times New Roman"/>
                <w:b/>
                <w:sz w:val="26"/>
                <w:szCs w:val="26"/>
                <w:lang w:val="en-US"/>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11</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Времена года</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2</w:t>
            </w:r>
          </w:p>
        </w:tc>
        <w:tc>
          <w:tcPr>
            <w:tcW w:w="1620" w:type="dxa"/>
            <w:tcBorders>
              <w:top w:val="single" w:sz="4" w:space="0" w:color="000000"/>
              <w:left w:val="single" w:sz="4" w:space="0" w:color="000000"/>
              <w:bottom w:val="single" w:sz="4" w:space="0" w:color="auto"/>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 s], [sh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[k], [t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 ei], [ ai],</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 p]</w:t>
            </w:r>
          </w:p>
          <w:p w:rsidR="00D875CD" w:rsidRPr="006A3419" w:rsidRDefault="00D875CD" w:rsidP="007659CC">
            <w:pPr>
              <w:jc w:val="center"/>
              <w:rPr>
                <w:rFonts w:cs="Times New Roman"/>
                <w:b/>
                <w:sz w:val="26"/>
                <w:szCs w:val="26"/>
                <w:lang w:val="en-US"/>
              </w:rPr>
            </w:pPr>
          </w:p>
        </w:tc>
        <w:tc>
          <w:tcPr>
            <w:tcW w:w="1620" w:type="dxa"/>
            <w:tcBorders>
              <w:top w:val="single" w:sz="4" w:space="0" w:color="000000"/>
              <w:left w:val="single" w:sz="4" w:space="0" w:color="000000"/>
              <w:bottom w:val="single" w:sz="4" w:space="0" w:color="auto"/>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Autumn</w:t>
            </w:r>
          </w:p>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Winter</w:t>
            </w:r>
          </w:p>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 xml:space="preserve">What is the weather today?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w:t>
            </w:r>
          </w:p>
        </w:tc>
        <w:tc>
          <w:tcPr>
            <w:tcW w:w="1800" w:type="dxa"/>
            <w:tcBorders>
              <w:top w:val="single" w:sz="4" w:space="0" w:color="000000"/>
              <w:left w:val="single" w:sz="4" w:space="0" w:color="000000"/>
              <w:bottom w:val="single" w:sz="4" w:space="0" w:color="auto"/>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Указательное местоимение в ед.числе</w:t>
            </w:r>
          </w:p>
          <w:p w:rsidR="00D875CD" w:rsidRPr="006A3419" w:rsidRDefault="00D875CD" w:rsidP="007659CC">
            <w:pPr>
              <w:jc w:val="center"/>
              <w:rPr>
                <w:rFonts w:cs="Times New Roman"/>
                <w:sz w:val="26"/>
                <w:szCs w:val="26"/>
              </w:rPr>
            </w:pPr>
            <w:r w:rsidRPr="006A3419">
              <w:rPr>
                <w:rFonts w:cs="Times New Roman"/>
                <w:sz w:val="26"/>
                <w:szCs w:val="26"/>
              </w:rPr>
              <w:t xml:space="preserve"> </w:t>
            </w:r>
            <w:r w:rsidRPr="006A3419">
              <w:rPr>
                <w:rFonts w:cs="Times New Roman"/>
                <w:sz w:val="26"/>
                <w:szCs w:val="26"/>
                <w:lang w:val="en-US"/>
              </w:rPr>
              <w:t>this</w:t>
            </w:r>
            <w:r w:rsidRPr="006A3419">
              <w:rPr>
                <w:rFonts w:cs="Times New Roman"/>
                <w:sz w:val="26"/>
                <w:szCs w:val="26"/>
              </w:rPr>
              <w:t xml:space="preserve"> </w:t>
            </w:r>
            <w:r w:rsidRPr="006A3419">
              <w:rPr>
                <w:rFonts w:cs="Times New Roman"/>
                <w:sz w:val="26"/>
                <w:szCs w:val="26"/>
                <w:lang w:val="en-US"/>
              </w:rPr>
              <w:t>is</w:t>
            </w:r>
            <w:r w:rsidRPr="006A3419">
              <w:rPr>
                <w:rFonts w:cs="Times New Roman"/>
                <w:sz w:val="26"/>
                <w:szCs w:val="26"/>
              </w:rPr>
              <w:t xml:space="preserve"> – </w:t>
            </w:r>
          </w:p>
          <w:p w:rsidR="00D875CD" w:rsidRPr="006A3419" w:rsidRDefault="00D875CD" w:rsidP="007659CC">
            <w:pPr>
              <w:jc w:val="center"/>
              <w:rPr>
                <w:rFonts w:cs="Times New Roman"/>
                <w:sz w:val="26"/>
                <w:szCs w:val="26"/>
              </w:rPr>
            </w:pPr>
            <w:r w:rsidRPr="006A3419">
              <w:rPr>
                <w:rFonts w:cs="Times New Roman"/>
                <w:sz w:val="26"/>
                <w:szCs w:val="26"/>
                <w:lang w:val="en-US"/>
              </w:rPr>
              <w:t>that</w:t>
            </w:r>
            <w:r w:rsidRPr="006A3419">
              <w:rPr>
                <w:rFonts w:cs="Times New Roman"/>
                <w:sz w:val="26"/>
                <w:szCs w:val="26"/>
              </w:rPr>
              <w:t xml:space="preserve"> </w:t>
            </w:r>
            <w:r w:rsidRPr="006A3419">
              <w:rPr>
                <w:rFonts w:cs="Times New Roman"/>
                <w:sz w:val="26"/>
                <w:szCs w:val="26"/>
                <w:lang w:val="en-US"/>
              </w:rPr>
              <w:t>is</w:t>
            </w:r>
          </w:p>
          <w:p w:rsidR="00D875CD" w:rsidRPr="006A3419" w:rsidRDefault="00D875CD" w:rsidP="007659CC">
            <w:pPr>
              <w:jc w:val="center"/>
              <w:rPr>
                <w:rFonts w:cs="Times New Roman"/>
                <w:sz w:val="26"/>
                <w:szCs w:val="26"/>
              </w:rPr>
            </w:pPr>
            <w:r w:rsidRPr="006A3419">
              <w:rPr>
                <w:rFonts w:cs="Times New Roman"/>
                <w:sz w:val="26"/>
                <w:szCs w:val="26"/>
              </w:rPr>
              <w:t>(утверд/ отрицат</w:t>
            </w:r>
          </w:p>
          <w:p w:rsidR="00D875CD" w:rsidRPr="006A3419" w:rsidRDefault="00D875CD" w:rsidP="007659CC">
            <w:pPr>
              <w:jc w:val="center"/>
              <w:rPr>
                <w:rFonts w:cs="Times New Roman"/>
                <w:sz w:val="26"/>
                <w:szCs w:val="26"/>
              </w:rPr>
            </w:pPr>
            <w:r w:rsidRPr="006A3419">
              <w:rPr>
                <w:rFonts w:cs="Times New Roman"/>
                <w:sz w:val="26"/>
                <w:szCs w:val="26"/>
              </w:rPr>
              <w:t>/вопрос. формы)</w:t>
            </w:r>
          </w:p>
        </w:tc>
        <w:tc>
          <w:tcPr>
            <w:tcW w:w="25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Rain, sun, weather, clouds, wind.</w:t>
            </w:r>
          </w:p>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It is rainy</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It is sunny</w:t>
            </w:r>
          </w:p>
        </w:tc>
        <w:tc>
          <w:tcPr>
            <w:tcW w:w="2350" w:type="dxa"/>
            <w:tcBorders>
              <w:top w:val="single" w:sz="4" w:space="0" w:color="auto"/>
              <w:left w:val="single" w:sz="4" w:space="0" w:color="000000"/>
              <w:bottom w:val="single" w:sz="4" w:space="0" w:color="auto"/>
              <w:right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rPr>
              <w:t>Рифмовка</w:t>
            </w:r>
            <w:r w:rsidRPr="006A3419">
              <w:rPr>
                <w:rFonts w:cs="Times New Roman"/>
                <w:sz w:val="26"/>
                <w:szCs w:val="26"/>
                <w:lang w:val="en-US"/>
              </w:rPr>
              <w:t xml:space="preserve"> «Seasons»</w:t>
            </w:r>
          </w:p>
          <w:p w:rsidR="00D875CD" w:rsidRPr="006A3419" w:rsidRDefault="00D875CD" w:rsidP="007659CC">
            <w:pPr>
              <w:jc w:val="center"/>
              <w:rPr>
                <w:rFonts w:cs="Times New Roman"/>
                <w:sz w:val="26"/>
                <w:szCs w:val="26"/>
                <w:lang w:val="en-US"/>
              </w:rPr>
            </w:pPr>
            <w:r w:rsidRPr="006A3419">
              <w:rPr>
                <w:rFonts w:cs="Times New Roman"/>
                <w:sz w:val="26"/>
                <w:szCs w:val="26"/>
              </w:rPr>
              <w:t>Песенка</w:t>
            </w:r>
            <w:r w:rsidRPr="006A3419">
              <w:rPr>
                <w:rFonts w:cs="Times New Roman"/>
                <w:sz w:val="26"/>
                <w:szCs w:val="26"/>
                <w:lang w:val="en-US"/>
              </w:rPr>
              <w:t xml:space="preserve"> «Rain, rain go away»</w:t>
            </w:r>
          </w:p>
          <w:p w:rsidR="00D875CD" w:rsidRPr="006A3419" w:rsidRDefault="00D875CD" w:rsidP="007659CC">
            <w:pPr>
              <w:snapToGrid w:val="0"/>
              <w:jc w:val="center"/>
              <w:rPr>
                <w:rFonts w:cs="Times New Roman"/>
                <w:sz w:val="26"/>
                <w:szCs w:val="26"/>
                <w:lang w:val="en-US"/>
              </w:rPr>
            </w:pPr>
            <w:r w:rsidRPr="006A3419">
              <w:rPr>
                <w:rFonts w:cs="Times New Roman"/>
                <w:sz w:val="26"/>
                <w:szCs w:val="26"/>
              </w:rPr>
              <w:t>Рифмовка</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 xml:space="preserve">«I like to </w:t>
            </w:r>
          </w:p>
          <w:p w:rsidR="00D875CD" w:rsidRPr="00762D5A" w:rsidRDefault="00D875CD" w:rsidP="007659CC">
            <w:pPr>
              <w:jc w:val="center"/>
              <w:rPr>
                <w:rFonts w:cs="Times New Roman"/>
                <w:sz w:val="26"/>
                <w:szCs w:val="26"/>
                <w:lang w:val="en-US"/>
              </w:rPr>
            </w:pPr>
            <w:r w:rsidRPr="006A3419">
              <w:rPr>
                <w:rFonts w:cs="Times New Roman"/>
                <w:sz w:val="26"/>
                <w:szCs w:val="26"/>
                <w:lang w:val="en-US"/>
              </w:rPr>
              <w:t>eat»</w:t>
            </w:r>
            <w:r w:rsidRPr="00762D5A">
              <w:rPr>
                <w:rFonts w:cs="Times New Roman"/>
                <w:sz w:val="26"/>
                <w:szCs w:val="26"/>
                <w:lang w:val="en-US"/>
              </w:rPr>
              <w:t xml:space="preserve"> </w:t>
            </w:r>
          </w:p>
          <w:p w:rsidR="00D875CD" w:rsidRPr="006A3419" w:rsidRDefault="00D875CD" w:rsidP="007659CC">
            <w:pPr>
              <w:jc w:val="center"/>
              <w:rPr>
                <w:rFonts w:cs="Times New Roman"/>
                <w:sz w:val="26"/>
                <w:szCs w:val="26"/>
                <w:lang w:val="en-US"/>
              </w:rPr>
            </w:pPr>
            <w:r w:rsidRPr="006A3419">
              <w:rPr>
                <w:rFonts w:cs="Times New Roman"/>
                <w:sz w:val="26"/>
                <w:szCs w:val="26"/>
              </w:rPr>
              <w:t>Песенки</w:t>
            </w:r>
            <w:r w:rsidRPr="006A3419">
              <w:rPr>
                <w:rFonts w:cs="Times New Roman"/>
                <w:sz w:val="26"/>
                <w:szCs w:val="26"/>
                <w:lang w:val="en-US"/>
              </w:rPr>
              <w: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«Apples and Bananas»</w:t>
            </w:r>
          </w:p>
        </w:tc>
      </w:tr>
      <w:tr w:rsidR="00D875CD" w:rsidRPr="006A3419" w:rsidTr="007659CC">
        <w:tc>
          <w:tcPr>
            <w:tcW w:w="1418"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ind w:left="113" w:right="113"/>
              <w:jc w:val="center"/>
              <w:rPr>
                <w:rFonts w:cs="Times New Roman"/>
                <w:b/>
                <w:sz w:val="26"/>
                <w:szCs w:val="26"/>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12</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Цветик</w:t>
            </w:r>
            <w:r w:rsidRPr="006A3419">
              <w:rPr>
                <w:rFonts w:cs="Times New Roman"/>
                <w:sz w:val="26"/>
                <w:szCs w:val="26"/>
                <w:lang w:val="en-US"/>
              </w:rPr>
              <w:t>-</w:t>
            </w:r>
            <w:r w:rsidRPr="006A3419">
              <w:rPr>
                <w:rFonts w:cs="Times New Roman"/>
                <w:sz w:val="26"/>
                <w:szCs w:val="26"/>
              </w:rPr>
              <w:t>семицветик</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2</w:t>
            </w:r>
          </w:p>
        </w:tc>
        <w:tc>
          <w:tcPr>
            <w:tcW w:w="162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w:t>
            </w:r>
            <w:r w:rsidRPr="006A3419">
              <w:rPr>
                <w:rFonts w:cs="Times New Roman"/>
                <w:sz w:val="26"/>
                <w:szCs w:val="26"/>
                <w:lang w:val="en-US"/>
              </w:rPr>
              <w:t>e</w:t>
            </w:r>
            <w:r w:rsidRPr="006A3419">
              <w:rPr>
                <w:rFonts w:cs="Times New Roman"/>
                <w:sz w:val="26"/>
                <w:szCs w:val="26"/>
              </w:rPr>
              <w:t xml:space="preserve"> ], [</w:t>
            </w:r>
            <w:r w:rsidRPr="006A3419">
              <w:rPr>
                <w:rFonts w:cs="Times New Roman"/>
                <w:sz w:val="26"/>
                <w:szCs w:val="26"/>
                <w:lang w:val="en-US"/>
              </w:rPr>
              <w:t>l</w:t>
            </w:r>
            <w:r w:rsidRPr="006A3419">
              <w:rPr>
                <w:rFonts w:cs="Times New Roman"/>
                <w:sz w:val="26"/>
                <w:szCs w:val="26"/>
              </w:rPr>
              <w:t xml:space="preserve"> ],</w:t>
            </w:r>
          </w:p>
          <w:p w:rsidR="00D875CD" w:rsidRPr="006A3419" w:rsidRDefault="00D875CD" w:rsidP="007659CC">
            <w:pPr>
              <w:jc w:val="center"/>
              <w:rPr>
                <w:rFonts w:cs="Times New Roman"/>
                <w:sz w:val="26"/>
                <w:szCs w:val="26"/>
              </w:rPr>
            </w:pPr>
            <w:r w:rsidRPr="006A3419">
              <w:rPr>
                <w:rFonts w:cs="Times New Roman"/>
                <w:sz w:val="26"/>
                <w:szCs w:val="26"/>
              </w:rPr>
              <w:t>[</w:t>
            </w:r>
            <w:r w:rsidRPr="006A3419">
              <w:rPr>
                <w:rFonts w:cs="Times New Roman"/>
                <w:sz w:val="26"/>
                <w:szCs w:val="26"/>
                <w:lang w:val="en-US"/>
              </w:rPr>
              <w:t>k</w:t>
            </w:r>
            <w:r w:rsidRPr="006A3419">
              <w:rPr>
                <w:rFonts w:cs="Times New Roman"/>
                <w:sz w:val="26"/>
                <w:szCs w:val="26"/>
              </w:rPr>
              <w:t>], [</w:t>
            </w:r>
            <w:r w:rsidRPr="006A3419">
              <w:rPr>
                <w:rFonts w:cs="Times New Roman"/>
                <w:sz w:val="26"/>
                <w:szCs w:val="26"/>
                <w:lang w:val="en-US"/>
              </w:rPr>
              <w:t>t</w:t>
            </w:r>
            <w:r w:rsidRPr="006A3419">
              <w:rPr>
                <w:rFonts w:cs="Times New Roman"/>
                <w:sz w:val="26"/>
                <w:szCs w:val="26"/>
              </w:rPr>
              <w:t xml:space="preserve"> ],</w:t>
            </w:r>
          </w:p>
          <w:p w:rsidR="00D875CD" w:rsidRPr="006A3419" w:rsidRDefault="00D875CD" w:rsidP="007659CC">
            <w:pPr>
              <w:jc w:val="center"/>
              <w:rPr>
                <w:rFonts w:cs="Times New Roman"/>
                <w:sz w:val="26"/>
                <w:szCs w:val="26"/>
              </w:rPr>
            </w:pPr>
            <w:r w:rsidRPr="006A3419">
              <w:rPr>
                <w:rFonts w:cs="Times New Roman"/>
                <w:sz w:val="26"/>
                <w:szCs w:val="26"/>
              </w:rPr>
              <w:t xml:space="preserve">[ </w:t>
            </w:r>
            <w:r w:rsidRPr="006A3419">
              <w:rPr>
                <w:rFonts w:cs="Times New Roman"/>
                <w:sz w:val="26"/>
                <w:szCs w:val="26"/>
                <w:lang w:val="en-US"/>
              </w:rPr>
              <w:t>n</w:t>
            </w:r>
            <w:r w:rsidRPr="006A3419">
              <w:rPr>
                <w:rFonts w:cs="Times New Roman"/>
                <w:sz w:val="26"/>
                <w:szCs w:val="26"/>
              </w:rPr>
              <w:t xml:space="preserve">], [ </w:t>
            </w:r>
            <w:r w:rsidRPr="006A3419">
              <w:rPr>
                <w:rFonts w:cs="Times New Roman"/>
                <w:sz w:val="26"/>
                <w:szCs w:val="26"/>
                <w:lang w:val="en-US"/>
              </w:rPr>
              <w:t>ai</w:t>
            </w:r>
            <w:r w:rsidRPr="006A3419">
              <w:rPr>
                <w:rFonts w:cs="Times New Roman"/>
                <w:sz w:val="26"/>
                <w:szCs w:val="26"/>
              </w:rPr>
              <w:t>],</w:t>
            </w:r>
          </w:p>
          <w:p w:rsidR="00D875CD" w:rsidRPr="006A3419" w:rsidRDefault="00D875CD" w:rsidP="007659CC">
            <w:pPr>
              <w:jc w:val="center"/>
              <w:rPr>
                <w:rFonts w:cs="Times New Roman"/>
                <w:sz w:val="26"/>
                <w:szCs w:val="26"/>
              </w:rPr>
            </w:pPr>
            <w:r w:rsidRPr="006A3419">
              <w:rPr>
                <w:rFonts w:cs="Times New Roman"/>
                <w:sz w:val="26"/>
                <w:szCs w:val="26"/>
              </w:rPr>
              <w:t xml:space="preserve">[ </w:t>
            </w:r>
            <w:r w:rsidRPr="006A3419">
              <w:rPr>
                <w:rFonts w:cs="Times New Roman"/>
                <w:sz w:val="26"/>
                <w:szCs w:val="26"/>
                <w:lang w:val="en-US"/>
              </w:rPr>
              <w:t>o</w:t>
            </w:r>
            <w:r w:rsidRPr="006A3419">
              <w:rPr>
                <w:rFonts w:cs="Times New Roman"/>
                <w:sz w:val="26"/>
                <w:szCs w:val="26"/>
              </w:rPr>
              <w:t>]</w:t>
            </w:r>
          </w:p>
          <w:p w:rsidR="00D875CD" w:rsidRPr="006A3419" w:rsidRDefault="00D875CD" w:rsidP="007659CC">
            <w:pPr>
              <w:jc w:val="center"/>
              <w:rPr>
                <w:rFonts w:cs="Times New Roman"/>
                <w:sz w:val="26"/>
                <w:szCs w:val="26"/>
              </w:rPr>
            </w:pPr>
            <w:r w:rsidRPr="006A3419">
              <w:rPr>
                <w:rFonts w:cs="Times New Roman"/>
                <w:sz w:val="26"/>
                <w:szCs w:val="26"/>
              </w:rPr>
              <w:t>Интонация утвердит.</w:t>
            </w:r>
          </w:p>
          <w:p w:rsidR="00D875CD" w:rsidRDefault="00D875CD" w:rsidP="007659CC">
            <w:pPr>
              <w:jc w:val="center"/>
              <w:rPr>
                <w:rFonts w:cs="Times New Roman"/>
                <w:sz w:val="26"/>
                <w:szCs w:val="26"/>
              </w:rPr>
            </w:pPr>
            <w:r w:rsidRPr="006A3419">
              <w:rPr>
                <w:rFonts w:cs="Times New Roman"/>
                <w:sz w:val="26"/>
                <w:szCs w:val="26"/>
              </w:rPr>
              <w:t>предложе-ния</w:t>
            </w:r>
          </w:p>
          <w:p w:rsidR="00D875CD" w:rsidRPr="006A3419" w:rsidRDefault="00D875CD" w:rsidP="007659CC">
            <w:pPr>
              <w:jc w:val="center"/>
              <w:rPr>
                <w:rFonts w:cs="Times New Roman"/>
                <w:sz w:val="26"/>
                <w:szCs w:val="26"/>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Red, green, yellow, white, black, brown</w:t>
            </w:r>
          </w:p>
        </w:tc>
        <w:tc>
          <w:tcPr>
            <w:tcW w:w="1800" w:type="dxa"/>
            <w:vMerge w:val="restart"/>
            <w:tcBorders>
              <w:top w:val="single" w:sz="4" w:space="0" w:color="auto"/>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52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What color is it?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Is it blue?</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Yes, it is…</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No, it isn’t…</w:t>
            </w:r>
          </w:p>
        </w:tc>
        <w:tc>
          <w:tcPr>
            <w:tcW w:w="23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rPr>
              <w:t>Рифмовка</w:t>
            </w:r>
            <w:r w:rsidRPr="006A3419">
              <w:rPr>
                <w:rFonts w:cs="Times New Roman"/>
                <w:sz w:val="26"/>
                <w:szCs w:val="26"/>
                <w:lang w:val="en-US"/>
              </w:rPr>
              <w:t xml:space="preserve"> «Colors»</w:t>
            </w:r>
          </w:p>
          <w:p w:rsidR="00D875CD" w:rsidRPr="006A3419" w:rsidRDefault="00D875CD" w:rsidP="007659CC">
            <w:pPr>
              <w:jc w:val="center"/>
              <w:rPr>
                <w:rFonts w:cs="Times New Roman"/>
                <w:sz w:val="26"/>
                <w:szCs w:val="26"/>
                <w:lang w:val="en-US"/>
              </w:rPr>
            </w:pPr>
            <w:r w:rsidRPr="006A3419">
              <w:rPr>
                <w:rFonts w:cs="Times New Roman"/>
                <w:sz w:val="26"/>
                <w:szCs w:val="26"/>
              </w:rPr>
              <w:t>Игра</w:t>
            </w:r>
            <w:r w:rsidRPr="006A3419">
              <w:rPr>
                <w:rFonts w:cs="Times New Roman"/>
                <w:sz w:val="26"/>
                <w:szCs w:val="26"/>
                <w:lang w:val="en-US"/>
              </w:rPr>
              <w:t xml:space="preserve"> «Funny pencils»</w:t>
            </w:r>
          </w:p>
          <w:p w:rsidR="00D875CD" w:rsidRPr="006A3419" w:rsidRDefault="00D875CD" w:rsidP="007659CC">
            <w:pPr>
              <w:snapToGrid w:val="0"/>
              <w:jc w:val="center"/>
              <w:rPr>
                <w:rFonts w:cs="Times New Roman"/>
                <w:sz w:val="26"/>
                <w:szCs w:val="26"/>
                <w:lang w:val="en-US"/>
              </w:rPr>
            </w:pPr>
            <w:r w:rsidRPr="006A3419">
              <w:rPr>
                <w:rFonts w:cs="Times New Roman"/>
                <w:sz w:val="26"/>
                <w:szCs w:val="26"/>
              </w:rPr>
              <w:t>Песенки</w:t>
            </w:r>
            <w:r w:rsidRPr="006A3419">
              <w:rPr>
                <w:rFonts w:cs="Times New Roman"/>
                <w:sz w:val="26"/>
                <w:szCs w:val="26"/>
                <w:lang w:val="en-US"/>
              </w:rPr>
              <w: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«If you are happy»</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«Shake my hand»</w:t>
            </w:r>
          </w:p>
        </w:tc>
      </w:tr>
      <w:tr w:rsidR="00D875CD" w:rsidRPr="006A3419" w:rsidTr="007659CC">
        <w:tc>
          <w:tcPr>
            <w:tcW w:w="1418"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b/>
                <w:sz w:val="26"/>
                <w:szCs w:val="26"/>
                <w:lang w:val="en-US"/>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13</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В гостях у радуги</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Pr>
                <w:rFonts w:cs="Times New Roman"/>
                <w:sz w:val="26"/>
                <w:szCs w:val="26"/>
              </w:rPr>
              <w:t>2</w:t>
            </w:r>
          </w:p>
        </w:tc>
        <w:tc>
          <w:tcPr>
            <w:tcW w:w="16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White, black, brown</w:t>
            </w:r>
          </w:p>
        </w:tc>
        <w:tc>
          <w:tcPr>
            <w:tcW w:w="180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5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350" w:type="dxa"/>
            <w:vMerge/>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r>
      <w:tr w:rsidR="00D875CD" w:rsidRPr="006A3419" w:rsidTr="007659CC">
        <w:tc>
          <w:tcPr>
            <w:tcW w:w="1418"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b/>
                <w:sz w:val="26"/>
                <w:szCs w:val="26"/>
                <w:lang w:val="en-US"/>
              </w:rPr>
            </w:pPr>
          </w:p>
        </w:tc>
        <w:tc>
          <w:tcPr>
            <w:tcW w:w="13532" w:type="dxa"/>
            <w:gridSpan w:val="9"/>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rPr>
            </w:pPr>
            <w:r w:rsidRPr="006A3419">
              <w:rPr>
                <w:rFonts w:cs="Times New Roman"/>
                <w:b/>
                <w:sz w:val="26"/>
                <w:szCs w:val="26"/>
              </w:rPr>
              <w:t>Раздел № 5</w:t>
            </w:r>
          </w:p>
          <w:p w:rsidR="00D875CD" w:rsidRPr="006A3419" w:rsidRDefault="00D875CD" w:rsidP="007659CC">
            <w:pPr>
              <w:jc w:val="center"/>
              <w:rPr>
                <w:rFonts w:cs="Times New Roman"/>
                <w:b/>
                <w:sz w:val="26"/>
                <w:szCs w:val="26"/>
              </w:rPr>
            </w:pPr>
            <w:r w:rsidRPr="006A3419">
              <w:rPr>
                <w:rFonts w:cs="Times New Roman"/>
                <w:b/>
                <w:sz w:val="26"/>
                <w:szCs w:val="26"/>
              </w:rPr>
              <w:t>Мы любим праздники</w:t>
            </w:r>
          </w:p>
          <w:p w:rsidR="00D875CD" w:rsidRPr="006A3419" w:rsidRDefault="00D875CD" w:rsidP="007659CC">
            <w:pPr>
              <w:jc w:val="center"/>
              <w:rPr>
                <w:rFonts w:cs="Times New Roman"/>
                <w:b/>
                <w:sz w:val="26"/>
                <w:szCs w:val="26"/>
              </w:rPr>
            </w:pPr>
          </w:p>
        </w:tc>
      </w:tr>
      <w:tr w:rsidR="00D875CD" w:rsidRPr="0057713D" w:rsidTr="007659CC">
        <w:tc>
          <w:tcPr>
            <w:tcW w:w="1418"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b/>
                <w:sz w:val="26"/>
                <w:szCs w:val="26"/>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14</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Страноведение: Традиции празднования Нового года и Рождества</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2</w:t>
            </w:r>
          </w:p>
        </w:tc>
        <w:tc>
          <w:tcPr>
            <w:tcW w:w="162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Winter vocations,  snowman, hockey, snowballs, Christmas, New Year</w:t>
            </w:r>
          </w:p>
        </w:tc>
        <w:tc>
          <w:tcPr>
            <w:tcW w:w="180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rPr>
              <w:t>Глагол</w:t>
            </w:r>
            <w:r w:rsidRPr="006A3419">
              <w:rPr>
                <w:rFonts w:cs="Times New Roman"/>
                <w:sz w:val="26"/>
                <w:szCs w:val="26"/>
                <w:lang w:val="en-US"/>
              </w:rPr>
              <w:t xml:space="preserve">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 xml:space="preserve"> to  celebrate</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to sing</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wish</w:t>
            </w:r>
          </w:p>
        </w:tc>
        <w:tc>
          <w:tcPr>
            <w:tcW w:w="252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 xml:space="preserve">Where do you live?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 can…</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 enjoy…</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We wish you a Merry Christmas</w:t>
            </w:r>
          </w:p>
        </w:tc>
        <w:tc>
          <w:tcPr>
            <w:tcW w:w="23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rPr>
              <w:t>Рифмовка</w:t>
            </w:r>
            <w:r w:rsidRPr="006A3419">
              <w:rPr>
                <w:rFonts w:cs="Times New Roman"/>
                <w:sz w:val="26"/>
                <w:szCs w:val="26"/>
                <w:lang w:val="en-US"/>
              </w:rPr>
              <w: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«Merry Christmas»</w:t>
            </w:r>
          </w:p>
          <w:p w:rsidR="00D875CD" w:rsidRPr="006A3419" w:rsidRDefault="00D875CD" w:rsidP="007659CC">
            <w:pPr>
              <w:jc w:val="center"/>
              <w:rPr>
                <w:rFonts w:cs="Times New Roman"/>
                <w:sz w:val="26"/>
                <w:szCs w:val="26"/>
                <w:lang w:val="en-US"/>
              </w:rPr>
            </w:pPr>
            <w:r w:rsidRPr="006A3419">
              <w:rPr>
                <w:rFonts w:cs="Times New Roman"/>
                <w:sz w:val="26"/>
                <w:szCs w:val="26"/>
              </w:rPr>
              <w:t>Песенки</w:t>
            </w:r>
            <w:r w:rsidRPr="006A3419">
              <w:rPr>
                <w:rFonts w:cs="Times New Roman"/>
                <w:sz w:val="26"/>
                <w:szCs w:val="26"/>
                <w:lang w:val="en-US"/>
              </w:rPr>
              <w: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«Oh, Christmas tree»</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«Santa Claus is coming to town»</w:t>
            </w:r>
          </w:p>
        </w:tc>
      </w:tr>
      <w:tr w:rsidR="00D875CD" w:rsidRPr="006A3419" w:rsidTr="007659CC">
        <w:tc>
          <w:tcPr>
            <w:tcW w:w="1418"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b/>
                <w:sz w:val="26"/>
                <w:szCs w:val="26"/>
                <w:lang w:val="en-US"/>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15</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В</w:t>
            </w:r>
            <w:r w:rsidRPr="006A3419">
              <w:rPr>
                <w:rFonts w:cs="Times New Roman"/>
                <w:sz w:val="26"/>
                <w:szCs w:val="26"/>
                <w:lang w:val="en-US"/>
              </w:rPr>
              <w:t xml:space="preserve"> </w:t>
            </w:r>
            <w:r w:rsidRPr="006A3419">
              <w:rPr>
                <w:rFonts w:cs="Times New Roman"/>
                <w:sz w:val="26"/>
                <w:szCs w:val="26"/>
              </w:rPr>
              <w:t>преддверии</w:t>
            </w:r>
            <w:r w:rsidRPr="006A3419">
              <w:rPr>
                <w:rFonts w:cs="Times New Roman"/>
                <w:sz w:val="26"/>
                <w:szCs w:val="26"/>
                <w:lang w:val="en-US"/>
              </w:rPr>
              <w:t xml:space="preserve"> </w:t>
            </w:r>
            <w:r w:rsidRPr="006A3419">
              <w:rPr>
                <w:rFonts w:cs="Times New Roman"/>
                <w:sz w:val="26"/>
                <w:szCs w:val="26"/>
              </w:rPr>
              <w:t>Рождества</w:t>
            </w:r>
          </w:p>
          <w:p w:rsidR="00D875CD" w:rsidRPr="006A3419" w:rsidRDefault="00D875CD" w:rsidP="007659CC">
            <w:pPr>
              <w:rPr>
                <w:rFonts w:cs="Times New Roman"/>
                <w:sz w:val="26"/>
                <w:szCs w:val="26"/>
              </w:rPr>
            </w:pPr>
          </w:p>
          <w:p w:rsidR="00D875CD" w:rsidRPr="006A3419" w:rsidRDefault="00D875CD" w:rsidP="007659CC">
            <w:pPr>
              <w:rPr>
                <w:rFonts w:cs="Times New Roman"/>
                <w:b/>
                <w:sz w:val="26"/>
                <w:szCs w:val="26"/>
              </w:rPr>
            </w:pP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Pr>
                <w:rFonts w:cs="Times New Roman"/>
                <w:sz w:val="26"/>
                <w:szCs w:val="26"/>
              </w:rPr>
              <w:t>2</w:t>
            </w:r>
          </w:p>
        </w:tc>
        <w:tc>
          <w:tcPr>
            <w:tcW w:w="16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Знакомство детей с традициями празднова-</w:t>
            </w:r>
          </w:p>
          <w:p w:rsidR="00D875CD" w:rsidRPr="006A3419" w:rsidRDefault="00D875CD" w:rsidP="007659CC">
            <w:pPr>
              <w:rPr>
                <w:rFonts w:cs="Times New Roman"/>
                <w:sz w:val="26"/>
                <w:szCs w:val="26"/>
              </w:rPr>
            </w:pPr>
            <w:r w:rsidRPr="006A3419">
              <w:rPr>
                <w:rFonts w:cs="Times New Roman"/>
                <w:sz w:val="26"/>
                <w:szCs w:val="26"/>
              </w:rPr>
              <w:t>ния Рождества в англоязыч-ных странах</w:t>
            </w:r>
          </w:p>
        </w:tc>
        <w:tc>
          <w:tcPr>
            <w:tcW w:w="180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p>
        </w:tc>
        <w:tc>
          <w:tcPr>
            <w:tcW w:w="25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p>
        </w:tc>
        <w:tc>
          <w:tcPr>
            <w:tcW w:w="2350" w:type="dxa"/>
            <w:vMerge/>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rPr>
            </w:pPr>
          </w:p>
        </w:tc>
      </w:tr>
      <w:tr w:rsidR="00D875CD" w:rsidRPr="006A3419" w:rsidTr="007659CC">
        <w:tc>
          <w:tcPr>
            <w:tcW w:w="1418"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ind w:left="113" w:right="113"/>
              <w:jc w:val="center"/>
              <w:rPr>
                <w:rFonts w:cs="Times New Roman"/>
                <w:b/>
                <w:sz w:val="26"/>
                <w:szCs w:val="26"/>
              </w:rPr>
            </w:pPr>
            <w:r w:rsidRPr="006A3419">
              <w:rPr>
                <w:rFonts w:cs="Times New Roman"/>
                <w:b/>
                <w:sz w:val="26"/>
                <w:szCs w:val="26"/>
              </w:rPr>
              <w:t>Январь</w:t>
            </w:r>
          </w:p>
          <w:p w:rsidR="00D875CD" w:rsidRPr="006A3419" w:rsidRDefault="00D875CD" w:rsidP="007659CC">
            <w:pPr>
              <w:ind w:left="113" w:right="113"/>
              <w:jc w:val="center"/>
              <w:rPr>
                <w:rFonts w:cs="Times New Roman"/>
                <w:b/>
                <w:sz w:val="26"/>
                <w:szCs w:val="26"/>
              </w:rPr>
            </w:pPr>
          </w:p>
        </w:tc>
        <w:tc>
          <w:tcPr>
            <w:tcW w:w="13532" w:type="dxa"/>
            <w:gridSpan w:val="9"/>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rPr>
            </w:pPr>
            <w:r w:rsidRPr="006A3419">
              <w:rPr>
                <w:rFonts w:cs="Times New Roman"/>
                <w:b/>
                <w:sz w:val="26"/>
                <w:szCs w:val="26"/>
              </w:rPr>
              <w:t>Раздел № 6</w:t>
            </w:r>
          </w:p>
          <w:p w:rsidR="00D875CD" w:rsidRPr="006A3419" w:rsidRDefault="00D875CD" w:rsidP="007659CC">
            <w:pPr>
              <w:jc w:val="center"/>
              <w:rPr>
                <w:rFonts w:cs="Times New Roman"/>
                <w:b/>
                <w:sz w:val="26"/>
                <w:szCs w:val="26"/>
              </w:rPr>
            </w:pPr>
            <w:r w:rsidRPr="006A3419">
              <w:rPr>
                <w:rFonts w:cs="Times New Roman"/>
                <w:b/>
                <w:sz w:val="26"/>
                <w:szCs w:val="26"/>
              </w:rPr>
              <w:t>Вместе весело играть</w:t>
            </w:r>
          </w:p>
        </w:tc>
      </w:tr>
      <w:tr w:rsidR="00D875CD" w:rsidRPr="0057713D" w:rsidTr="007659CC">
        <w:tc>
          <w:tcPr>
            <w:tcW w:w="1418"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b/>
                <w:sz w:val="26"/>
                <w:szCs w:val="26"/>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16</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Зимние игры</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2</w:t>
            </w:r>
          </w:p>
        </w:tc>
        <w:tc>
          <w:tcPr>
            <w:tcW w:w="162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[e], [u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[p], [b],</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[t], [d], [l], [n],</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[s], [z]</w:t>
            </w:r>
          </w:p>
          <w:p w:rsidR="00D875CD" w:rsidRPr="006A3419" w:rsidRDefault="00D875CD" w:rsidP="007659CC">
            <w:pPr>
              <w:jc w:val="center"/>
              <w:rPr>
                <w:rFonts w:cs="Times New Roman"/>
                <w:b/>
                <w:sz w:val="26"/>
                <w:szCs w:val="26"/>
                <w:lang w:val="en-US"/>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Hockey,</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 xml:space="preserve"> ice-skating, skiing,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to make a snowman</w:t>
            </w:r>
          </w:p>
        </w:tc>
        <w:tc>
          <w:tcPr>
            <w:tcW w:w="180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I like to play…</w:t>
            </w:r>
          </w:p>
          <w:p w:rsidR="00D875CD" w:rsidRPr="006A3419" w:rsidRDefault="00D875CD" w:rsidP="007659CC">
            <w:pPr>
              <w:rPr>
                <w:rFonts w:cs="Times New Roman"/>
                <w:sz w:val="26"/>
                <w:szCs w:val="26"/>
                <w:lang w:val="en-US"/>
              </w:rPr>
            </w:pPr>
            <w:r w:rsidRPr="006A3419">
              <w:rPr>
                <w:rFonts w:cs="Times New Roman"/>
                <w:sz w:val="26"/>
                <w:szCs w:val="26"/>
                <w:lang w:val="en-US"/>
              </w:rPr>
              <w:t>Do you like..?</w:t>
            </w:r>
          </w:p>
        </w:tc>
        <w:tc>
          <w:tcPr>
            <w:tcW w:w="252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I have got.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 haven’t got.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Have you got?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Yes, I have.</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No, I have not.</w:t>
            </w:r>
          </w:p>
          <w:p w:rsidR="00D875CD" w:rsidRPr="006A3419" w:rsidRDefault="00D875CD" w:rsidP="007659CC">
            <w:pPr>
              <w:jc w:val="center"/>
              <w:rPr>
                <w:rFonts w:cs="Times New Roman"/>
                <w:b/>
                <w:sz w:val="26"/>
                <w:szCs w:val="26"/>
              </w:rPr>
            </w:pPr>
          </w:p>
        </w:tc>
        <w:tc>
          <w:tcPr>
            <w:tcW w:w="23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rPr>
              <w:t>Рифмовки</w:t>
            </w:r>
            <w:r w:rsidRPr="006A3419">
              <w:rPr>
                <w:rFonts w:cs="Times New Roman"/>
                <w:sz w:val="26"/>
                <w:szCs w:val="26"/>
                <w:lang w:val="en-US"/>
              </w:rPr>
              <w: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«My pretty doll»</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«Play with me»</w:t>
            </w:r>
          </w:p>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Песенки:</w:t>
            </w:r>
          </w:p>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«Sit down, you are rocking the boat»</w:t>
            </w:r>
          </w:p>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«If you happy»</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«Looby Loo»</w:t>
            </w:r>
          </w:p>
        </w:tc>
      </w:tr>
      <w:tr w:rsidR="00D875CD" w:rsidRPr="0057713D" w:rsidTr="007659CC">
        <w:tc>
          <w:tcPr>
            <w:tcW w:w="1418"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b/>
                <w:sz w:val="26"/>
                <w:szCs w:val="26"/>
                <w:lang w:val="en-US"/>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17</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Я и мои игрушки</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Pr>
                <w:rFonts w:cs="Times New Roman"/>
                <w:sz w:val="26"/>
                <w:szCs w:val="26"/>
              </w:rPr>
              <w:t>2</w:t>
            </w:r>
          </w:p>
        </w:tc>
        <w:tc>
          <w:tcPr>
            <w:tcW w:w="16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Toy, car, truck, doll, ball, train</w:t>
            </w:r>
          </w:p>
        </w:tc>
        <w:tc>
          <w:tcPr>
            <w:tcW w:w="180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5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350" w:type="dxa"/>
            <w:vMerge/>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r>
      <w:tr w:rsidR="00D875CD" w:rsidRPr="0057713D" w:rsidTr="007659CC">
        <w:tc>
          <w:tcPr>
            <w:tcW w:w="1418" w:type="dxa"/>
            <w:vMerge/>
            <w:tcBorders>
              <w:top w:val="single" w:sz="4" w:space="0" w:color="000000"/>
              <w:left w:val="single" w:sz="4" w:space="0" w:color="000000"/>
              <w:bottom w:val="single" w:sz="4" w:space="0" w:color="000000"/>
            </w:tcBorders>
            <w:shd w:val="clear" w:color="auto" w:fill="auto"/>
          </w:tcPr>
          <w:p w:rsidR="00D875CD" w:rsidRPr="00762D5A" w:rsidRDefault="00D875CD" w:rsidP="007659CC">
            <w:pPr>
              <w:snapToGrid w:val="0"/>
              <w:rPr>
                <w:rFonts w:cs="Times New Roman"/>
                <w:b/>
                <w:sz w:val="26"/>
                <w:szCs w:val="26"/>
                <w:lang w:val="en-US"/>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18</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Поиграем, посчитаем</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2</w:t>
            </w:r>
          </w:p>
        </w:tc>
        <w:tc>
          <w:tcPr>
            <w:tcW w:w="162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[a], [a:],</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[o], [o:],</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 [i:],</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[e]</w:t>
            </w:r>
          </w:p>
          <w:p w:rsidR="00D875CD" w:rsidRPr="006A3419" w:rsidRDefault="00D875CD" w:rsidP="007659CC">
            <w:pPr>
              <w:jc w:val="center"/>
              <w:rPr>
                <w:rFonts w:cs="Times New Roman"/>
                <w:sz w:val="26"/>
                <w:szCs w:val="26"/>
                <w:lang w:val="en-US"/>
              </w:rPr>
            </w:pPr>
            <w:r w:rsidRPr="006A3419">
              <w:rPr>
                <w:rFonts w:cs="Times New Roman"/>
                <w:sz w:val="26"/>
                <w:szCs w:val="26"/>
              </w:rPr>
              <w:t>Интонация</w:t>
            </w:r>
          </w:p>
          <w:p w:rsidR="00D875CD" w:rsidRPr="006A3419" w:rsidRDefault="00D875CD" w:rsidP="007659CC">
            <w:pPr>
              <w:jc w:val="center"/>
              <w:rPr>
                <w:rFonts w:cs="Times New Roman"/>
                <w:sz w:val="26"/>
                <w:szCs w:val="26"/>
              </w:rPr>
            </w:pPr>
            <w:r w:rsidRPr="006A3419">
              <w:rPr>
                <w:rFonts w:cs="Times New Roman"/>
                <w:sz w:val="26"/>
                <w:szCs w:val="26"/>
              </w:rPr>
              <w:lastRenderedPageBreak/>
              <w:t>вопросите-льного предложе-ния</w:t>
            </w: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lastRenderedPageBreak/>
              <w:t>1-10</w:t>
            </w:r>
          </w:p>
        </w:tc>
        <w:tc>
          <w:tcPr>
            <w:tcW w:w="180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 xml:space="preserve">Глагол </w:t>
            </w:r>
            <w:r w:rsidRPr="006A3419">
              <w:rPr>
                <w:rFonts w:cs="Times New Roman"/>
                <w:sz w:val="26"/>
                <w:szCs w:val="26"/>
                <w:lang w:val="en-US"/>
              </w:rPr>
              <w:t>have</w:t>
            </w:r>
          </w:p>
          <w:p w:rsidR="00D875CD" w:rsidRPr="006A3419" w:rsidRDefault="00D875CD" w:rsidP="007659CC">
            <w:pPr>
              <w:jc w:val="center"/>
              <w:rPr>
                <w:rFonts w:cs="Times New Roman"/>
                <w:sz w:val="26"/>
                <w:szCs w:val="26"/>
              </w:rPr>
            </w:pPr>
            <w:r w:rsidRPr="006A3419">
              <w:rPr>
                <w:rFonts w:cs="Times New Roman"/>
                <w:sz w:val="26"/>
                <w:szCs w:val="26"/>
                <w:lang w:val="en-US"/>
              </w:rPr>
              <w:t>Present</w:t>
            </w:r>
            <w:r w:rsidRPr="006A3419">
              <w:rPr>
                <w:rFonts w:cs="Times New Roman"/>
                <w:sz w:val="26"/>
                <w:szCs w:val="26"/>
              </w:rPr>
              <w:t xml:space="preserve"> </w:t>
            </w:r>
            <w:r w:rsidRPr="006A3419">
              <w:rPr>
                <w:rFonts w:cs="Times New Roman"/>
                <w:sz w:val="26"/>
                <w:szCs w:val="26"/>
                <w:lang w:val="en-US"/>
              </w:rPr>
              <w:t>Simple</w:t>
            </w:r>
          </w:p>
          <w:p w:rsidR="00D875CD" w:rsidRPr="006A3419" w:rsidRDefault="00D875CD" w:rsidP="007659CC">
            <w:pPr>
              <w:jc w:val="center"/>
              <w:rPr>
                <w:rFonts w:cs="Times New Roman"/>
                <w:sz w:val="26"/>
                <w:szCs w:val="26"/>
              </w:rPr>
            </w:pPr>
            <w:r w:rsidRPr="006A3419">
              <w:rPr>
                <w:rFonts w:cs="Times New Roman"/>
                <w:sz w:val="26"/>
                <w:szCs w:val="26"/>
              </w:rPr>
              <w:t>Специальный вопрос</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How many…?</w:t>
            </w:r>
          </w:p>
          <w:p w:rsidR="00D875CD" w:rsidRPr="006A3419" w:rsidRDefault="00D875CD" w:rsidP="007659CC">
            <w:pPr>
              <w:jc w:val="center"/>
              <w:rPr>
                <w:rFonts w:cs="Times New Roman"/>
                <w:sz w:val="26"/>
                <w:szCs w:val="26"/>
                <w:lang w:val="en-US"/>
              </w:rPr>
            </w:pPr>
            <w:r w:rsidRPr="006A3419">
              <w:rPr>
                <w:rFonts w:cs="Times New Roman"/>
                <w:sz w:val="26"/>
                <w:szCs w:val="26"/>
                <w:lang w:val="en-US"/>
              </w:rPr>
              <w:lastRenderedPageBreak/>
              <w:t>Where is…?</w:t>
            </w:r>
          </w:p>
          <w:p w:rsidR="00D875CD" w:rsidRPr="006A3419" w:rsidRDefault="00D875CD" w:rsidP="007659CC">
            <w:pPr>
              <w:jc w:val="center"/>
              <w:rPr>
                <w:rFonts w:cs="Times New Roman"/>
                <w:sz w:val="26"/>
                <w:szCs w:val="26"/>
                <w:lang w:val="en-US"/>
              </w:rPr>
            </w:pPr>
            <w:r w:rsidRPr="006A3419">
              <w:rPr>
                <w:rFonts w:cs="Times New Roman"/>
                <w:sz w:val="26"/>
                <w:szCs w:val="26"/>
              </w:rPr>
              <w:t>Предлоги</w:t>
            </w:r>
            <w:r w:rsidRPr="006A3419">
              <w:rPr>
                <w:rFonts w:cs="Times New Roman"/>
                <w:sz w:val="26"/>
                <w:szCs w:val="26"/>
                <w:lang w:val="en-US"/>
              </w:rPr>
              <w:t xml:space="preserve"> </w:t>
            </w:r>
            <w:r w:rsidRPr="006A3419">
              <w:rPr>
                <w:rFonts w:cs="Times New Roman"/>
                <w:sz w:val="26"/>
                <w:szCs w:val="26"/>
              </w:rPr>
              <w:t>места</w:t>
            </w:r>
            <w:r w:rsidRPr="006A3419">
              <w:rPr>
                <w:rFonts w:cs="Times New Roman"/>
                <w:sz w:val="26"/>
                <w:szCs w:val="26"/>
                <w:lang w:val="en-US"/>
              </w:rPr>
              <w:t>: in, on</w:t>
            </w:r>
          </w:p>
        </w:tc>
        <w:tc>
          <w:tcPr>
            <w:tcW w:w="252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jc w:val="center"/>
              <w:rPr>
                <w:rFonts w:cs="Times New Roman"/>
                <w:sz w:val="26"/>
                <w:szCs w:val="26"/>
                <w:lang w:val="en-US"/>
              </w:rPr>
            </w:pPr>
          </w:p>
        </w:tc>
        <w:tc>
          <w:tcPr>
            <w:tcW w:w="23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rPr>
              <w:t>Рифмовка</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«Three little green frogs»</w:t>
            </w:r>
          </w:p>
          <w:p w:rsidR="00D875CD" w:rsidRPr="006A3419" w:rsidRDefault="00D875CD" w:rsidP="007659CC">
            <w:pPr>
              <w:jc w:val="center"/>
              <w:rPr>
                <w:rFonts w:cs="Times New Roman"/>
                <w:sz w:val="26"/>
                <w:szCs w:val="26"/>
                <w:lang w:val="en-US"/>
              </w:rPr>
            </w:pPr>
            <w:r w:rsidRPr="006A3419">
              <w:rPr>
                <w:rFonts w:cs="Times New Roman"/>
                <w:sz w:val="26"/>
                <w:szCs w:val="26"/>
              </w:rPr>
              <w:t>Песенки</w:t>
            </w:r>
            <w:r w:rsidRPr="006A3419">
              <w:rPr>
                <w:rFonts w:cs="Times New Roman"/>
                <w:sz w:val="26"/>
                <w:szCs w:val="26"/>
                <w:lang w:val="en-US"/>
              </w:rPr>
              <w: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 xml:space="preserve">«Three little </w:t>
            </w:r>
            <w:r w:rsidRPr="006A3419">
              <w:rPr>
                <w:rFonts w:cs="Times New Roman"/>
                <w:sz w:val="26"/>
                <w:szCs w:val="26"/>
                <w:lang w:val="en-US"/>
              </w:rPr>
              <w:lastRenderedPageBreak/>
              <w:t>Indians»</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«1-2-3-4»</w:t>
            </w:r>
          </w:p>
          <w:p w:rsidR="00D875CD" w:rsidRPr="006A3419" w:rsidRDefault="00D875CD" w:rsidP="007659CC">
            <w:pPr>
              <w:jc w:val="center"/>
              <w:rPr>
                <w:rFonts w:cs="Times New Roman"/>
                <w:sz w:val="26"/>
                <w:szCs w:val="26"/>
                <w:lang w:val="en-US"/>
              </w:rPr>
            </w:pPr>
            <w:r w:rsidRPr="006A3419">
              <w:rPr>
                <w:rFonts w:cs="Times New Roman"/>
                <w:sz w:val="26"/>
                <w:szCs w:val="26"/>
              </w:rPr>
              <w:t>Считалочки</w:t>
            </w:r>
            <w:r w:rsidRPr="006A3419">
              <w:rPr>
                <w:rFonts w:cs="Times New Roman"/>
                <w:sz w:val="26"/>
                <w:szCs w:val="26"/>
                <w:lang w:val="en-US"/>
              </w:rPr>
              <w: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«One, two, three»</w:t>
            </w:r>
          </w:p>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«One potato»</w:t>
            </w:r>
          </w:p>
          <w:p w:rsidR="00D875CD" w:rsidRPr="006A3419" w:rsidRDefault="00D875CD" w:rsidP="007659CC">
            <w:pPr>
              <w:snapToGrid w:val="0"/>
              <w:jc w:val="center"/>
              <w:rPr>
                <w:rFonts w:cs="Times New Roman"/>
                <w:b/>
                <w:sz w:val="26"/>
                <w:szCs w:val="26"/>
                <w:lang w:val="en-US"/>
              </w:rPr>
            </w:pPr>
          </w:p>
        </w:tc>
      </w:tr>
      <w:tr w:rsidR="00D875CD" w:rsidRPr="006A3419" w:rsidTr="007659CC">
        <w:tc>
          <w:tcPr>
            <w:tcW w:w="1418"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b/>
                <w:sz w:val="26"/>
                <w:szCs w:val="26"/>
                <w:lang w:val="en-US"/>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19</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Веселый счет</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Pr>
                <w:rFonts w:cs="Times New Roman"/>
                <w:sz w:val="26"/>
                <w:szCs w:val="26"/>
              </w:rPr>
              <w:t>2</w:t>
            </w:r>
          </w:p>
        </w:tc>
        <w:tc>
          <w:tcPr>
            <w:tcW w:w="16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10-20</w:t>
            </w:r>
          </w:p>
        </w:tc>
        <w:tc>
          <w:tcPr>
            <w:tcW w:w="180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p>
        </w:tc>
        <w:tc>
          <w:tcPr>
            <w:tcW w:w="25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p>
        </w:tc>
        <w:tc>
          <w:tcPr>
            <w:tcW w:w="2350" w:type="dxa"/>
            <w:vMerge/>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rPr>
            </w:pPr>
          </w:p>
        </w:tc>
      </w:tr>
      <w:tr w:rsidR="00D875CD" w:rsidRPr="006A3419" w:rsidTr="007659CC">
        <w:tc>
          <w:tcPr>
            <w:tcW w:w="1418" w:type="dxa"/>
            <w:vMerge w:val="restart"/>
            <w:tcBorders>
              <w:top w:val="single" w:sz="4" w:space="0" w:color="auto"/>
              <w:left w:val="single" w:sz="4" w:space="0" w:color="000000"/>
              <w:bottom w:val="single" w:sz="4" w:space="0" w:color="000000"/>
            </w:tcBorders>
            <w:shd w:val="clear" w:color="auto" w:fill="auto"/>
          </w:tcPr>
          <w:p w:rsidR="00D875CD" w:rsidRPr="006A3419" w:rsidRDefault="00D875CD" w:rsidP="007659CC">
            <w:pPr>
              <w:ind w:right="113"/>
              <w:rPr>
                <w:rFonts w:cs="Times New Roman"/>
                <w:b/>
                <w:sz w:val="26"/>
                <w:szCs w:val="26"/>
              </w:rPr>
            </w:pPr>
            <w:r w:rsidRPr="006A3419">
              <w:rPr>
                <w:rFonts w:cs="Times New Roman"/>
                <w:b/>
                <w:sz w:val="26"/>
                <w:szCs w:val="26"/>
              </w:rPr>
              <w:t xml:space="preserve">Февраль </w:t>
            </w:r>
          </w:p>
        </w:tc>
        <w:tc>
          <w:tcPr>
            <w:tcW w:w="13532" w:type="dxa"/>
            <w:gridSpan w:val="9"/>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rPr>
            </w:pPr>
            <w:r w:rsidRPr="006A3419">
              <w:rPr>
                <w:rFonts w:cs="Times New Roman"/>
                <w:b/>
                <w:sz w:val="26"/>
                <w:szCs w:val="26"/>
              </w:rPr>
              <w:t>Раздел № 7</w:t>
            </w:r>
          </w:p>
          <w:p w:rsidR="00D875CD" w:rsidRPr="006A3419" w:rsidRDefault="00D875CD" w:rsidP="007659CC">
            <w:pPr>
              <w:jc w:val="center"/>
              <w:rPr>
                <w:rFonts w:cs="Times New Roman"/>
                <w:b/>
                <w:sz w:val="26"/>
                <w:szCs w:val="26"/>
              </w:rPr>
            </w:pPr>
            <w:r w:rsidRPr="006A3419">
              <w:rPr>
                <w:rFonts w:cs="Times New Roman"/>
                <w:b/>
                <w:sz w:val="26"/>
                <w:szCs w:val="26"/>
              </w:rPr>
              <w:t xml:space="preserve">Приятного аппетита! </w:t>
            </w:r>
          </w:p>
        </w:tc>
      </w:tr>
      <w:tr w:rsidR="00D875CD" w:rsidRPr="006A3419" w:rsidTr="007659CC">
        <w:tc>
          <w:tcPr>
            <w:tcW w:w="1418"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b/>
                <w:sz w:val="26"/>
                <w:szCs w:val="26"/>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20</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Фрукты</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Pr>
                <w:rFonts w:cs="Times New Roman"/>
                <w:sz w:val="26"/>
                <w:szCs w:val="26"/>
              </w:rPr>
              <w:t>2</w:t>
            </w:r>
          </w:p>
        </w:tc>
        <w:tc>
          <w:tcPr>
            <w:tcW w:w="162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 s], [ h],</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[k], [t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 d], [ r],</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 ei]</w:t>
            </w:r>
          </w:p>
          <w:p w:rsidR="00D875CD" w:rsidRPr="006A3419" w:rsidRDefault="00D875CD" w:rsidP="007659CC">
            <w:pPr>
              <w:jc w:val="center"/>
              <w:rPr>
                <w:rFonts w:cs="Times New Roman"/>
                <w:sz w:val="26"/>
                <w:szCs w:val="26"/>
                <w:lang w:val="en-US"/>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Banana, an apple, a plum, a pear, an orange, lemon</w:t>
            </w:r>
          </w:p>
        </w:tc>
        <w:tc>
          <w:tcPr>
            <w:tcW w:w="180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rPr>
              <w:t>Глагол</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To eat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to buy</w:t>
            </w:r>
          </w:p>
        </w:tc>
        <w:tc>
          <w:tcPr>
            <w:tcW w:w="252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 xml:space="preserve">What do you like to eat?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 like….</w:t>
            </w:r>
          </w:p>
        </w:tc>
        <w:tc>
          <w:tcPr>
            <w:tcW w:w="23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rPr>
              <w:t>Рифмовка</w:t>
            </w:r>
            <w:r w:rsidRPr="006A3419">
              <w:rPr>
                <w:rFonts w:cs="Times New Roman"/>
                <w:sz w:val="26"/>
                <w:szCs w:val="26"/>
                <w:lang w:val="en-US"/>
              </w:rPr>
              <w:t xml:space="preserve"> «Seasons»</w:t>
            </w:r>
          </w:p>
          <w:p w:rsidR="00D875CD" w:rsidRPr="006A3419" w:rsidRDefault="00D875CD" w:rsidP="007659CC">
            <w:pPr>
              <w:jc w:val="center"/>
              <w:rPr>
                <w:rFonts w:cs="Times New Roman"/>
                <w:sz w:val="26"/>
                <w:szCs w:val="26"/>
                <w:lang w:val="en-US"/>
              </w:rPr>
            </w:pPr>
            <w:r w:rsidRPr="006A3419">
              <w:rPr>
                <w:rFonts w:cs="Times New Roman"/>
                <w:sz w:val="26"/>
                <w:szCs w:val="26"/>
              </w:rPr>
              <w:t>Песенка</w:t>
            </w:r>
            <w:r w:rsidRPr="006A3419">
              <w:rPr>
                <w:rFonts w:cs="Times New Roman"/>
                <w:sz w:val="26"/>
                <w:szCs w:val="26"/>
                <w:lang w:val="en-US"/>
              </w:rPr>
              <w:t xml:space="preserve"> «Rain, rain go away»</w:t>
            </w:r>
          </w:p>
          <w:p w:rsidR="00D875CD" w:rsidRPr="006A3419" w:rsidRDefault="00D875CD" w:rsidP="007659CC">
            <w:pPr>
              <w:snapToGrid w:val="0"/>
              <w:jc w:val="center"/>
              <w:rPr>
                <w:rFonts w:cs="Times New Roman"/>
                <w:sz w:val="26"/>
                <w:szCs w:val="26"/>
                <w:lang w:val="en-US"/>
              </w:rPr>
            </w:pPr>
            <w:r w:rsidRPr="006A3419">
              <w:rPr>
                <w:rFonts w:cs="Times New Roman"/>
                <w:sz w:val="26"/>
                <w:szCs w:val="26"/>
              </w:rPr>
              <w:t>Рифмовка</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 like to eat»</w:t>
            </w:r>
          </w:p>
          <w:p w:rsidR="00D875CD" w:rsidRPr="006A3419" w:rsidRDefault="00D875CD" w:rsidP="007659CC">
            <w:pPr>
              <w:jc w:val="center"/>
              <w:rPr>
                <w:rFonts w:cs="Times New Roman"/>
                <w:sz w:val="26"/>
                <w:szCs w:val="26"/>
                <w:lang w:val="en-US"/>
              </w:rPr>
            </w:pPr>
            <w:r w:rsidRPr="006A3419">
              <w:rPr>
                <w:rFonts w:cs="Times New Roman"/>
                <w:sz w:val="26"/>
                <w:szCs w:val="26"/>
              </w:rPr>
              <w:t>Песенки</w:t>
            </w:r>
            <w:r w:rsidRPr="006A3419">
              <w:rPr>
                <w:rFonts w:cs="Times New Roman"/>
                <w:sz w:val="26"/>
                <w:szCs w:val="26"/>
                <w:lang w:val="en-US"/>
              </w:rPr>
              <w: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«Apples and Bananas»</w:t>
            </w:r>
          </w:p>
        </w:tc>
      </w:tr>
      <w:tr w:rsidR="00D875CD" w:rsidRPr="0057713D" w:rsidTr="007659CC">
        <w:tc>
          <w:tcPr>
            <w:tcW w:w="1418"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b/>
                <w:sz w:val="26"/>
                <w:szCs w:val="26"/>
                <w:lang w:val="en-US"/>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21</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Овощи</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2</w:t>
            </w:r>
          </w:p>
        </w:tc>
        <w:tc>
          <w:tcPr>
            <w:tcW w:w="16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 xml:space="preserve">Vegetables: potatoes, tomatoes, cucumber, carrot, </w:t>
            </w:r>
          </w:p>
        </w:tc>
        <w:tc>
          <w:tcPr>
            <w:tcW w:w="180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5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350" w:type="dxa"/>
            <w:vMerge/>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r>
      <w:tr w:rsidR="00D875CD" w:rsidRPr="006A3419" w:rsidTr="007659CC">
        <w:tc>
          <w:tcPr>
            <w:tcW w:w="1418"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b/>
                <w:sz w:val="26"/>
                <w:szCs w:val="26"/>
                <w:lang w:val="en-US"/>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22</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Поможем маме накрыть на стол.</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Pr>
                <w:rFonts w:cs="Times New Roman"/>
                <w:sz w:val="26"/>
                <w:szCs w:val="26"/>
              </w:rPr>
              <w:t>2</w:t>
            </w:r>
          </w:p>
        </w:tc>
        <w:tc>
          <w:tcPr>
            <w:tcW w:w="16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 xml:space="preserve">A cup,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 xml:space="preserve">a knife,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tea</w:t>
            </w:r>
          </w:p>
        </w:tc>
        <w:tc>
          <w:tcPr>
            <w:tcW w:w="180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uk-UA"/>
              </w:rPr>
            </w:pPr>
            <w:r w:rsidRPr="006A3419">
              <w:rPr>
                <w:rFonts w:cs="Times New Roman"/>
                <w:sz w:val="26"/>
                <w:szCs w:val="26"/>
                <w:lang w:val="uk-UA"/>
              </w:rPr>
              <w:t xml:space="preserve">Глагол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To put</w:t>
            </w:r>
          </w:p>
        </w:tc>
        <w:tc>
          <w:tcPr>
            <w:tcW w:w="25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rPr>
            </w:pPr>
          </w:p>
        </w:tc>
      </w:tr>
      <w:tr w:rsidR="00D875CD" w:rsidRPr="006A3419" w:rsidTr="007659CC">
        <w:tc>
          <w:tcPr>
            <w:tcW w:w="1418"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b/>
                <w:sz w:val="26"/>
                <w:szCs w:val="26"/>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23</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Страноведение: Великобритания, страна традиций!</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2</w:t>
            </w:r>
          </w:p>
        </w:tc>
        <w:tc>
          <w:tcPr>
            <w:tcW w:w="9910" w:type="dxa"/>
            <w:gridSpan w:val="5"/>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Знакомство с культурой питания в англоязычных странах.</w:t>
            </w:r>
          </w:p>
        </w:tc>
      </w:tr>
      <w:tr w:rsidR="00D875CD" w:rsidRPr="006A3419" w:rsidTr="007659CC">
        <w:tc>
          <w:tcPr>
            <w:tcW w:w="1418" w:type="dxa"/>
            <w:vMerge w:val="restart"/>
            <w:tcBorders>
              <w:top w:val="single" w:sz="4" w:space="0" w:color="auto"/>
              <w:left w:val="single" w:sz="4" w:space="0" w:color="auto"/>
              <w:bottom w:val="single" w:sz="4" w:space="0" w:color="000000"/>
            </w:tcBorders>
            <w:shd w:val="clear" w:color="auto" w:fill="auto"/>
          </w:tcPr>
          <w:p w:rsidR="00D875CD" w:rsidRPr="006A3419" w:rsidRDefault="00D875CD" w:rsidP="007659CC">
            <w:pPr>
              <w:snapToGrid w:val="0"/>
              <w:ind w:left="113" w:right="113"/>
              <w:jc w:val="center"/>
              <w:rPr>
                <w:rFonts w:cs="Times New Roman"/>
                <w:b/>
                <w:sz w:val="26"/>
                <w:szCs w:val="26"/>
              </w:rPr>
            </w:pPr>
            <w:r w:rsidRPr="006A3419">
              <w:rPr>
                <w:rFonts w:cs="Times New Roman"/>
                <w:b/>
                <w:sz w:val="26"/>
                <w:szCs w:val="26"/>
              </w:rPr>
              <w:t>Март</w:t>
            </w:r>
          </w:p>
          <w:p w:rsidR="00D875CD" w:rsidRPr="006A3419" w:rsidRDefault="00D875CD" w:rsidP="007659CC">
            <w:pPr>
              <w:snapToGrid w:val="0"/>
              <w:rPr>
                <w:rFonts w:cs="Times New Roman"/>
                <w:b/>
                <w:sz w:val="26"/>
                <w:szCs w:val="26"/>
                <w:lang w:val="en-US"/>
              </w:rPr>
            </w:pPr>
          </w:p>
        </w:tc>
        <w:tc>
          <w:tcPr>
            <w:tcW w:w="13532" w:type="dxa"/>
            <w:gridSpan w:val="9"/>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rPr>
            </w:pPr>
            <w:r w:rsidRPr="006A3419">
              <w:rPr>
                <w:rFonts w:cs="Times New Roman"/>
                <w:b/>
                <w:sz w:val="26"/>
                <w:szCs w:val="26"/>
              </w:rPr>
              <w:t>Раздел № 8</w:t>
            </w:r>
          </w:p>
          <w:p w:rsidR="00D875CD" w:rsidRPr="006A3419" w:rsidRDefault="00D875CD" w:rsidP="007659CC">
            <w:pPr>
              <w:jc w:val="center"/>
              <w:rPr>
                <w:rFonts w:cs="Times New Roman"/>
                <w:b/>
                <w:sz w:val="26"/>
                <w:szCs w:val="26"/>
              </w:rPr>
            </w:pPr>
            <w:r w:rsidRPr="006A3419">
              <w:rPr>
                <w:rFonts w:cs="Times New Roman"/>
                <w:b/>
                <w:sz w:val="26"/>
                <w:szCs w:val="26"/>
              </w:rPr>
              <w:t>Моя одежда</w:t>
            </w:r>
          </w:p>
        </w:tc>
      </w:tr>
      <w:tr w:rsidR="00D875CD" w:rsidRPr="006A3419" w:rsidTr="007659CC">
        <w:tc>
          <w:tcPr>
            <w:tcW w:w="1418" w:type="dxa"/>
            <w:vMerge/>
            <w:tcBorders>
              <w:top w:val="single" w:sz="4" w:space="0" w:color="000000"/>
              <w:left w:val="single" w:sz="4" w:space="0" w:color="auto"/>
              <w:bottom w:val="single" w:sz="4" w:space="0" w:color="000000"/>
            </w:tcBorders>
            <w:shd w:val="clear" w:color="auto" w:fill="auto"/>
          </w:tcPr>
          <w:p w:rsidR="00D875CD" w:rsidRPr="006A3419" w:rsidRDefault="00D875CD" w:rsidP="007659CC">
            <w:pPr>
              <w:snapToGrid w:val="0"/>
              <w:rPr>
                <w:rFonts w:cs="Times New Roman"/>
                <w:b/>
                <w:sz w:val="26"/>
                <w:szCs w:val="26"/>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24</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 xml:space="preserve">Одежда </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Pr>
                <w:rFonts w:cs="Times New Roman"/>
                <w:sz w:val="26"/>
                <w:szCs w:val="26"/>
              </w:rPr>
              <w:t>2</w:t>
            </w:r>
          </w:p>
        </w:tc>
        <w:tc>
          <w:tcPr>
            <w:tcW w:w="162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 z], [ dz],</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[f], [v],</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[ai], [ei],</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[au]</w:t>
            </w:r>
          </w:p>
          <w:p w:rsidR="00D875CD" w:rsidRPr="006A3419" w:rsidRDefault="00D875CD" w:rsidP="007659CC">
            <w:pPr>
              <w:jc w:val="center"/>
              <w:rPr>
                <w:rFonts w:cs="Times New Roman"/>
                <w:sz w:val="26"/>
                <w:szCs w:val="26"/>
                <w:lang w:val="en-US"/>
              </w:rPr>
            </w:pPr>
            <w:r w:rsidRPr="006A3419">
              <w:rPr>
                <w:rFonts w:cs="Times New Roman"/>
                <w:sz w:val="26"/>
                <w:szCs w:val="26"/>
                <w:lang w:val="en-US"/>
              </w:rPr>
              <w:lastRenderedPageBreak/>
              <w:t>[e], [ u],</w:t>
            </w:r>
          </w:p>
          <w:p w:rsidR="00D875CD" w:rsidRPr="006A3419" w:rsidRDefault="00D875CD" w:rsidP="007659CC">
            <w:pPr>
              <w:jc w:val="center"/>
              <w:rPr>
                <w:rFonts w:cs="Times New Roman"/>
                <w:sz w:val="26"/>
                <w:szCs w:val="26"/>
              </w:rPr>
            </w:pPr>
            <w:r w:rsidRPr="006A3419">
              <w:rPr>
                <w:rFonts w:cs="Times New Roman"/>
                <w:sz w:val="26"/>
                <w:szCs w:val="26"/>
              </w:rPr>
              <w:t>[</w:t>
            </w:r>
            <w:r w:rsidRPr="006A3419">
              <w:rPr>
                <w:rFonts w:cs="Times New Roman"/>
                <w:sz w:val="26"/>
                <w:szCs w:val="26"/>
                <w:lang w:val="en-US"/>
              </w:rPr>
              <w:t>i</w:t>
            </w:r>
            <w:r w:rsidRPr="006A3419">
              <w:rPr>
                <w:rFonts w:cs="Times New Roman"/>
                <w:sz w:val="26"/>
                <w:szCs w:val="26"/>
              </w:rPr>
              <w:t xml:space="preserve"> ], [</w:t>
            </w:r>
            <w:r w:rsidRPr="006A3419">
              <w:rPr>
                <w:rFonts w:cs="Times New Roman"/>
                <w:sz w:val="26"/>
                <w:szCs w:val="26"/>
                <w:lang w:val="en-US"/>
              </w:rPr>
              <w:t>u</w:t>
            </w:r>
            <w:r w:rsidRPr="006A3419">
              <w:rPr>
                <w:rFonts w:cs="Times New Roman"/>
                <w:sz w:val="26"/>
                <w:szCs w:val="26"/>
              </w:rPr>
              <w:t xml:space="preserve"> ],</w:t>
            </w:r>
          </w:p>
          <w:p w:rsidR="00D875CD" w:rsidRPr="006A3419" w:rsidRDefault="00D875CD" w:rsidP="007659CC">
            <w:pPr>
              <w:jc w:val="center"/>
              <w:rPr>
                <w:rFonts w:cs="Times New Roman"/>
                <w:sz w:val="26"/>
                <w:szCs w:val="26"/>
              </w:rPr>
            </w:pPr>
            <w:r w:rsidRPr="006A3419">
              <w:rPr>
                <w:rFonts w:cs="Times New Roman"/>
                <w:sz w:val="26"/>
                <w:szCs w:val="26"/>
              </w:rPr>
              <w:t>[</w:t>
            </w:r>
            <w:r w:rsidRPr="006A3419">
              <w:rPr>
                <w:rFonts w:cs="Times New Roman"/>
                <w:sz w:val="26"/>
                <w:szCs w:val="26"/>
                <w:lang w:val="en-US"/>
              </w:rPr>
              <w:t>oi</w:t>
            </w:r>
            <w:r w:rsidRPr="006A3419">
              <w:rPr>
                <w:rFonts w:cs="Times New Roman"/>
                <w:sz w:val="26"/>
                <w:szCs w:val="26"/>
              </w:rPr>
              <w:t>]</w:t>
            </w:r>
          </w:p>
          <w:p w:rsidR="00D875CD" w:rsidRPr="006A3419" w:rsidRDefault="00D875CD" w:rsidP="007659CC">
            <w:pPr>
              <w:jc w:val="center"/>
              <w:rPr>
                <w:rFonts w:cs="Times New Roman"/>
                <w:b/>
                <w:sz w:val="26"/>
                <w:szCs w:val="26"/>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lastRenderedPageBreak/>
              <w:t xml:space="preserve">A hat, shoes, trousers, </w:t>
            </w:r>
          </w:p>
          <w:p w:rsidR="00D875CD" w:rsidRPr="006A3419" w:rsidRDefault="00D875CD" w:rsidP="007659CC">
            <w:pPr>
              <w:jc w:val="center"/>
              <w:rPr>
                <w:rFonts w:cs="Times New Roman"/>
                <w:b/>
                <w:sz w:val="26"/>
                <w:szCs w:val="26"/>
                <w:lang w:val="en-US"/>
              </w:rPr>
            </w:pPr>
            <w:r w:rsidRPr="006A3419">
              <w:rPr>
                <w:rFonts w:cs="Times New Roman"/>
                <w:sz w:val="26"/>
                <w:szCs w:val="26"/>
                <w:lang w:val="en-US"/>
              </w:rPr>
              <w:t xml:space="preserve">T-shirt, jeans, </w:t>
            </w:r>
            <w:r w:rsidRPr="006A3419">
              <w:rPr>
                <w:rFonts w:cs="Times New Roman"/>
                <w:sz w:val="26"/>
                <w:szCs w:val="26"/>
                <w:lang w:val="en-US"/>
              </w:rPr>
              <w:lastRenderedPageBreak/>
              <w:t>sweater etc.</w:t>
            </w:r>
            <w:r w:rsidRPr="006A3419">
              <w:rPr>
                <w:rFonts w:cs="Times New Roman"/>
                <w:b/>
                <w:sz w:val="26"/>
                <w:szCs w:val="26"/>
                <w:lang w:val="en-US"/>
              </w:rPr>
              <w:t xml:space="preserve"> </w:t>
            </w:r>
          </w:p>
        </w:tc>
        <w:tc>
          <w:tcPr>
            <w:tcW w:w="180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rPr>
              <w:lastRenderedPageBreak/>
              <w:t>Глагол</w:t>
            </w:r>
            <w:r w:rsidRPr="006A3419">
              <w:rPr>
                <w:rFonts w:cs="Times New Roman"/>
                <w:sz w:val="26"/>
                <w:szCs w:val="26"/>
                <w:lang w:val="en-US"/>
              </w:rPr>
              <w:t xml:space="preserve">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To put on</w:t>
            </w:r>
          </w:p>
          <w:p w:rsidR="00D875CD" w:rsidRPr="006A3419" w:rsidRDefault="00D875CD" w:rsidP="007659CC">
            <w:pPr>
              <w:jc w:val="center"/>
              <w:rPr>
                <w:rFonts w:cs="Times New Roman"/>
                <w:sz w:val="26"/>
                <w:szCs w:val="26"/>
                <w:lang w:val="en-US"/>
              </w:rPr>
            </w:pPr>
          </w:p>
          <w:p w:rsidR="00D875CD" w:rsidRPr="006A3419" w:rsidRDefault="00D875CD" w:rsidP="007659CC">
            <w:pPr>
              <w:jc w:val="center"/>
              <w:rPr>
                <w:rFonts w:cs="Times New Roman"/>
                <w:sz w:val="26"/>
                <w:szCs w:val="26"/>
                <w:lang w:val="en-US"/>
              </w:rPr>
            </w:pPr>
            <w:r w:rsidRPr="006A3419">
              <w:rPr>
                <w:rFonts w:cs="Times New Roman"/>
                <w:sz w:val="26"/>
                <w:szCs w:val="26"/>
              </w:rPr>
              <w:t>Структура</w:t>
            </w:r>
          </w:p>
          <w:p w:rsidR="00D875CD" w:rsidRPr="006A3419" w:rsidRDefault="00D875CD" w:rsidP="007659CC">
            <w:pPr>
              <w:jc w:val="center"/>
              <w:rPr>
                <w:rFonts w:cs="Times New Roman"/>
                <w:sz w:val="26"/>
                <w:szCs w:val="26"/>
                <w:lang w:val="en-US"/>
              </w:rPr>
            </w:pPr>
            <w:r w:rsidRPr="006A3419">
              <w:rPr>
                <w:rFonts w:cs="Times New Roman"/>
                <w:sz w:val="26"/>
                <w:szCs w:val="26"/>
                <w:lang w:val="en-US"/>
              </w:rPr>
              <w:lastRenderedPageBreak/>
              <w:t>I like</w:t>
            </w:r>
          </w:p>
        </w:tc>
        <w:tc>
          <w:tcPr>
            <w:tcW w:w="252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lastRenderedPageBreak/>
              <w:t>What do you like to wear?</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 xml:space="preserve">What color is it?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 xml:space="preserve">It is a blue sweater </w:t>
            </w:r>
          </w:p>
        </w:tc>
        <w:tc>
          <w:tcPr>
            <w:tcW w:w="23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rPr>
              <w:t>Песни</w:t>
            </w:r>
            <w:r w:rsidRPr="006A3419">
              <w:rPr>
                <w:rFonts w:cs="Times New Roman"/>
                <w:sz w:val="26"/>
                <w:szCs w:val="26"/>
                <w:lang w:val="en-US"/>
              </w:rPr>
              <w: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Hello song</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If you happy</w:t>
            </w:r>
          </w:p>
          <w:p w:rsidR="00D875CD" w:rsidRPr="006A3419" w:rsidRDefault="00D875CD" w:rsidP="007659CC">
            <w:pPr>
              <w:jc w:val="center"/>
              <w:rPr>
                <w:rFonts w:cs="Times New Roman"/>
                <w:sz w:val="26"/>
                <w:szCs w:val="26"/>
              </w:rPr>
            </w:pPr>
            <w:r w:rsidRPr="006A3419">
              <w:rPr>
                <w:rFonts w:cs="Times New Roman"/>
                <w:sz w:val="26"/>
                <w:szCs w:val="26"/>
              </w:rPr>
              <w:t xml:space="preserve">Игра: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lastRenderedPageBreak/>
              <w:t>Clothes shop</w:t>
            </w:r>
          </w:p>
          <w:p w:rsidR="00D875CD" w:rsidRPr="006A3419" w:rsidRDefault="00D875CD" w:rsidP="007659CC">
            <w:pPr>
              <w:jc w:val="center"/>
              <w:rPr>
                <w:rFonts w:cs="Times New Roman"/>
                <w:b/>
                <w:sz w:val="26"/>
                <w:szCs w:val="26"/>
                <w:lang w:val="en-US"/>
              </w:rPr>
            </w:pPr>
          </w:p>
        </w:tc>
      </w:tr>
      <w:tr w:rsidR="00D875CD" w:rsidRPr="006A3419" w:rsidTr="007659CC">
        <w:tc>
          <w:tcPr>
            <w:tcW w:w="1418" w:type="dxa"/>
            <w:vMerge/>
            <w:tcBorders>
              <w:top w:val="single" w:sz="4" w:space="0" w:color="000000"/>
              <w:left w:val="single" w:sz="4" w:space="0" w:color="auto"/>
              <w:bottom w:val="single" w:sz="4" w:space="0" w:color="000000"/>
            </w:tcBorders>
            <w:shd w:val="clear" w:color="auto" w:fill="auto"/>
          </w:tcPr>
          <w:p w:rsidR="00D875CD" w:rsidRPr="006A3419" w:rsidRDefault="00D875CD" w:rsidP="007659CC">
            <w:pPr>
              <w:snapToGrid w:val="0"/>
              <w:rPr>
                <w:rFonts w:cs="Times New Roman"/>
                <w:b/>
                <w:sz w:val="26"/>
                <w:szCs w:val="26"/>
                <w:lang w:val="en-US"/>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lang w:val="en-US"/>
              </w:rPr>
              <w:t>2</w:t>
            </w:r>
            <w:r w:rsidRPr="006A3419">
              <w:rPr>
                <w:rFonts w:cs="Times New Roman"/>
                <w:sz w:val="26"/>
                <w:szCs w:val="26"/>
              </w:rPr>
              <w:t>5</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Что</w:t>
            </w:r>
            <w:r w:rsidRPr="006A3419">
              <w:rPr>
                <w:rFonts w:cs="Times New Roman"/>
                <w:sz w:val="26"/>
                <w:szCs w:val="26"/>
                <w:lang w:val="en-US"/>
              </w:rPr>
              <w:t xml:space="preserve"> </w:t>
            </w:r>
            <w:r w:rsidRPr="006A3419">
              <w:rPr>
                <w:rFonts w:cs="Times New Roman"/>
                <w:sz w:val="26"/>
                <w:szCs w:val="26"/>
              </w:rPr>
              <w:t>мне</w:t>
            </w:r>
            <w:r w:rsidRPr="006A3419">
              <w:rPr>
                <w:rFonts w:cs="Times New Roman"/>
                <w:sz w:val="26"/>
                <w:szCs w:val="26"/>
                <w:lang w:val="en-US"/>
              </w:rPr>
              <w:t xml:space="preserve"> </w:t>
            </w:r>
            <w:r w:rsidRPr="006A3419">
              <w:rPr>
                <w:rFonts w:cs="Times New Roman"/>
                <w:sz w:val="26"/>
                <w:szCs w:val="26"/>
              </w:rPr>
              <w:t>нравится</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Pr>
                <w:rFonts w:cs="Times New Roman"/>
                <w:sz w:val="26"/>
                <w:szCs w:val="26"/>
              </w:rPr>
              <w:t>2</w:t>
            </w:r>
          </w:p>
        </w:tc>
        <w:tc>
          <w:tcPr>
            <w:tcW w:w="16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Big</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Little</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Happy</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Sad</w:t>
            </w:r>
          </w:p>
        </w:tc>
        <w:tc>
          <w:tcPr>
            <w:tcW w:w="180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5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350" w:type="dxa"/>
            <w:vMerge/>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r>
      <w:tr w:rsidR="00D875CD" w:rsidRPr="006A3419" w:rsidTr="007659CC">
        <w:tc>
          <w:tcPr>
            <w:tcW w:w="1418" w:type="dxa"/>
            <w:vMerge/>
            <w:tcBorders>
              <w:top w:val="single" w:sz="4" w:space="0" w:color="000000"/>
              <w:left w:val="single" w:sz="4" w:space="0" w:color="auto"/>
              <w:bottom w:val="single" w:sz="4" w:space="0" w:color="000000"/>
            </w:tcBorders>
            <w:shd w:val="clear" w:color="auto" w:fill="auto"/>
          </w:tcPr>
          <w:p w:rsidR="00D875CD" w:rsidRPr="006A3419" w:rsidRDefault="00D875CD" w:rsidP="007659CC">
            <w:pPr>
              <w:snapToGrid w:val="0"/>
              <w:rPr>
                <w:rFonts w:cs="Times New Roman"/>
                <w:b/>
                <w:sz w:val="26"/>
                <w:szCs w:val="26"/>
                <w:lang w:val="en-US"/>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lang w:val="en-US"/>
              </w:rPr>
              <w:t>2</w:t>
            </w:r>
            <w:r w:rsidRPr="006A3419">
              <w:rPr>
                <w:rFonts w:cs="Times New Roman"/>
                <w:sz w:val="26"/>
                <w:szCs w:val="26"/>
              </w:rPr>
              <w:t>6</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Сто</w:t>
            </w:r>
            <w:r w:rsidRPr="006A3419">
              <w:rPr>
                <w:rFonts w:cs="Times New Roman"/>
                <w:sz w:val="26"/>
                <w:szCs w:val="26"/>
                <w:lang w:val="en-US"/>
              </w:rPr>
              <w:t xml:space="preserve"> </w:t>
            </w:r>
            <w:r w:rsidRPr="006A3419">
              <w:rPr>
                <w:rFonts w:cs="Times New Roman"/>
                <w:sz w:val="26"/>
                <w:szCs w:val="26"/>
              </w:rPr>
              <w:t>одежек</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2</w:t>
            </w:r>
          </w:p>
        </w:tc>
        <w:tc>
          <w:tcPr>
            <w:tcW w:w="9910" w:type="dxa"/>
            <w:gridSpan w:val="5"/>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Закрепление лексического материала</w:t>
            </w:r>
          </w:p>
        </w:tc>
      </w:tr>
      <w:tr w:rsidR="00D875CD" w:rsidRPr="006A3419" w:rsidTr="007659CC">
        <w:tc>
          <w:tcPr>
            <w:tcW w:w="1418"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ind w:left="113" w:right="113"/>
              <w:jc w:val="center"/>
              <w:rPr>
                <w:rFonts w:cs="Times New Roman"/>
                <w:b/>
                <w:sz w:val="26"/>
                <w:szCs w:val="26"/>
              </w:rPr>
            </w:pPr>
            <w:r w:rsidRPr="006A3419">
              <w:rPr>
                <w:rFonts w:cs="Times New Roman"/>
                <w:b/>
                <w:sz w:val="26"/>
                <w:szCs w:val="26"/>
              </w:rPr>
              <w:t>Апрель</w:t>
            </w:r>
          </w:p>
          <w:p w:rsidR="00D875CD" w:rsidRPr="006A3419" w:rsidRDefault="00D875CD" w:rsidP="007659CC">
            <w:pPr>
              <w:ind w:left="113" w:right="113"/>
              <w:jc w:val="center"/>
              <w:rPr>
                <w:rFonts w:cs="Times New Roman"/>
                <w:b/>
                <w:sz w:val="26"/>
                <w:szCs w:val="26"/>
              </w:rPr>
            </w:pPr>
          </w:p>
        </w:tc>
        <w:tc>
          <w:tcPr>
            <w:tcW w:w="13532" w:type="dxa"/>
            <w:gridSpan w:val="9"/>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rPr>
            </w:pPr>
            <w:r w:rsidRPr="006A3419">
              <w:rPr>
                <w:rFonts w:cs="Times New Roman"/>
                <w:b/>
                <w:sz w:val="26"/>
                <w:szCs w:val="26"/>
              </w:rPr>
              <w:t>Раздел № 9</w:t>
            </w:r>
          </w:p>
          <w:p w:rsidR="00D875CD" w:rsidRPr="006A3419" w:rsidRDefault="00D875CD" w:rsidP="007659CC">
            <w:pPr>
              <w:jc w:val="center"/>
              <w:rPr>
                <w:rFonts w:cs="Times New Roman"/>
                <w:b/>
                <w:sz w:val="26"/>
                <w:szCs w:val="26"/>
              </w:rPr>
            </w:pPr>
            <w:r w:rsidRPr="006A3419">
              <w:rPr>
                <w:rFonts w:cs="Times New Roman"/>
                <w:b/>
                <w:sz w:val="26"/>
                <w:szCs w:val="26"/>
              </w:rPr>
              <w:t>Город, в котором я живу!</w:t>
            </w:r>
          </w:p>
        </w:tc>
      </w:tr>
      <w:tr w:rsidR="00D875CD" w:rsidRPr="0057713D" w:rsidTr="007659CC">
        <w:tc>
          <w:tcPr>
            <w:tcW w:w="1418"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b/>
                <w:sz w:val="26"/>
                <w:szCs w:val="26"/>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27</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Мой дом</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2</w:t>
            </w:r>
          </w:p>
        </w:tc>
        <w:tc>
          <w:tcPr>
            <w:tcW w:w="162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 au], [ ue],</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[f], [v],</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[ai], [ei],</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[au]</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[e ], [ u],</w:t>
            </w:r>
          </w:p>
          <w:p w:rsidR="00D875CD" w:rsidRPr="006A3419" w:rsidRDefault="00D875CD" w:rsidP="007659CC">
            <w:pPr>
              <w:jc w:val="center"/>
              <w:rPr>
                <w:rFonts w:cs="Times New Roman"/>
                <w:sz w:val="26"/>
                <w:szCs w:val="26"/>
              </w:rPr>
            </w:pPr>
            <w:r w:rsidRPr="006A3419">
              <w:rPr>
                <w:rFonts w:cs="Times New Roman"/>
                <w:sz w:val="26"/>
                <w:szCs w:val="26"/>
              </w:rPr>
              <w:t>[</w:t>
            </w:r>
            <w:r w:rsidRPr="006A3419">
              <w:rPr>
                <w:rFonts w:cs="Times New Roman"/>
                <w:sz w:val="26"/>
                <w:szCs w:val="26"/>
                <w:lang w:val="en-US"/>
              </w:rPr>
              <w:t>k</w:t>
            </w:r>
            <w:r w:rsidRPr="006A3419">
              <w:rPr>
                <w:rFonts w:cs="Times New Roman"/>
                <w:sz w:val="26"/>
                <w:szCs w:val="26"/>
              </w:rPr>
              <w:t>]</w:t>
            </w:r>
            <w:r w:rsidRPr="006A3419">
              <w:rPr>
                <w:rFonts w:cs="Times New Roman"/>
                <w:sz w:val="26"/>
                <w:szCs w:val="26"/>
                <w:lang w:val="en-US"/>
              </w:rPr>
              <w:t xml:space="preserve"> </w:t>
            </w:r>
            <w:r w:rsidRPr="006A3419">
              <w:rPr>
                <w:rFonts w:cs="Times New Roman"/>
                <w:sz w:val="26"/>
                <w:szCs w:val="26"/>
              </w:rPr>
              <w:t>[</w:t>
            </w:r>
            <w:r w:rsidRPr="006A3419">
              <w:rPr>
                <w:rFonts w:cs="Times New Roman"/>
                <w:sz w:val="26"/>
                <w:szCs w:val="26"/>
                <w:lang w:val="en-US"/>
              </w:rPr>
              <w:t>oi</w:t>
            </w:r>
            <w:r w:rsidRPr="006A3419">
              <w:rPr>
                <w:rFonts w:cs="Times New Roman"/>
                <w:sz w:val="26"/>
                <w:szCs w:val="26"/>
              </w:rPr>
              <w:t>]</w:t>
            </w: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A house, a door, a floor, a wall, a window</w:t>
            </w:r>
          </w:p>
        </w:tc>
        <w:tc>
          <w:tcPr>
            <w:tcW w:w="180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Go by bus</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To travel</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To see</w:t>
            </w:r>
          </w:p>
        </w:tc>
        <w:tc>
          <w:tcPr>
            <w:tcW w:w="25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 xml:space="preserve">Where are do you live?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 live in Staryi Oskol</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 am from Russia</w:t>
            </w:r>
          </w:p>
        </w:tc>
        <w:tc>
          <w:tcPr>
            <w:tcW w:w="23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p>
          <w:p w:rsidR="00D875CD" w:rsidRPr="006A3419" w:rsidRDefault="00D875CD" w:rsidP="007659CC">
            <w:pPr>
              <w:jc w:val="center"/>
              <w:rPr>
                <w:rFonts w:cs="Times New Roman"/>
                <w:sz w:val="26"/>
                <w:szCs w:val="26"/>
                <w:lang w:val="en-US"/>
              </w:rPr>
            </w:pPr>
            <w:r w:rsidRPr="006A3419">
              <w:rPr>
                <w:rFonts w:cs="Times New Roman"/>
                <w:sz w:val="26"/>
                <w:szCs w:val="26"/>
              </w:rPr>
              <w:t>Рифмовки</w:t>
            </w:r>
            <w:r w:rsidRPr="006A3419">
              <w:rPr>
                <w:rFonts w:cs="Times New Roman"/>
                <w:sz w:val="26"/>
                <w:szCs w:val="26"/>
                <w:lang w:val="en-US"/>
              </w:rPr>
              <w:t xml:space="preserve">: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Traffic lights</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Look at the right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Stop! Look! Listen!</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 xml:space="preserve"> </w:t>
            </w:r>
          </w:p>
          <w:p w:rsidR="00D875CD" w:rsidRPr="006A3419" w:rsidRDefault="00D875CD" w:rsidP="007659CC">
            <w:pPr>
              <w:jc w:val="center"/>
              <w:rPr>
                <w:rFonts w:cs="Times New Roman"/>
                <w:sz w:val="26"/>
                <w:szCs w:val="26"/>
                <w:lang w:val="en-US"/>
              </w:rPr>
            </w:pPr>
            <w:r w:rsidRPr="006A3419">
              <w:rPr>
                <w:rFonts w:cs="Times New Roman"/>
                <w:sz w:val="26"/>
                <w:szCs w:val="26"/>
              </w:rPr>
              <w:t>Песня</w:t>
            </w:r>
            <w:r w:rsidRPr="006A3419">
              <w:rPr>
                <w:rFonts w:cs="Times New Roman"/>
                <w:sz w:val="26"/>
                <w:szCs w:val="26"/>
                <w:lang w:val="en-US"/>
              </w:rPr>
              <w: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The more we are together</w:t>
            </w:r>
          </w:p>
          <w:p w:rsidR="00D875CD" w:rsidRPr="006A3419" w:rsidRDefault="00D875CD" w:rsidP="007659CC">
            <w:pPr>
              <w:jc w:val="center"/>
              <w:rPr>
                <w:rFonts w:cs="Times New Roman"/>
                <w:sz w:val="26"/>
                <w:szCs w:val="26"/>
                <w:lang w:val="en-US"/>
              </w:rPr>
            </w:pPr>
          </w:p>
          <w:p w:rsidR="00D875CD" w:rsidRPr="006A3419" w:rsidRDefault="00D875CD" w:rsidP="007659CC">
            <w:pPr>
              <w:jc w:val="center"/>
              <w:rPr>
                <w:rFonts w:cs="Times New Roman"/>
                <w:sz w:val="26"/>
                <w:szCs w:val="26"/>
                <w:lang w:val="en-US"/>
              </w:rPr>
            </w:pPr>
            <w:r w:rsidRPr="006A3419">
              <w:rPr>
                <w:rFonts w:cs="Times New Roman"/>
                <w:sz w:val="26"/>
                <w:szCs w:val="26"/>
              </w:rPr>
              <w:t>Языковая</w:t>
            </w:r>
            <w:r w:rsidRPr="006A3419">
              <w:rPr>
                <w:rFonts w:cs="Times New Roman"/>
                <w:sz w:val="26"/>
                <w:szCs w:val="26"/>
                <w:lang w:val="en-US"/>
              </w:rPr>
              <w:t xml:space="preserve"> </w:t>
            </w:r>
            <w:r w:rsidRPr="006A3419">
              <w:rPr>
                <w:rFonts w:cs="Times New Roman"/>
                <w:sz w:val="26"/>
                <w:szCs w:val="26"/>
              </w:rPr>
              <w:t>игра</w:t>
            </w:r>
            <w:r w:rsidRPr="006A3419">
              <w:rPr>
                <w:rFonts w:cs="Times New Roman"/>
                <w:sz w:val="26"/>
                <w:szCs w:val="26"/>
                <w:lang w:val="en-US"/>
              </w:rPr>
              <w: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Let’s go to the zoo</w:t>
            </w:r>
          </w:p>
          <w:p w:rsidR="00D875CD" w:rsidRPr="006A3419" w:rsidRDefault="00D875CD" w:rsidP="007659CC">
            <w:pPr>
              <w:jc w:val="center"/>
              <w:rPr>
                <w:rFonts w:cs="Times New Roman"/>
                <w:b/>
                <w:sz w:val="26"/>
                <w:szCs w:val="26"/>
                <w:lang w:val="en-US"/>
              </w:rPr>
            </w:pPr>
          </w:p>
          <w:p w:rsidR="00D875CD" w:rsidRPr="006A3419" w:rsidRDefault="00D875CD" w:rsidP="007659CC">
            <w:pPr>
              <w:jc w:val="center"/>
              <w:rPr>
                <w:rFonts w:cs="Times New Roman"/>
                <w:b/>
                <w:sz w:val="26"/>
                <w:szCs w:val="26"/>
                <w:lang w:val="uk-UA"/>
              </w:rPr>
            </w:pPr>
          </w:p>
        </w:tc>
      </w:tr>
      <w:tr w:rsidR="00D875CD" w:rsidRPr="0057713D" w:rsidTr="007659CC">
        <w:tc>
          <w:tcPr>
            <w:tcW w:w="1418"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b/>
                <w:sz w:val="26"/>
                <w:szCs w:val="26"/>
                <w:lang w:val="en-US"/>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28</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Моя</w:t>
            </w:r>
            <w:r w:rsidRPr="006A3419">
              <w:rPr>
                <w:rFonts w:cs="Times New Roman"/>
                <w:sz w:val="26"/>
                <w:szCs w:val="26"/>
                <w:lang w:val="en-US"/>
              </w:rPr>
              <w:t xml:space="preserve"> </w:t>
            </w:r>
            <w:r w:rsidRPr="006A3419">
              <w:rPr>
                <w:rFonts w:cs="Times New Roman"/>
                <w:sz w:val="26"/>
                <w:szCs w:val="26"/>
              </w:rPr>
              <w:t>комната</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742D80" w:rsidRDefault="00D875CD" w:rsidP="007659CC">
            <w:pPr>
              <w:snapToGrid w:val="0"/>
              <w:jc w:val="center"/>
              <w:rPr>
                <w:rFonts w:cs="Times New Roman"/>
                <w:sz w:val="26"/>
                <w:szCs w:val="26"/>
              </w:rPr>
            </w:pPr>
            <w:r>
              <w:rPr>
                <w:rFonts w:cs="Times New Roman"/>
                <w:sz w:val="26"/>
                <w:szCs w:val="26"/>
              </w:rPr>
              <w:t>2</w:t>
            </w:r>
          </w:p>
        </w:tc>
        <w:tc>
          <w:tcPr>
            <w:tcW w:w="16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A table, a lamp, a TV set, a telephone, a clock</w:t>
            </w:r>
          </w:p>
        </w:tc>
        <w:tc>
          <w:tcPr>
            <w:tcW w:w="180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5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Do you like your flat?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Yes, I do.</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 xml:space="preserve"> What is missing?</w:t>
            </w:r>
          </w:p>
          <w:p w:rsidR="00D875CD" w:rsidRPr="006A3419" w:rsidRDefault="00D875CD" w:rsidP="007659CC">
            <w:pPr>
              <w:jc w:val="center"/>
              <w:rPr>
                <w:rFonts w:cs="Times New Roman"/>
                <w:sz w:val="26"/>
                <w:szCs w:val="26"/>
                <w:lang w:val="en-US"/>
              </w:rPr>
            </w:pPr>
          </w:p>
        </w:tc>
        <w:tc>
          <w:tcPr>
            <w:tcW w:w="2350" w:type="dxa"/>
            <w:vMerge/>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r>
      <w:tr w:rsidR="00D875CD" w:rsidRPr="0057713D" w:rsidTr="007659CC">
        <w:tc>
          <w:tcPr>
            <w:tcW w:w="1418"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b/>
                <w:sz w:val="26"/>
                <w:szCs w:val="26"/>
                <w:lang w:val="en-US"/>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29</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Наш город</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Pr>
                <w:rFonts w:cs="Times New Roman"/>
                <w:sz w:val="26"/>
                <w:szCs w:val="26"/>
              </w:rPr>
              <w:t>2</w:t>
            </w:r>
          </w:p>
        </w:tc>
        <w:tc>
          <w:tcPr>
            <w:tcW w:w="16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A city, a street, a house</w:t>
            </w:r>
          </w:p>
        </w:tc>
        <w:tc>
          <w:tcPr>
            <w:tcW w:w="180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5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 xml:space="preserve">Where are do you live?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 live in Staryi Oskol</w:t>
            </w:r>
          </w:p>
        </w:tc>
        <w:tc>
          <w:tcPr>
            <w:tcW w:w="2350" w:type="dxa"/>
            <w:vMerge/>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r>
      <w:tr w:rsidR="00D875CD" w:rsidRPr="006A3419" w:rsidTr="007659CC">
        <w:tc>
          <w:tcPr>
            <w:tcW w:w="1418"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b/>
                <w:sz w:val="26"/>
                <w:szCs w:val="26"/>
                <w:lang w:val="en-US"/>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30</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Транспорт</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2</w:t>
            </w:r>
          </w:p>
        </w:tc>
        <w:tc>
          <w:tcPr>
            <w:tcW w:w="16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A bus, a car, a bicycle, a ship, a plane</w:t>
            </w:r>
          </w:p>
        </w:tc>
        <w:tc>
          <w:tcPr>
            <w:tcW w:w="180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5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Let’s go by bus</w:t>
            </w:r>
          </w:p>
          <w:p w:rsidR="00D875CD" w:rsidRPr="006A3419" w:rsidRDefault="00D875CD" w:rsidP="007659CC">
            <w:pPr>
              <w:jc w:val="center"/>
              <w:rPr>
                <w:rFonts w:cs="Times New Roman"/>
                <w:sz w:val="26"/>
                <w:szCs w:val="26"/>
                <w:lang w:val="en-US"/>
              </w:rPr>
            </w:pPr>
          </w:p>
          <w:p w:rsidR="00D875CD" w:rsidRPr="006A3419" w:rsidRDefault="00D875CD" w:rsidP="007659CC">
            <w:pPr>
              <w:jc w:val="center"/>
              <w:rPr>
                <w:rFonts w:cs="Times New Roman"/>
                <w:sz w:val="26"/>
                <w:szCs w:val="26"/>
                <w:lang w:val="en-US"/>
              </w:rPr>
            </w:pPr>
          </w:p>
        </w:tc>
        <w:tc>
          <w:tcPr>
            <w:tcW w:w="2350" w:type="dxa"/>
            <w:vMerge/>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r>
      <w:tr w:rsidR="00D875CD" w:rsidRPr="006A3419" w:rsidTr="007659CC">
        <w:tc>
          <w:tcPr>
            <w:tcW w:w="1418"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b/>
                <w:sz w:val="26"/>
                <w:szCs w:val="26"/>
                <w:lang w:val="en-US"/>
              </w:rPr>
            </w:pPr>
          </w:p>
        </w:tc>
        <w:tc>
          <w:tcPr>
            <w:tcW w:w="13532" w:type="dxa"/>
            <w:gridSpan w:val="9"/>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rPr>
            </w:pPr>
            <w:r w:rsidRPr="006A3419">
              <w:rPr>
                <w:rFonts w:cs="Times New Roman"/>
                <w:b/>
                <w:sz w:val="26"/>
                <w:szCs w:val="26"/>
              </w:rPr>
              <w:t>Раздел № 10</w:t>
            </w:r>
          </w:p>
          <w:p w:rsidR="00D875CD" w:rsidRPr="006A3419" w:rsidRDefault="00D875CD" w:rsidP="007659CC">
            <w:pPr>
              <w:jc w:val="center"/>
              <w:rPr>
                <w:rFonts w:cs="Times New Roman"/>
                <w:b/>
                <w:sz w:val="26"/>
                <w:szCs w:val="26"/>
              </w:rPr>
            </w:pPr>
            <w:r w:rsidRPr="006A3419">
              <w:rPr>
                <w:rFonts w:cs="Times New Roman"/>
                <w:b/>
                <w:sz w:val="26"/>
                <w:szCs w:val="26"/>
              </w:rPr>
              <w:t>В ожидании лета!</w:t>
            </w:r>
          </w:p>
        </w:tc>
      </w:tr>
      <w:tr w:rsidR="00D875CD" w:rsidRPr="00762D5A" w:rsidTr="007659CC">
        <w:tc>
          <w:tcPr>
            <w:tcW w:w="1418"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ind w:left="113" w:right="113"/>
              <w:jc w:val="center"/>
              <w:rPr>
                <w:rFonts w:cs="Times New Roman"/>
                <w:b/>
                <w:sz w:val="26"/>
                <w:szCs w:val="26"/>
              </w:rPr>
            </w:pPr>
            <w:r w:rsidRPr="006A3419">
              <w:rPr>
                <w:rFonts w:cs="Times New Roman"/>
                <w:b/>
                <w:sz w:val="26"/>
                <w:szCs w:val="26"/>
              </w:rPr>
              <w:t>Май</w:t>
            </w:r>
          </w:p>
          <w:p w:rsidR="00D875CD" w:rsidRPr="006A3419" w:rsidRDefault="00D875CD" w:rsidP="007659CC">
            <w:pPr>
              <w:ind w:left="113" w:right="113"/>
              <w:jc w:val="center"/>
              <w:rPr>
                <w:rFonts w:cs="Times New Roman"/>
                <w:b/>
                <w:sz w:val="26"/>
                <w:szCs w:val="26"/>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rPr>
              <w:t>31</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lang w:val="en-US"/>
              </w:rPr>
            </w:pPr>
            <w:r w:rsidRPr="006A3419">
              <w:rPr>
                <w:rFonts w:cs="Times New Roman"/>
                <w:sz w:val="26"/>
                <w:szCs w:val="26"/>
              </w:rPr>
              <w:t>Время</w:t>
            </w:r>
            <w:r w:rsidRPr="006A3419">
              <w:rPr>
                <w:rFonts w:cs="Times New Roman"/>
                <w:sz w:val="26"/>
                <w:szCs w:val="26"/>
                <w:lang w:val="en-US"/>
              </w:rPr>
              <w:t xml:space="preserve"> </w:t>
            </w:r>
            <w:r w:rsidRPr="006A3419">
              <w:rPr>
                <w:rFonts w:cs="Times New Roman"/>
                <w:sz w:val="26"/>
                <w:szCs w:val="26"/>
              </w:rPr>
              <w:t>года</w:t>
            </w:r>
            <w:r w:rsidRPr="006A3419">
              <w:rPr>
                <w:rFonts w:cs="Times New Roman"/>
                <w:sz w:val="26"/>
                <w:szCs w:val="26"/>
                <w:lang w:val="en-US"/>
              </w:rPr>
              <w:t xml:space="preserve">, </w:t>
            </w:r>
            <w:r w:rsidRPr="006A3419">
              <w:rPr>
                <w:rFonts w:cs="Times New Roman"/>
                <w:sz w:val="26"/>
                <w:szCs w:val="26"/>
              </w:rPr>
              <w:t>Лето</w:t>
            </w:r>
            <w:r w:rsidRPr="006A3419">
              <w:rPr>
                <w:rFonts w:cs="Times New Roman"/>
                <w:sz w:val="26"/>
                <w:szCs w:val="26"/>
                <w:lang w:val="en-US"/>
              </w:rPr>
              <w:t xml:space="preserve">. </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Pr>
                <w:rFonts w:cs="Times New Roman"/>
                <w:sz w:val="26"/>
                <w:szCs w:val="26"/>
              </w:rPr>
              <w:t>2</w:t>
            </w:r>
          </w:p>
        </w:tc>
        <w:tc>
          <w:tcPr>
            <w:tcW w:w="162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 t], [n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[f], [v],</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[ai], [ei],</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[au]</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[ei], [ u],</w:t>
            </w:r>
          </w:p>
          <w:p w:rsidR="00D875CD" w:rsidRPr="006A3419" w:rsidRDefault="00D875CD" w:rsidP="007659CC">
            <w:pPr>
              <w:jc w:val="center"/>
              <w:rPr>
                <w:rFonts w:cs="Times New Roman"/>
                <w:sz w:val="26"/>
                <w:szCs w:val="26"/>
              </w:rPr>
            </w:pPr>
            <w:r w:rsidRPr="006A3419">
              <w:rPr>
                <w:rFonts w:cs="Times New Roman"/>
                <w:sz w:val="26"/>
                <w:szCs w:val="26"/>
              </w:rPr>
              <w:t>[</w:t>
            </w:r>
            <w:r w:rsidRPr="006A3419">
              <w:rPr>
                <w:rFonts w:cs="Times New Roman"/>
                <w:sz w:val="26"/>
                <w:szCs w:val="26"/>
                <w:lang w:val="en-US"/>
              </w:rPr>
              <w:t>s</w:t>
            </w:r>
            <w:r w:rsidRPr="006A3419">
              <w:rPr>
                <w:rFonts w:cs="Times New Roman"/>
                <w:sz w:val="26"/>
                <w:szCs w:val="26"/>
              </w:rPr>
              <w:t xml:space="preserve">] </w:t>
            </w: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 xml:space="preserve">Summer months, June, July, August, </w:t>
            </w:r>
          </w:p>
        </w:tc>
        <w:tc>
          <w:tcPr>
            <w:tcW w:w="180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rPr>
              <w:t>Структура</w:t>
            </w:r>
            <w:r w:rsidRPr="006A3419">
              <w:rPr>
                <w:rFonts w:cs="Times New Roman"/>
                <w:sz w:val="26"/>
                <w:szCs w:val="26"/>
                <w:lang w:val="en-US"/>
              </w:rPr>
              <w:t xml:space="preserve">: </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 like to…</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 enjoy…</w:t>
            </w:r>
          </w:p>
        </w:tc>
        <w:tc>
          <w:tcPr>
            <w:tcW w:w="2520" w:type="dxa"/>
            <w:vMerge w:val="restart"/>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Rain, sun, weather, clouds, wind.</w:t>
            </w:r>
          </w:p>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It is rainy</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It is sunny</w:t>
            </w:r>
          </w:p>
        </w:tc>
        <w:tc>
          <w:tcPr>
            <w:tcW w:w="23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rPr>
              <w:t>Рифмовки</w:t>
            </w:r>
            <w:r w:rsidRPr="006A3419">
              <w:rPr>
                <w:rFonts w:cs="Times New Roman"/>
                <w:sz w:val="26"/>
                <w:szCs w:val="26"/>
                <w:lang w:val="en-US"/>
              </w:rPr>
              <w:t>:</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«Round the village»</w:t>
            </w:r>
          </w:p>
          <w:p w:rsidR="00D875CD" w:rsidRPr="006A3419" w:rsidRDefault="00D875CD" w:rsidP="007659CC">
            <w:pPr>
              <w:jc w:val="center"/>
              <w:rPr>
                <w:rFonts w:cs="Times New Roman"/>
                <w:sz w:val="26"/>
                <w:szCs w:val="26"/>
                <w:lang w:val="en-US"/>
              </w:rPr>
            </w:pPr>
            <w:r w:rsidRPr="006A3419">
              <w:rPr>
                <w:rFonts w:cs="Times New Roman"/>
                <w:sz w:val="26"/>
                <w:szCs w:val="26"/>
                <w:lang w:val="en-US"/>
              </w:rPr>
              <w:t>«Rain, rain go away»</w:t>
            </w:r>
          </w:p>
          <w:p w:rsidR="00D875CD" w:rsidRPr="006A3419" w:rsidRDefault="00D875CD" w:rsidP="007659CC">
            <w:pPr>
              <w:jc w:val="center"/>
              <w:rPr>
                <w:rFonts w:cs="Times New Roman"/>
                <w:sz w:val="26"/>
                <w:szCs w:val="26"/>
              </w:rPr>
            </w:pPr>
            <w:r w:rsidRPr="006A3419">
              <w:rPr>
                <w:rFonts w:cs="Times New Roman"/>
                <w:sz w:val="26"/>
                <w:szCs w:val="26"/>
              </w:rPr>
              <w:t>Игры:</w:t>
            </w:r>
          </w:p>
          <w:p w:rsidR="00D875CD" w:rsidRPr="006A3419" w:rsidRDefault="00D875CD" w:rsidP="007659CC">
            <w:pPr>
              <w:jc w:val="center"/>
              <w:rPr>
                <w:rFonts w:cs="Times New Roman"/>
                <w:sz w:val="26"/>
                <w:szCs w:val="26"/>
              </w:rPr>
            </w:pPr>
            <w:r w:rsidRPr="006A3419">
              <w:rPr>
                <w:rFonts w:cs="Times New Roman"/>
                <w:sz w:val="26"/>
                <w:szCs w:val="26"/>
              </w:rPr>
              <w:t xml:space="preserve">«Волшебный </w:t>
            </w:r>
            <w:r w:rsidRPr="006A3419">
              <w:rPr>
                <w:rFonts w:cs="Times New Roman"/>
                <w:sz w:val="26"/>
                <w:szCs w:val="26"/>
              </w:rPr>
              <w:lastRenderedPageBreak/>
              <w:t>мешочек»</w:t>
            </w:r>
          </w:p>
          <w:p w:rsidR="00D875CD" w:rsidRPr="006A3419" w:rsidRDefault="00D875CD" w:rsidP="007659CC">
            <w:pPr>
              <w:jc w:val="center"/>
              <w:rPr>
                <w:rFonts w:cs="Times New Roman"/>
                <w:sz w:val="26"/>
                <w:szCs w:val="26"/>
              </w:rPr>
            </w:pPr>
            <w:r w:rsidRPr="006A3419">
              <w:rPr>
                <w:rFonts w:cs="Times New Roman"/>
                <w:sz w:val="26"/>
                <w:szCs w:val="26"/>
              </w:rPr>
              <w:t>«Как добраться туда?»</w:t>
            </w:r>
          </w:p>
          <w:p w:rsidR="00D875CD" w:rsidRPr="00762D5A" w:rsidRDefault="00D875CD" w:rsidP="007659CC">
            <w:pPr>
              <w:snapToGrid w:val="0"/>
              <w:jc w:val="center"/>
              <w:rPr>
                <w:rFonts w:cs="Times New Roman"/>
                <w:b/>
                <w:sz w:val="26"/>
                <w:szCs w:val="26"/>
              </w:rPr>
            </w:pPr>
          </w:p>
        </w:tc>
      </w:tr>
      <w:tr w:rsidR="00D875CD" w:rsidRPr="0057713D" w:rsidTr="007659CC">
        <w:tc>
          <w:tcPr>
            <w:tcW w:w="1418" w:type="dxa"/>
            <w:vMerge/>
            <w:tcBorders>
              <w:top w:val="single" w:sz="4" w:space="0" w:color="000000"/>
              <w:left w:val="single" w:sz="4" w:space="0" w:color="000000"/>
              <w:bottom w:val="single" w:sz="4" w:space="0" w:color="auto"/>
            </w:tcBorders>
            <w:shd w:val="clear" w:color="auto" w:fill="auto"/>
          </w:tcPr>
          <w:p w:rsidR="00D875CD" w:rsidRPr="00762D5A" w:rsidRDefault="00D875CD" w:rsidP="007659CC">
            <w:pPr>
              <w:snapToGrid w:val="0"/>
              <w:rPr>
                <w:rFonts w:cs="Times New Roman"/>
                <w:b/>
                <w:sz w:val="26"/>
                <w:szCs w:val="26"/>
              </w:rPr>
            </w:pPr>
          </w:p>
        </w:tc>
        <w:tc>
          <w:tcPr>
            <w:tcW w:w="535"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sidRPr="006A3419">
              <w:rPr>
                <w:rFonts w:cs="Times New Roman"/>
                <w:sz w:val="26"/>
                <w:szCs w:val="26"/>
                <w:lang w:val="en-US"/>
              </w:rPr>
              <w:t>3</w:t>
            </w:r>
            <w:r w:rsidRPr="006A3419">
              <w:rPr>
                <w:rFonts w:cs="Times New Roman"/>
                <w:sz w:val="26"/>
                <w:szCs w:val="26"/>
              </w:rPr>
              <w:t>2</w:t>
            </w:r>
          </w:p>
        </w:tc>
        <w:tc>
          <w:tcPr>
            <w:tcW w:w="1994"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rPr>
                <w:rFonts w:cs="Times New Roman"/>
                <w:sz w:val="26"/>
                <w:szCs w:val="26"/>
              </w:rPr>
            </w:pPr>
            <w:r w:rsidRPr="006A3419">
              <w:rPr>
                <w:rFonts w:cs="Times New Roman"/>
                <w:sz w:val="26"/>
                <w:szCs w:val="26"/>
              </w:rPr>
              <w:t>Летние забавы</w:t>
            </w:r>
          </w:p>
        </w:tc>
        <w:tc>
          <w:tcPr>
            <w:tcW w:w="1093" w:type="dxa"/>
            <w:gridSpan w:val="2"/>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rPr>
            </w:pPr>
            <w:r>
              <w:rPr>
                <w:rFonts w:cs="Times New Roman"/>
                <w:sz w:val="26"/>
                <w:szCs w:val="26"/>
              </w:rPr>
              <w:t>2</w:t>
            </w:r>
          </w:p>
        </w:tc>
        <w:tc>
          <w:tcPr>
            <w:tcW w:w="16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1620" w:type="dxa"/>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sz w:val="26"/>
                <w:szCs w:val="26"/>
                <w:lang w:val="en-US"/>
              </w:rPr>
            </w:pPr>
            <w:r w:rsidRPr="006A3419">
              <w:rPr>
                <w:rFonts w:cs="Times New Roman"/>
                <w:sz w:val="26"/>
                <w:szCs w:val="26"/>
                <w:lang w:val="en-US"/>
              </w:rPr>
              <w:t xml:space="preserve">to swim, to ride a bike, </w:t>
            </w:r>
            <w:r w:rsidRPr="006A3419">
              <w:rPr>
                <w:rFonts w:cs="Times New Roman"/>
                <w:sz w:val="26"/>
                <w:szCs w:val="26"/>
                <w:lang w:val="en-US"/>
              </w:rPr>
              <w:lastRenderedPageBreak/>
              <w:t>forest</w:t>
            </w:r>
          </w:p>
        </w:tc>
        <w:tc>
          <w:tcPr>
            <w:tcW w:w="180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520" w:type="dxa"/>
            <w:vMerge/>
            <w:tcBorders>
              <w:top w:val="single" w:sz="4" w:space="0" w:color="000000"/>
              <w:left w:val="single" w:sz="4" w:space="0" w:color="000000"/>
              <w:bottom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c>
          <w:tcPr>
            <w:tcW w:w="2350" w:type="dxa"/>
            <w:vMerge/>
            <w:tcBorders>
              <w:top w:val="single" w:sz="4" w:space="0" w:color="000000"/>
              <w:left w:val="single" w:sz="4" w:space="0" w:color="000000"/>
              <w:bottom w:val="single" w:sz="4" w:space="0" w:color="000000"/>
              <w:right w:val="single" w:sz="4" w:space="0" w:color="000000"/>
            </w:tcBorders>
            <w:shd w:val="clear" w:color="auto" w:fill="auto"/>
          </w:tcPr>
          <w:p w:rsidR="00D875CD" w:rsidRPr="006A3419" w:rsidRDefault="00D875CD" w:rsidP="007659CC">
            <w:pPr>
              <w:snapToGrid w:val="0"/>
              <w:jc w:val="center"/>
              <w:rPr>
                <w:rFonts w:cs="Times New Roman"/>
                <w:b/>
                <w:sz w:val="26"/>
                <w:szCs w:val="26"/>
                <w:lang w:val="en-US"/>
              </w:rPr>
            </w:pPr>
          </w:p>
        </w:tc>
      </w:tr>
    </w:tbl>
    <w:p w:rsidR="00D875CD" w:rsidRPr="007659CC" w:rsidRDefault="00D875CD" w:rsidP="00D875CD">
      <w:pPr>
        <w:jc w:val="center"/>
        <w:rPr>
          <w:rFonts w:cs="Times New Roman"/>
          <w:b/>
          <w:bCs/>
          <w:i/>
          <w:sz w:val="26"/>
          <w:szCs w:val="26"/>
          <w:lang w:val="en-US"/>
        </w:rPr>
      </w:pPr>
    </w:p>
    <w:p w:rsidR="00C72A49" w:rsidRPr="007659CC" w:rsidRDefault="00C72A49" w:rsidP="00D875CD">
      <w:pPr>
        <w:jc w:val="center"/>
        <w:rPr>
          <w:rFonts w:cs="Times New Roman"/>
          <w:b/>
          <w:bCs/>
          <w:i/>
          <w:sz w:val="26"/>
          <w:szCs w:val="26"/>
          <w:lang w:val="en-US"/>
        </w:rPr>
      </w:pPr>
    </w:p>
    <w:p w:rsidR="00C72A49" w:rsidRPr="007659CC" w:rsidRDefault="00C72A49" w:rsidP="00D875CD">
      <w:pPr>
        <w:jc w:val="center"/>
        <w:rPr>
          <w:rFonts w:cs="Times New Roman"/>
          <w:b/>
          <w:bCs/>
          <w:i/>
          <w:sz w:val="26"/>
          <w:szCs w:val="26"/>
          <w:lang w:val="en-US"/>
        </w:rPr>
      </w:pPr>
    </w:p>
    <w:p w:rsidR="00C72A49" w:rsidRPr="007659CC" w:rsidRDefault="00C72A49" w:rsidP="00D875CD">
      <w:pPr>
        <w:jc w:val="center"/>
        <w:rPr>
          <w:rFonts w:cs="Times New Roman"/>
          <w:b/>
          <w:bCs/>
          <w:i/>
          <w:sz w:val="26"/>
          <w:szCs w:val="26"/>
          <w:lang w:val="en-US"/>
        </w:rPr>
      </w:pPr>
    </w:p>
    <w:p w:rsidR="00C72A49" w:rsidRPr="007659CC" w:rsidRDefault="00C72A49" w:rsidP="00D875CD">
      <w:pPr>
        <w:jc w:val="center"/>
        <w:rPr>
          <w:rFonts w:cs="Times New Roman"/>
          <w:b/>
          <w:bCs/>
          <w:i/>
          <w:sz w:val="26"/>
          <w:szCs w:val="26"/>
          <w:lang w:val="en-US"/>
        </w:rPr>
      </w:pPr>
    </w:p>
    <w:p w:rsidR="00C72A49" w:rsidRPr="007659CC" w:rsidRDefault="00C72A49" w:rsidP="00D875CD">
      <w:pPr>
        <w:jc w:val="center"/>
        <w:rPr>
          <w:rFonts w:cs="Times New Roman"/>
          <w:b/>
          <w:bCs/>
          <w:i/>
          <w:sz w:val="26"/>
          <w:szCs w:val="26"/>
          <w:lang w:val="en-US"/>
        </w:rPr>
      </w:pPr>
    </w:p>
    <w:p w:rsidR="00C72A49" w:rsidRPr="007659CC" w:rsidRDefault="00C72A49" w:rsidP="00D875CD">
      <w:pPr>
        <w:jc w:val="center"/>
        <w:rPr>
          <w:rFonts w:cs="Times New Roman"/>
          <w:b/>
          <w:bCs/>
          <w:i/>
          <w:sz w:val="26"/>
          <w:szCs w:val="26"/>
          <w:lang w:val="en-US"/>
        </w:rPr>
      </w:pPr>
    </w:p>
    <w:p w:rsidR="00777D61" w:rsidRPr="00D875CD" w:rsidRDefault="00777D61" w:rsidP="00EB10DB">
      <w:pPr>
        <w:jc w:val="both"/>
        <w:rPr>
          <w:rStyle w:val="aa"/>
          <w:rFonts w:cs="Times New Roman"/>
          <w:i w:val="0"/>
          <w:lang w:val="en-US"/>
        </w:rPr>
      </w:pPr>
    </w:p>
    <w:p w:rsidR="00EB10DB" w:rsidRPr="00D875CD" w:rsidRDefault="00EB10DB" w:rsidP="00EB10DB">
      <w:pPr>
        <w:jc w:val="both"/>
        <w:rPr>
          <w:rStyle w:val="aa"/>
          <w:rFonts w:cs="Times New Roman"/>
          <w:i w:val="0"/>
          <w:lang w:val="en-US"/>
        </w:rPr>
      </w:pPr>
    </w:p>
    <w:p w:rsidR="00D82317" w:rsidRPr="00E764C2" w:rsidRDefault="00D875CD" w:rsidP="00D875CD">
      <w:pPr>
        <w:pStyle w:val="a8"/>
        <w:tabs>
          <w:tab w:val="left" w:pos="4665"/>
          <w:tab w:val="center" w:pos="7639"/>
        </w:tabs>
        <w:spacing w:before="0" w:after="0"/>
        <w:textAlignment w:val="top"/>
        <w:rPr>
          <w:b/>
          <w:sz w:val="32"/>
          <w:szCs w:val="32"/>
        </w:rPr>
      </w:pPr>
      <w:r w:rsidRPr="007659CC">
        <w:rPr>
          <w:b/>
          <w:sz w:val="26"/>
          <w:szCs w:val="26"/>
          <w:lang w:val="en-US"/>
        </w:rPr>
        <w:t xml:space="preserve">                                                          </w:t>
      </w:r>
      <w:r w:rsidR="00D82317" w:rsidRPr="00E764C2">
        <w:rPr>
          <w:b/>
          <w:sz w:val="32"/>
          <w:szCs w:val="32"/>
        </w:rPr>
        <w:t>Учебно-тематический план по годам обучения</w:t>
      </w:r>
    </w:p>
    <w:p w:rsidR="00D82317" w:rsidRDefault="00D82317" w:rsidP="00EB10DB">
      <w:pPr>
        <w:pStyle w:val="a8"/>
        <w:spacing w:before="0" w:after="0"/>
        <w:ind w:firstLine="709"/>
        <w:jc w:val="center"/>
        <w:textAlignment w:val="top"/>
        <w:rPr>
          <w:b/>
          <w:sz w:val="26"/>
          <w:szCs w:val="26"/>
        </w:rPr>
      </w:pPr>
    </w:p>
    <w:p w:rsidR="00D82317" w:rsidRDefault="00D82317" w:rsidP="00EB10DB">
      <w:pPr>
        <w:pStyle w:val="a8"/>
        <w:spacing w:before="0" w:after="0"/>
        <w:ind w:firstLine="709"/>
        <w:jc w:val="center"/>
        <w:textAlignment w:val="top"/>
        <w:rPr>
          <w:b/>
          <w:sz w:val="26"/>
          <w:szCs w:val="26"/>
        </w:rPr>
      </w:pPr>
    </w:p>
    <w:p w:rsidR="00D82317" w:rsidRPr="00E764C2" w:rsidRDefault="00D82317" w:rsidP="00D82317">
      <w:pPr>
        <w:tabs>
          <w:tab w:val="left" w:pos="5640"/>
        </w:tabs>
        <w:jc w:val="center"/>
        <w:rPr>
          <w:b/>
          <w:sz w:val="32"/>
          <w:szCs w:val="32"/>
        </w:rPr>
      </w:pPr>
      <w:r w:rsidRPr="00E764C2">
        <w:rPr>
          <w:b/>
          <w:sz w:val="32"/>
          <w:szCs w:val="32"/>
        </w:rPr>
        <w:t>УЧЕБНО - ТЕМАТИЧЕСКИЙ ПЛАН</w:t>
      </w:r>
    </w:p>
    <w:p w:rsidR="00D82317" w:rsidRPr="00E764C2" w:rsidRDefault="00D82317" w:rsidP="00D82317">
      <w:pPr>
        <w:tabs>
          <w:tab w:val="left" w:pos="5640"/>
        </w:tabs>
        <w:jc w:val="center"/>
        <w:rPr>
          <w:b/>
          <w:sz w:val="32"/>
          <w:szCs w:val="32"/>
        </w:rPr>
      </w:pPr>
      <w:r w:rsidRPr="00E764C2">
        <w:rPr>
          <w:b/>
          <w:sz w:val="32"/>
          <w:szCs w:val="32"/>
        </w:rPr>
        <w:t>(1 ГОД ОБУЧЕНИЯ)</w:t>
      </w:r>
    </w:p>
    <w:p w:rsidR="00D82317" w:rsidRPr="00CD4836" w:rsidRDefault="00D82317" w:rsidP="00D82317">
      <w:pPr>
        <w:tabs>
          <w:tab w:val="left" w:pos="5640"/>
        </w:tabs>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5896"/>
        <w:gridCol w:w="900"/>
        <w:gridCol w:w="7"/>
      </w:tblGrid>
      <w:tr w:rsidR="00D82317" w:rsidRPr="00DF0126" w:rsidTr="00737CAF">
        <w:trPr>
          <w:trHeight w:val="620"/>
        </w:trPr>
        <w:tc>
          <w:tcPr>
            <w:tcW w:w="641" w:type="dxa"/>
            <w:vMerge w:val="restart"/>
          </w:tcPr>
          <w:p w:rsidR="00D82317" w:rsidRPr="00DF0126" w:rsidRDefault="00D82317" w:rsidP="00737CAF">
            <w:pPr>
              <w:tabs>
                <w:tab w:val="left" w:pos="5640"/>
              </w:tabs>
              <w:jc w:val="center"/>
              <w:rPr>
                <w:sz w:val="28"/>
                <w:szCs w:val="28"/>
              </w:rPr>
            </w:pPr>
          </w:p>
          <w:p w:rsidR="00D82317" w:rsidRPr="00DF0126" w:rsidRDefault="00D82317" w:rsidP="00737CAF">
            <w:pPr>
              <w:tabs>
                <w:tab w:val="left" w:pos="5640"/>
              </w:tabs>
              <w:jc w:val="center"/>
              <w:rPr>
                <w:sz w:val="28"/>
                <w:szCs w:val="28"/>
              </w:rPr>
            </w:pPr>
            <w:r w:rsidRPr="00DF0126">
              <w:rPr>
                <w:sz w:val="28"/>
                <w:szCs w:val="28"/>
              </w:rPr>
              <w:t>№</w:t>
            </w:r>
          </w:p>
          <w:p w:rsidR="00D82317" w:rsidRPr="00DF0126" w:rsidRDefault="00D82317" w:rsidP="00737CAF">
            <w:pPr>
              <w:tabs>
                <w:tab w:val="left" w:pos="5640"/>
              </w:tabs>
              <w:jc w:val="center"/>
              <w:rPr>
                <w:sz w:val="28"/>
                <w:szCs w:val="28"/>
              </w:rPr>
            </w:pPr>
            <w:r w:rsidRPr="00DF0126">
              <w:rPr>
                <w:sz w:val="28"/>
                <w:szCs w:val="28"/>
              </w:rPr>
              <w:t>п/п</w:t>
            </w:r>
          </w:p>
        </w:tc>
        <w:tc>
          <w:tcPr>
            <w:tcW w:w="5896" w:type="dxa"/>
            <w:vMerge w:val="restart"/>
          </w:tcPr>
          <w:p w:rsidR="00D82317" w:rsidRPr="00DF0126" w:rsidRDefault="00D82317" w:rsidP="00737CAF">
            <w:pPr>
              <w:tabs>
                <w:tab w:val="left" w:pos="5640"/>
              </w:tabs>
              <w:jc w:val="center"/>
              <w:rPr>
                <w:sz w:val="28"/>
                <w:szCs w:val="28"/>
              </w:rPr>
            </w:pPr>
          </w:p>
          <w:p w:rsidR="00D82317" w:rsidRPr="00DF0126" w:rsidRDefault="00D82317" w:rsidP="00737CAF">
            <w:pPr>
              <w:tabs>
                <w:tab w:val="left" w:pos="5640"/>
              </w:tabs>
              <w:jc w:val="center"/>
              <w:rPr>
                <w:sz w:val="28"/>
                <w:szCs w:val="28"/>
              </w:rPr>
            </w:pPr>
            <w:r w:rsidRPr="00DF0126">
              <w:rPr>
                <w:sz w:val="28"/>
                <w:szCs w:val="28"/>
              </w:rPr>
              <w:t>Название сюжета на английском и русском языке.</w:t>
            </w:r>
          </w:p>
          <w:p w:rsidR="00D82317" w:rsidRPr="00DF0126" w:rsidRDefault="00D82317" w:rsidP="00737CAF">
            <w:pPr>
              <w:tabs>
                <w:tab w:val="left" w:pos="5640"/>
              </w:tabs>
              <w:jc w:val="center"/>
              <w:rPr>
                <w:sz w:val="28"/>
                <w:szCs w:val="28"/>
              </w:rPr>
            </w:pPr>
            <w:r w:rsidRPr="00DF0126">
              <w:rPr>
                <w:sz w:val="28"/>
                <w:szCs w:val="28"/>
              </w:rPr>
              <w:t>Творческие задания</w:t>
            </w:r>
          </w:p>
          <w:p w:rsidR="00D82317" w:rsidRPr="00DF0126" w:rsidRDefault="00D82317" w:rsidP="00737CAF">
            <w:pPr>
              <w:tabs>
                <w:tab w:val="left" w:pos="5640"/>
              </w:tabs>
              <w:jc w:val="center"/>
              <w:rPr>
                <w:sz w:val="8"/>
                <w:szCs w:val="8"/>
              </w:rPr>
            </w:pPr>
          </w:p>
        </w:tc>
        <w:tc>
          <w:tcPr>
            <w:tcW w:w="907" w:type="dxa"/>
            <w:gridSpan w:val="2"/>
            <w:vMerge w:val="restart"/>
          </w:tcPr>
          <w:p w:rsidR="00D82317" w:rsidRPr="00DF0126" w:rsidRDefault="00D82317" w:rsidP="00737CAF">
            <w:pPr>
              <w:tabs>
                <w:tab w:val="left" w:pos="5640"/>
              </w:tabs>
              <w:jc w:val="center"/>
              <w:rPr>
                <w:sz w:val="28"/>
                <w:szCs w:val="28"/>
              </w:rPr>
            </w:pPr>
          </w:p>
          <w:p w:rsidR="00D82317" w:rsidRPr="00DF0126" w:rsidRDefault="00D82317" w:rsidP="00737CAF">
            <w:pPr>
              <w:tabs>
                <w:tab w:val="left" w:pos="5640"/>
              </w:tabs>
              <w:rPr>
                <w:sz w:val="28"/>
                <w:szCs w:val="28"/>
              </w:rPr>
            </w:pPr>
            <w:r w:rsidRPr="00DF0126">
              <w:rPr>
                <w:sz w:val="28"/>
                <w:szCs w:val="28"/>
              </w:rPr>
              <w:t>Всего</w:t>
            </w:r>
          </w:p>
          <w:p w:rsidR="00D82317" w:rsidRPr="00DF0126" w:rsidRDefault="00D82317" w:rsidP="00737CAF">
            <w:pPr>
              <w:tabs>
                <w:tab w:val="left" w:pos="5640"/>
              </w:tabs>
              <w:rPr>
                <w:sz w:val="28"/>
                <w:szCs w:val="28"/>
              </w:rPr>
            </w:pPr>
            <w:r w:rsidRPr="00DF0126">
              <w:rPr>
                <w:sz w:val="28"/>
                <w:szCs w:val="28"/>
              </w:rPr>
              <w:t>часов</w:t>
            </w:r>
          </w:p>
        </w:tc>
      </w:tr>
      <w:tr w:rsidR="00D82317" w:rsidRPr="00DF0126" w:rsidTr="00737CAF">
        <w:trPr>
          <w:trHeight w:val="663"/>
        </w:trPr>
        <w:tc>
          <w:tcPr>
            <w:tcW w:w="641" w:type="dxa"/>
            <w:vMerge/>
          </w:tcPr>
          <w:p w:rsidR="00D82317" w:rsidRPr="00DF0126" w:rsidRDefault="00D82317" w:rsidP="00737CAF">
            <w:pPr>
              <w:tabs>
                <w:tab w:val="left" w:pos="5640"/>
              </w:tabs>
              <w:jc w:val="center"/>
              <w:rPr>
                <w:sz w:val="28"/>
                <w:szCs w:val="28"/>
              </w:rPr>
            </w:pPr>
          </w:p>
        </w:tc>
        <w:tc>
          <w:tcPr>
            <w:tcW w:w="5896" w:type="dxa"/>
            <w:vMerge/>
          </w:tcPr>
          <w:p w:rsidR="00D82317" w:rsidRPr="00DF0126" w:rsidRDefault="00D82317" w:rsidP="00737CAF">
            <w:pPr>
              <w:tabs>
                <w:tab w:val="left" w:pos="5640"/>
              </w:tabs>
              <w:jc w:val="center"/>
              <w:rPr>
                <w:sz w:val="28"/>
                <w:szCs w:val="28"/>
              </w:rPr>
            </w:pPr>
          </w:p>
        </w:tc>
        <w:tc>
          <w:tcPr>
            <w:tcW w:w="907" w:type="dxa"/>
            <w:gridSpan w:val="2"/>
            <w:vMerge/>
          </w:tcPr>
          <w:p w:rsidR="00D82317" w:rsidRPr="00DF0126" w:rsidRDefault="00D82317" w:rsidP="00737CAF">
            <w:pPr>
              <w:tabs>
                <w:tab w:val="left" w:pos="5640"/>
              </w:tabs>
              <w:jc w:val="center"/>
              <w:rPr>
                <w:sz w:val="28"/>
                <w:szCs w:val="28"/>
              </w:rPr>
            </w:pPr>
          </w:p>
        </w:tc>
      </w:tr>
      <w:tr w:rsidR="00D82317" w:rsidRPr="00DF0126" w:rsidTr="00737CAF">
        <w:trPr>
          <w:gridAfter w:val="1"/>
          <w:wAfter w:w="7" w:type="dxa"/>
          <w:trHeight w:val="1719"/>
        </w:trPr>
        <w:tc>
          <w:tcPr>
            <w:tcW w:w="641" w:type="dxa"/>
          </w:tcPr>
          <w:p w:rsidR="00D82317" w:rsidRPr="00DF0126" w:rsidRDefault="00D82317" w:rsidP="00737CAF">
            <w:pPr>
              <w:tabs>
                <w:tab w:val="left" w:pos="5640"/>
              </w:tabs>
              <w:rPr>
                <w:sz w:val="28"/>
                <w:szCs w:val="28"/>
              </w:rPr>
            </w:pPr>
            <w:r w:rsidRPr="00DF0126">
              <w:rPr>
                <w:sz w:val="28"/>
                <w:szCs w:val="28"/>
              </w:rPr>
              <w:t>1.</w:t>
            </w:r>
          </w:p>
        </w:tc>
        <w:tc>
          <w:tcPr>
            <w:tcW w:w="5896" w:type="dxa"/>
          </w:tcPr>
          <w:p w:rsidR="00D82317" w:rsidRPr="00DF0126" w:rsidRDefault="00D82317" w:rsidP="00737CAF">
            <w:pPr>
              <w:tabs>
                <w:tab w:val="left" w:pos="5640"/>
              </w:tabs>
              <w:jc w:val="center"/>
              <w:rPr>
                <w:b/>
                <w:sz w:val="28"/>
                <w:szCs w:val="28"/>
              </w:rPr>
            </w:pPr>
            <w:r w:rsidRPr="00DF0126">
              <w:rPr>
                <w:rStyle w:val="140"/>
                <w:b/>
                <w:i w:val="0"/>
              </w:rPr>
              <w:t>«Знакомство. Я живу в большом мире».</w:t>
            </w:r>
            <w:r w:rsidRPr="00DF0126">
              <w:rPr>
                <w:rStyle w:val="140"/>
                <w:b/>
              </w:rPr>
              <w:t xml:space="preserve"> Вводное занятие</w:t>
            </w:r>
          </w:p>
          <w:p w:rsidR="00D82317" w:rsidRPr="00DF0126" w:rsidRDefault="00D82317" w:rsidP="00D82317">
            <w:pPr>
              <w:widowControl/>
              <w:numPr>
                <w:ilvl w:val="0"/>
                <w:numId w:val="27"/>
              </w:numPr>
              <w:tabs>
                <w:tab w:val="left" w:pos="5640"/>
              </w:tabs>
              <w:suppressAutoHyphens w:val="0"/>
              <w:jc w:val="both"/>
              <w:rPr>
                <w:sz w:val="28"/>
                <w:szCs w:val="28"/>
              </w:rPr>
            </w:pPr>
            <w:r w:rsidRPr="00DF0126">
              <w:rPr>
                <w:sz w:val="28"/>
                <w:szCs w:val="28"/>
              </w:rPr>
              <w:t>рисование флагов разных стран</w:t>
            </w:r>
          </w:p>
          <w:p w:rsidR="00D82317" w:rsidRPr="00DF0126" w:rsidRDefault="00D82317" w:rsidP="00D82317">
            <w:pPr>
              <w:widowControl/>
              <w:numPr>
                <w:ilvl w:val="0"/>
                <w:numId w:val="27"/>
              </w:numPr>
              <w:tabs>
                <w:tab w:val="left" w:pos="5640"/>
              </w:tabs>
              <w:suppressAutoHyphens w:val="0"/>
              <w:jc w:val="both"/>
              <w:rPr>
                <w:sz w:val="28"/>
                <w:szCs w:val="28"/>
              </w:rPr>
            </w:pPr>
            <w:r w:rsidRPr="00DF0126">
              <w:rPr>
                <w:sz w:val="28"/>
                <w:szCs w:val="28"/>
              </w:rPr>
              <w:t>коллективная аппликация  - наш земной шар</w:t>
            </w:r>
          </w:p>
          <w:p w:rsidR="00D82317" w:rsidRPr="00DF0126" w:rsidRDefault="00D82317" w:rsidP="00737CAF">
            <w:pPr>
              <w:tabs>
                <w:tab w:val="left" w:pos="5640"/>
              </w:tabs>
              <w:ind w:left="360"/>
              <w:rPr>
                <w:sz w:val="8"/>
                <w:szCs w:val="8"/>
              </w:rPr>
            </w:pPr>
          </w:p>
        </w:tc>
        <w:tc>
          <w:tcPr>
            <w:tcW w:w="900" w:type="dxa"/>
          </w:tcPr>
          <w:p w:rsidR="00D82317" w:rsidRPr="00DF0126" w:rsidRDefault="00D82317" w:rsidP="00737CAF">
            <w:pPr>
              <w:tabs>
                <w:tab w:val="left" w:pos="5640"/>
              </w:tabs>
              <w:jc w:val="center"/>
              <w:rPr>
                <w:sz w:val="28"/>
                <w:szCs w:val="28"/>
              </w:rPr>
            </w:pPr>
          </w:p>
          <w:p w:rsidR="00D82317" w:rsidRPr="00D82317" w:rsidRDefault="00D82317" w:rsidP="00737CAF">
            <w:pPr>
              <w:tabs>
                <w:tab w:val="left" w:pos="5640"/>
              </w:tabs>
              <w:jc w:val="center"/>
              <w:rPr>
                <w:sz w:val="28"/>
                <w:szCs w:val="28"/>
              </w:rPr>
            </w:pPr>
            <w:r>
              <w:rPr>
                <w:sz w:val="28"/>
                <w:szCs w:val="28"/>
              </w:rPr>
              <w:t>4</w:t>
            </w:r>
          </w:p>
        </w:tc>
      </w:tr>
      <w:tr w:rsidR="00D82317" w:rsidRPr="00DF0126" w:rsidTr="00737CAF">
        <w:trPr>
          <w:gridAfter w:val="1"/>
          <w:wAfter w:w="7" w:type="dxa"/>
          <w:trHeight w:val="1813"/>
        </w:trPr>
        <w:tc>
          <w:tcPr>
            <w:tcW w:w="641" w:type="dxa"/>
          </w:tcPr>
          <w:p w:rsidR="00D82317" w:rsidRPr="00DF0126" w:rsidRDefault="00D82317" w:rsidP="00737CAF">
            <w:pPr>
              <w:tabs>
                <w:tab w:val="left" w:pos="5640"/>
              </w:tabs>
              <w:rPr>
                <w:sz w:val="28"/>
                <w:szCs w:val="28"/>
              </w:rPr>
            </w:pPr>
            <w:r w:rsidRPr="00DF0126">
              <w:rPr>
                <w:sz w:val="28"/>
                <w:szCs w:val="28"/>
              </w:rPr>
              <w:lastRenderedPageBreak/>
              <w:t>2.</w:t>
            </w:r>
          </w:p>
        </w:tc>
        <w:tc>
          <w:tcPr>
            <w:tcW w:w="5896" w:type="dxa"/>
          </w:tcPr>
          <w:p w:rsidR="00D82317" w:rsidRPr="00DF0126" w:rsidRDefault="00D82317" w:rsidP="00737CAF">
            <w:pPr>
              <w:tabs>
                <w:tab w:val="left" w:pos="5640"/>
              </w:tabs>
              <w:jc w:val="center"/>
              <w:rPr>
                <w:b/>
                <w:sz w:val="28"/>
                <w:szCs w:val="28"/>
              </w:rPr>
            </w:pPr>
            <w:r w:rsidRPr="00DF0126">
              <w:rPr>
                <w:b/>
                <w:sz w:val="28"/>
                <w:szCs w:val="28"/>
              </w:rPr>
              <w:t>«</w:t>
            </w:r>
            <w:r w:rsidRPr="00DF0126">
              <w:rPr>
                <w:b/>
                <w:sz w:val="28"/>
                <w:szCs w:val="28"/>
                <w:lang w:val="en-US"/>
              </w:rPr>
              <w:t>I and my friends</w:t>
            </w:r>
            <w:r w:rsidRPr="00DF0126">
              <w:rPr>
                <w:b/>
                <w:sz w:val="28"/>
                <w:szCs w:val="28"/>
              </w:rPr>
              <w:t>».</w:t>
            </w:r>
          </w:p>
          <w:p w:rsidR="00D82317" w:rsidRPr="00DF0126" w:rsidRDefault="00D82317" w:rsidP="00737CAF">
            <w:pPr>
              <w:tabs>
                <w:tab w:val="left" w:pos="5640"/>
              </w:tabs>
              <w:jc w:val="center"/>
              <w:rPr>
                <w:b/>
                <w:sz w:val="28"/>
                <w:szCs w:val="28"/>
              </w:rPr>
            </w:pPr>
            <w:r w:rsidRPr="00DF0126">
              <w:rPr>
                <w:b/>
                <w:sz w:val="28"/>
                <w:szCs w:val="28"/>
              </w:rPr>
              <w:t>(</w:t>
            </w:r>
            <w:r w:rsidRPr="00DF0126">
              <w:rPr>
                <w:b/>
                <w:i/>
                <w:sz w:val="28"/>
                <w:szCs w:val="28"/>
              </w:rPr>
              <w:t>Я и мои</w:t>
            </w:r>
            <w:r w:rsidRPr="00DF0126">
              <w:rPr>
                <w:b/>
                <w:sz w:val="28"/>
                <w:szCs w:val="28"/>
              </w:rPr>
              <w:t xml:space="preserve"> д</w:t>
            </w:r>
            <w:r w:rsidRPr="00DF0126">
              <w:rPr>
                <w:b/>
                <w:i/>
                <w:sz w:val="28"/>
                <w:szCs w:val="28"/>
              </w:rPr>
              <w:t>рузья.)</w:t>
            </w:r>
          </w:p>
          <w:p w:rsidR="00D82317" w:rsidRPr="00DF0126" w:rsidRDefault="00D82317" w:rsidP="00D82317">
            <w:pPr>
              <w:widowControl/>
              <w:numPr>
                <w:ilvl w:val="0"/>
                <w:numId w:val="21"/>
              </w:numPr>
              <w:tabs>
                <w:tab w:val="left" w:pos="5640"/>
              </w:tabs>
              <w:suppressAutoHyphens w:val="0"/>
              <w:jc w:val="both"/>
              <w:rPr>
                <w:sz w:val="28"/>
                <w:szCs w:val="28"/>
              </w:rPr>
            </w:pPr>
            <w:r w:rsidRPr="00DF0126">
              <w:rPr>
                <w:sz w:val="28"/>
                <w:szCs w:val="28"/>
              </w:rPr>
              <w:t>рисование ладошками «Я и мои друзья»</w:t>
            </w:r>
          </w:p>
          <w:p w:rsidR="00D82317" w:rsidRPr="00DF0126" w:rsidRDefault="00D82317" w:rsidP="00D82317">
            <w:pPr>
              <w:widowControl/>
              <w:numPr>
                <w:ilvl w:val="0"/>
                <w:numId w:val="21"/>
              </w:numPr>
              <w:tabs>
                <w:tab w:val="left" w:pos="5640"/>
              </w:tabs>
              <w:suppressAutoHyphens w:val="0"/>
              <w:jc w:val="both"/>
              <w:rPr>
                <w:sz w:val="28"/>
                <w:szCs w:val="28"/>
              </w:rPr>
            </w:pPr>
            <w:r w:rsidRPr="00DF0126">
              <w:rPr>
                <w:sz w:val="28"/>
                <w:szCs w:val="28"/>
              </w:rPr>
              <w:t>ручной труд – подарок другу</w:t>
            </w:r>
          </w:p>
          <w:p w:rsidR="00D82317" w:rsidRPr="00DF0126" w:rsidRDefault="00D82317" w:rsidP="00D82317">
            <w:pPr>
              <w:widowControl/>
              <w:numPr>
                <w:ilvl w:val="0"/>
                <w:numId w:val="21"/>
              </w:numPr>
              <w:tabs>
                <w:tab w:val="left" w:pos="5640"/>
              </w:tabs>
              <w:suppressAutoHyphens w:val="0"/>
              <w:jc w:val="both"/>
              <w:rPr>
                <w:sz w:val="28"/>
                <w:szCs w:val="28"/>
              </w:rPr>
            </w:pPr>
            <w:r w:rsidRPr="00DF0126">
              <w:rPr>
                <w:sz w:val="28"/>
                <w:szCs w:val="28"/>
              </w:rPr>
              <w:t>лепка с природным материалом</w:t>
            </w:r>
          </w:p>
          <w:p w:rsidR="00D82317" w:rsidRPr="00DF0126" w:rsidRDefault="00D82317" w:rsidP="00D82317">
            <w:pPr>
              <w:widowControl/>
              <w:numPr>
                <w:ilvl w:val="0"/>
                <w:numId w:val="21"/>
              </w:numPr>
              <w:tabs>
                <w:tab w:val="left" w:pos="5640"/>
              </w:tabs>
              <w:suppressAutoHyphens w:val="0"/>
              <w:rPr>
                <w:sz w:val="6"/>
                <w:szCs w:val="6"/>
              </w:rPr>
            </w:pPr>
          </w:p>
        </w:tc>
        <w:tc>
          <w:tcPr>
            <w:tcW w:w="900" w:type="dxa"/>
          </w:tcPr>
          <w:p w:rsidR="00D82317" w:rsidRPr="00DF0126" w:rsidRDefault="00D82317" w:rsidP="00737CAF">
            <w:pPr>
              <w:tabs>
                <w:tab w:val="left" w:pos="5640"/>
              </w:tabs>
              <w:jc w:val="center"/>
              <w:rPr>
                <w:sz w:val="28"/>
                <w:szCs w:val="28"/>
                <w:lang w:val="en-US"/>
              </w:rPr>
            </w:pPr>
          </w:p>
          <w:p w:rsidR="00D82317" w:rsidRPr="00DF0126" w:rsidRDefault="00D82317" w:rsidP="00737CAF">
            <w:pPr>
              <w:tabs>
                <w:tab w:val="left" w:pos="5640"/>
              </w:tabs>
              <w:jc w:val="center"/>
              <w:rPr>
                <w:sz w:val="28"/>
                <w:szCs w:val="28"/>
                <w:lang w:val="en-US"/>
              </w:rPr>
            </w:pPr>
          </w:p>
          <w:p w:rsidR="00D82317" w:rsidRPr="00D82317" w:rsidRDefault="00D82317" w:rsidP="00737CAF">
            <w:pPr>
              <w:tabs>
                <w:tab w:val="left" w:pos="5640"/>
              </w:tabs>
              <w:jc w:val="center"/>
              <w:rPr>
                <w:sz w:val="28"/>
                <w:szCs w:val="28"/>
              </w:rPr>
            </w:pPr>
            <w:r>
              <w:rPr>
                <w:sz w:val="28"/>
                <w:szCs w:val="28"/>
              </w:rPr>
              <w:t>6</w:t>
            </w:r>
          </w:p>
        </w:tc>
      </w:tr>
      <w:tr w:rsidR="00D82317" w:rsidRPr="00DF0126" w:rsidTr="00737CAF">
        <w:trPr>
          <w:gridAfter w:val="1"/>
          <w:wAfter w:w="7" w:type="dxa"/>
          <w:trHeight w:val="3268"/>
        </w:trPr>
        <w:tc>
          <w:tcPr>
            <w:tcW w:w="641" w:type="dxa"/>
          </w:tcPr>
          <w:p w:rsidR="00D82317" w:rsidRPr="00DF0126" w:rsidRDefault="00D82317" w:rsidP="00737CAF">
            <w:pPr>
              <w:tabs>
                <w:tab w:val="left" w:pos="5640"/>
              </w:tabs>
              <w:rPr>
                <w:sz w:val="28"/>
                <w:szCs w:val="28"/>
              </w:rPr>
            </w:pPr>
            <w:r w:rsidRPr="00DF0126">
              <w:rPr>
                <w:sz w:val="28"/>
                <w:szCs w:val="28"/>
              </w:rPr>
              <w:t>3.</w:t>
            </w:r>
          </w:p>
        </w:tc>
        <w:tc>
          <w:tcPr>
            <w:tcW w:w="5896" w:type="dxa"/>
          </w:tcPr>
          <w:p w:rsidR="00D82317" w:rsidRPr="00DF0126" w:rsidRDefault="00D82317" w:rsidP="00737CAF">
            <w:pPr>
              <w:tabs>
                <w:tab w:val="left" w:pos="5640"/>
              </w:tabs>
              <w:jc w:val="center"/>
              <w:rPr>
                <w:b/>
                <w:sz w:val="28"/>
                <w:szCs w:val="28"/>
              </w:rPr>
            </w:pPr>
            <w:r w:rsidRPr="00DF0126">
              <w:rPr>
                <w:b/>
                <w:sz w:val="28"/>
                <w:szCs w:val="28"/>
              </w:rPr>
              <w:t>«</w:t>
            </w:r>
            <w:r w:rsidRPr="00DF0126">
              <w:rPr>
                <w:b/>
                <w:sz w:val="28"/>
                <w:szCs w:val="28"/>
                <w:lang w:val="en-US"/>
              </w:rPr>
              <w:t>Animals</w:t>
            </w:r>
            <w:r w:rsidRPr="00DF0126">
              <w:rPr>
                <w:b/>
                <w:sz w:val="28"/>
                <w:szCs w:val="28"/>
              </w:rPr>
              <w:t>».</w:t>
            </w:r>
          </w:p>
          <w:p w:rsidR="00D82317" w:rsidRPr="00DF0126" w:rsidRDefault="00D82317" w:rsidP="00737CAF">
            <w:pPr>
              <w:tabs>
                <w:tab w:val="left" w:pos="5640"/>
              </w:tabs>
              <w:jc w:val="center"/>
              <w:rPr>
                <w:b/>
                <w:i/>
                <w:sz w:val="28"/>
                <w:szCs w:val="28"/>
              </w:rPr>
            </w:pPr>
            <w:r w:rsidRPr="00DF0126">
              <w:rPr>
                <w:b/>
                <w:i/>
                <w:sz w:val="28"/>
                <w:szCs w:val="28"/>
              </w:rPr>
              <w:t>(Животные).</w:t>
            </w:r>
          </w:p>
          <w:p w:rsidR="00D82317" w:rsidRPr="00DF0126" w:rsidRDefault="00D82317" w:rsidP="00D82317">
            <w:pPr>
              <w:widowControl/>
              <w:numPr>
                <w:ilvl w:val="0"/>
                <w:numId w:val="21"/>
              </w:numPr>
              <w:tabs>
                <w:tab w:val="left" w:pos="5640"/>
              </w:tabs>
              <w:suppressAutoHyphens w:val="0"/>
              <w:rPr>
                <w:sz w:val="28"/>
                <w:szCs w:val="28"/>
              </w:rPr>
            </w:pPr>
            <w:r w:rsidRPr="00DF0126">
              <w:rPr>
                <w:sz w:val="28"/>
                <w:szCs w:val="28"/>
              </w:rPr>
              <w:t>аппликация из цветной бумаги и картона – работа с трафаретами</w:t>
            </w:r>
          </w:p>
          <w:p w:rsidR="00D82317" w:rsidRPr="00DF0126" w:rsidRDefault="00D82317" w:rsidP="00D82317">
            <w:pPr>
              <w:widowControl/>
              <w:numPr>
                <w:ilvl w:val="0"/>
                <w:numId w:val="21"/>
              </w:numPr>
              <w:tabs>
                <w:tab w:val="left" w:pos="5640"/>
              </w:tabs>
              <w:suppressAutoHyphens w:val="0"/>
              <w:rPr>
                <w:sz w:val="28"/>
                <w:szCs w:val="28"/>
              </w:rPr>
            </w:pPr>
            <w:r w:rsidRPr="00DF0126">
              <w:rPr>
                <w:sz w:val="28"/>
                <w:szCs w:val="28"/>
              </w:rPr>
              <w:t>рисование карандашами различных животных</w:t>
            </w:r>
          </w:p>
          <w:p w:rsidR="00D82317" w:rsidRPr="00DF0126" w:rsidRDefault="00D82317" w:rsidP="00D82317">
            <w:pPr>
              <w:widowControl/>
              <w:numPr>
                <w:ilvl w:val="0"/>
                <w:numId w:val="21"/>
              </w:numPr>
              <w:tabs>
                <w:tab w:val="left" w:pos="5640"/>
              </w:tabs>
              <w:suppressAutoHyphens w:val="0"/>
              <w:rPr>
                <w:sz w:val="28"/>
                <w:szCs w:val="28"/>
              </w:rPr>
            </w:pPr>
            <w:r w:rsidRPr="00DF0126">
              <w:rPr>
                <w:sz w:val="28"/>
                <w:szCs w:val="28"/>
              </w:rPr>
              <w:t>лепка предметная – мишка, зайчик, лисичка</w:t>
            </w:r>
          </w:p>
          <w:p w:rsidR="00D82317" w:rsidRPr="00DF0126" w:rsidRDefault="00D82317" w:rsidP="00D82317">
            <w:pPr>
              <w:widowControl/>
              <w:numPr>
                <w:ilvl w:val="0"/>
                <w:numId w:val="21"/>
              </w:numPr>
              <w:tabs>
                <w:tab w:val="left" w:pos="5640"/>
              </w:tabs>
              <w:suppressAutoHyphens w:val="0"/>
              <w:rPr>
                <w:sz w:val="28"/>
                <w:szCs w:val="28"/>
              </w:rPr>
            </w:pPr>
            <w:r w:rsidRPr="00DF0126">
              <w:rPr>
                <w:sz w:val="28"/>
                <w:szCs w:val="28"/>
              </w:rPr>
              <w:t>поделка «Озорной мишка» - марионетка-шнуровка</w:t>
            </w:r>
          </w:p>
          <w:p w:rsidR="00D82317" w:rsidRPr="00DF0126" w:rsidRDefault="00D82317" w:rsidP="00737CAF">
            <w:pPr>
              <w:tabs>
                <w:tab w:val="left" w:pos="5640"/>
              </w:tabs>
              <w:jc w:val="center"/>
              <w:rPr>
                <w:b/>
                <w:i/>
                <w:sz w:val="16"/>
                <w:szCs w:val="16"/>
              </w:rPr>
            </w:pPr>
          </w:p>
        </w:tc>
        <w:tc>
          <w:tcPr>
            <w:tcW w:w="900" w:type="dxa"/>
          </w:tcPr>
          <w:p w:rsidR="00D82317" w:rsidRPr="00DF0126" w:rsidRDefault="00D82317" w:rsidP="00737CAF">
            <w:pPr>
              <w:tabs>
                <w:tab w:val="left" w:pos="5640"/>
              </w:tabs>
              <w:jc w:val="center"/>
              <w:rPr>
                <w:sz w:val="28"/>
                <w:szCs w:val="28"/>
                <w:lang w:val="en-US"/>
              </w:rPr>
            </w:pPr>
          </w:p>
          <w:p w:rsidR="00D82317" w:rsidRPr="00DF0126" w:rsidRDefault="00D82317" w:rsidP="00737CAF">
            <w:pPr>
              <w:tabs>
                <w:tab w:val="left" w:pos="5640"/>
              </w:tabs>
              <w:jc w:val="center"/>
              <w:rPr>
                <w:sz w:val="28"/>
                <w:szCs w:val="28"/>
                <w:lang w:val="en-US"/>
              </w:rPr>
            </w:pPr>
          </w:p>
          <w:p w:rsidR="00D82317" w:rsidRPr="00DF0126" w:rsidRDefault="00D82317" w:rsidP="00737CAF">
            <w:pPr>
              <w:tabs>
                <w:tab w:val="left" w:pos="5640"/>
              </w:tabs>
              <w:jc w:val="center"/>
              <w:rPr>
                <w:sz w:val="28"/>
                <w:szCs w:val="28"/>
                <w:lang w:val="en-US"/>
              </w:rPr>
            </w:pPr>
          </w:p>
          <w:p w:rsidR="00D82317" w:rsidRPr="00DF0126" w:rsidRDefault="00D82317" w:rsidP="00737CAF">
            <w:pPr>
              <w:tabs>
                <w:tab w:val="left" w:pos="5640"/>
              </w:tabs>
              <w:jc w:val="center"/>
              <w:rPr>
                <w:sz w:val="28"/>
                <w:szCs w:val="28"/>
                <w:lang w:val="en-US"/>
              </w:rPr>
            </w:pPr>
          </w:p>
          <w:p w:rsidR="00D82317" w:rsidRPr="00D82317" w:rsidRDefault="00D82317" w:rsidP="00737CAF">
            <w:pPr>
              <w:tabs>
                <w:tab w:val="left" w:pos="5640"/>
              </w:tabs>
              <w:jc w:val="center"/>
              <w:rPr>
                <w:sz w:val="28"/>
                <w:szCs w:val="28"/>
              </w:rPr>
            </w:pPr>
            <w:r>
              <w:rPr>
                <w:sz w:val="28"/>
                <w:szCs w:val="28"/>
              </w:rPr>
              <w:t>8</w:t>
            </w:r>
          </w:p>
        </w:tc>
      </w:tr>
      <w:tr w:rsidR="00D82317" w:rsidRPr="00DF0126" w:rsidTr="00737CAF">
        <w:trPr>
          <w:gridAfter w:val="1"/>
          <w:wAfter w:w="7" w:type="dxa"/>
          <w:trHeight w:val="2290"/>
        </w:trPr>
        <w:tc>
          <w:tcPr>
            <w:tcW w:w="641" w:type="dxa"/>
          </w:tcPr>
          <w:p w:rsidR="00D82317" w:rsidRPr="00DF0126" w:rsidRDefault="00D82317" w:rsidP="00737CAF">
            <w:pPr>
              <w:tabs>
                <w:tab w:val="left" w:pos="5640"/>
              </w:tabs>
              <w:rPr>
                <w:sz w:val="28"/>
                <w:szCs w:val="28"/>
              </w:rPr>
            </w:pPr>
            <w:r w:rsidRPr="00DF0126">
              <w:rPr>
                <w:sz w:val="28"/>
                <w:szCs w:val="28"/>
              </w:rPr>
              <w:t>4.</w:t>
            </w:r>
          </w:p>
        </w:tc>
        <w:tc>
          <w:tcPr>
            <w:tcW w:w="5896" w:type="dxa"/>
          </w:tcPr>
          <w:p w:rsidR="00D82317" w:rsidRPr="00DF0126" w:rsidRDefault="00D82317" w:rsidP="00737CAF">
            <w:pPr>
              <w:tabs>
                <w:tab w:val="left" w:pos="5640"/>
              </w:tabs>
              <w:jc w:val="center"/>
              <w:rPr>
                <w:b/>
                <w:sz w:val="28"/>
                <w:szCs w:val="28"/>
                <w:lang w:val="en-US"/>
              </w:rPr>
            </w:pPr>
            <w:r w:rsidRPr="00DF0126">
              <w:rPr>
                <w:b/>
                <w:sz w:val="28"/>
                <w:szCs w:val="28"/>
                <w:lang w:val="en-US"/>
              </w:rPr>
              <w:t>«Play from animals»</w:t>
            </w:r>
          </w:p>
          <w:p w:rsidR="00D82317" w:rsidRPr="00DF0126" w:rsidRDefault="00D82317" w:rsidP="00737CAF">
            <w:pPr>
              <w:tabs>
                <w:tab w:val="left" w:pos="5640"/>
              </w:tabs>
              <w:jc w:val="center"/>
              <w:rPr>
                <w:b/>
                <w:i/>
                <w:sz w:val="28"/>
                <w:szCs w:val="28"/>
              </w:rPr>
            </w:pPr>
            <w:r w:rsidRPr="00DF0126">
              <w:rPr>
                <w:b/>
                <w:i/>
                <w:sz w:val="28"/>
                <w:szCs w:val="28"/>
                <w:lang w:val="en-US"/>
              </w:rPr>
              <w:t>(</w:t>
            </w:r>
            <w:r w:rsidRPr="00DF0126">
              <w:rPr>
                <w:b/>
                <w:i/>
                <w:sz w:val="28"/>
                <w:szCs w:val="28"/>
              </w:rPr>
              <w:t>Игры</w:t>
            </w:r>
            <w:r w:rsidRPr="00DF0126">
              <w:rPr>
                <w:b/>
                <w:i/>
                <w:sz w:val="28"/>
                <w:szCs w:val="28"/>
                <w:lang w:val="en-US"/>
              </w:rPr>
              <w:t xml:space="preserve"> </w:t>
            </w:r>
            <w:r w:rsidRPr="00DF0126">
              <w:rPr>
                <w:b/>
                <w:i/>
                <w:sz w:val="28"/>
                <w:szCs w:val="28"/>
              </w:rPr>
              <w:t>со</w:t>
            </w:r>
            <w:r w:rsidRPr="00DF0126">
              <w:rPr>
                <w:b/>
                <w:i/>
                <w:sz w:val="28"/>
                <w:szCs w:val="28"/>
                <w:lang w:val="en-US"/>
              </w:rPr>
              <w:t xml:space="preserve"> </w:t>
            </w:r>
            <w:r w:rsidRPr="00DF0126">
              <w:rPr>
                <w:b/>
                <w:i/>
                <w:sz w:val="28"/>
                <w:szCs w:val="28"/>
              </w:rPr>
              <w:t>зверюшками</w:t>
            </w:r>
            <w:r w:rsidRPr="00DF0126">
              <w:rPr>
                <w:b/>
                <w:i/>
                <w:sz w:val="28"/>
                <w:szCs w:val="28"/>
                <w:lang w:val="en-US"/>
              </w:rPr>
              <w:t>).</w:t>
            </w:r>
          </w:p>
          <w:p w:rsidR="00D82317" w:rsidRPr="00DF0126" w:rsidRDefault="00D82317" w:rsidP="00D82317">
            <w:pPr>
              <w:widowControl/>
              <w:numPr>
                <w:ilvl w:val="0"/>
                <w:numId w:val="21"/>
              </w:numPr>
              <w:tabs>
                <w:tab w:val="left" w:pos="5640"/>
              </w:tabs>
              <w:suppressAutoHyphens w:val="0"/>
              <w:rPr>
                <w:sz w:val="28"/>
                <w:szCs w:val="28"/>
              </w:rPr>
            </w:pPr>
            <w:r w:rsidRPr="00DF0126">
              <w:rPr>
                <w:sz w:val="28"/>
                <w:szCs w:val="28"/>
              </w:rPr>
              <w:t>аппликация из цветной бумаги и картона – работа с трафаретами</w:t>
            </w:r>
          </w:p>
          <w:p w:rsidR="00D82317" w:rsidRPr="00DF0126" w:rsidRDefault="00D82317" w:rsidP="00D82317">
            <w:pPr>
              <w:widowControl/>
              <w:numPr>
                <w:ilvl w:val="0"/>
                <w:numId w:val="21"/>
              </w:numPr>
              <w:tabs>
                <w:tab w:val="left" w:pos="5640"/>
              </w:tabs>
              <w:suppressAutoHyphens w:val="0"/>
              <w:rPr>
                <w:sz w:val="28"/>
                <w:szCs w:val="28"/>
              </w:rPr>
            </w:pPr>
            <w:r w:rsidRPr="00DF0126">
              <w:rPr>
                <w:sz w:val="28"/>
                <w:szCs w:val="28"/>
              </w:rPr>
              <w:t>рисование карандашами, красками,</w:t>
            </w:r>
          </w:p>
          <w:p w:rsidR="00D82317" w:rsidRPr="00DF0126" w:rsidRDefault="00D82317" w:rsidP="00D82317">
            <w:pPr>
              <w:widowControl/>
              <w:numPr>
                <w:ilvl w:val="0"/>
                <w:numId w:val="21"/>
              </w:numPr>
              <w:tabs>
                <w:tab w:val="left" w:pos="5640"/>
              </w:tabs>
              <w:suppressAutoHyphens w:val="0"/>
              <w:rPr>
                <w:sz w:val="28"/>
                <w:szCs w:val="28"/>
              </w:rPr>
            </w:pPr>
            <w:r w:rsidRPr="00DF0126">
              <w:rPr>
                <w:sz w:val="28"/>
                <w:szCs w:val="28"/>
              </w:rPr>
              <w:t>лепка предметная «Мои любимые зверюшки»</w:t>
            </w:r>
          </w:p>
          <w:p w:rsidR="00D82317" w:rsidRPr="00DF0126" w:rsidRDefault="00D82317" w:rsidP="00737CAF">
            <w:pPr>
              <w:tabs>
                <w:tab w:val="left" w:pos="5640"/>
              </w:tabs>
              <w:jc w:val="center"/>
              <w:rPr>
                <w:b/>
                <w:i/>
                <w:sz w:val="16"/>
                <w:szCs w:val="16"/>
              </w:rPr>
            </w:pPr>
          </w:p>
        </w:tc>
        <w:tc>
          <w:tcPr>
            <w:tcW w:w="900" w:type="dxa"/>
          </w:tcPr>
          <w:p w:rsidR="00D82317" w:rsidRPr="00D82317" w:rsidRDefault="00D82317" w:rsidP="00737CAF">
            <w:pPr>
              <w:tabs>
                <w:tab w:val="left" w:pos="5640"/>
              </w:tabs>
              <w:jc w:val="center"/>
              <w:rPr>
                <w:sz w:val="28"/>
                <w:szCs w:val="28"/>
              </w:rPr>
            </w:pPr>
          </w:p>
          <w:p w:rsidR="00D82317" w:rsidRPr="00D82317" w:rsidRDefault="00D82317" w:rsidP="00737CAF">
            <w:pPr>
              <w:tabs>
                <w:tab w:val="left" w:pos="5640"/>
              </w:tabs>
              <w:jc w:val="center"/>
              <w:rPr>
                <w:sz w:val="28"/>
                <w:szCs w:val="28"/>
              </w:rPr>
            </w:pPr>
          </w:p>
          <w:p w:rsidR="00D82317" w:rsidRPr="00D82317" w:rsidRDefault="00D82317" w:rsidP="00737CAF">
            <w:pPr>
              <w:tabs>
                <w:tab w:val="left" w:pos="5640"/>
              </w:tabs>
              <w:jc w:val="center"/>
              <w:rPr>
                <w:sz w:val="28"/>
                <w:szCs w:val="28"/>
              </w:rPr>
            </w:pPr>
          </w:p>
          <w:p w:rsidR="00D82317" w:rsidRPr="00D82317" w:rsidRDefault="00D82317" w:rsidP="00737CAF">
            <w:pPr>
              <w:tabs>
                <w:tab w:val="left" w:pos="5640"/>
              </w:tabs>
              <w:jc w:val="center"/>
              <w:rPr>
                <w:sz w:val="28"/>
                <w:szCs w:val="28"/>
              </w:rPr>
            </w:pPr>
          </w:p>
          <w:p w:rsidR="00D82317" w:rsidRPr="00D82317" w:rsidRDefault="00D82317" w:rsidP="00737CAF">
            <w:pPr>
              <w:tabs>
                <w:tab w:val="left" w:pos="5640"/>
              </w:tabs>
              <w:jc w:val="center"/>
              <w:rPr>
                <w:sz w:val="28"/>
                <w:szCs w:val="28"/>
              </w:rPr>
            </w:pPr>
            <w:r>
              <w:rPr>
                <w:sz w:val="28"/>
                <w:szCs w:val="28"/>
              </w:rPr>
              <w:t>6</w:t>
            </w:r>
          </w:p>
        </w:tc>
      </w:tr>
      <w:tr w:rsidR="00D82317" w:rsidRPr="00DF0126" w:rsidTr="00737CAF">
        <w:trPr>
          <w:gridAfter w:val="1"/>
          <w:wAfter w:w="7" w:type="dxa"/>
        </w:trPr>
        <w:tc>
          <w:tcPr>
            <w:tcW w:w="641" w:type="dxa"/>
          </w:tcPr>
          <w:p w:rsidR="00D82317" w:rsidRPr="00DF0126" w:rsidRDefault="00D82317" w:rsidP="00737CAF">
            <w:pPr>
              <w:tabs>
                <w:tab w:val="left" w:pos="5640"/>
              </w:tabs>
              <w:rPr>
                <w:sz w:val="28"/>
                <w:szCs w:val="28"/>
              </w:rPr>
            </w:pPr>
            <w:r w:rsidRPr="00DF0126">
              <w:rPr>
                <w:sz w:val="28"/>
                <w:szCs w:val="28"/>
              </w:rPr>
              <w:t>5..</w:t>
            </w:r>
          </w:p>
        </w:tc>
        <w:tc>
          <w:tcPr>
            <w:tcW w:w="5896" w:type="dxa"/>
          </w:tcPr>
          <w:p w:rsidR="00D82317" w:rsidRPr="00DF0126" w:rsidRDefault="00D82317" w:rsidP="00737CAF">
            <w:pPr>
              <w:tabs>
                <w:tab w:val="left" w:pos="5640"/>
              </w:tabs>
              <w:jc w:val="center"/>
              <w:rPr>
                <w:b/>
                <w:i/>
                <w:sz w:val="28"/>
                <w:szCs w:val="28"/>
              </w:rPr>
            </w:pPr>
            <w:r w:rsidRPr="00DF0126">
              <w:rPr>
                <w:b/>
                <w:sz w:val="28"/>
                <w:szCs w:val="28"/>
              </w:rPr>
              <w:t>«</w:t>
            </w:r>
            <w:r w:rsidRPr="00DF0126">
              <w:rPr>
                <w:b/>
                <w:sz w:val="28"/>
                <w:szCs w:val="28"/>
                <w:lang w:val="en-US"/>
              </w:rPr>
              <w:t>Family</w:t>
            </w:r>
            <w:r w:rsidRPr="00DF0126">
              <w:rPr>
                <w:b/>
                <w:sz w:val="28"/>
                <w:szCs w:val="28"/>
              </w:rPr>
              <w:t>».  (</w:t>
            </w:r>
            <w:r w:rsidRPr="00DF0126">
              <w:rPr>
                <w:b/>
                <w:i/>
                <w:sz w:val="28"/>
                <w:szCs w:val="28"/>
              </w:rPr>
              <w:t>Семья)</w:t>
            </w:r>
          </w:p>
          <w:p w:rsidR="00D82317" w:rsidRPr="00DF0126" w:rsidRDefault="00D82317" w:rsidP="00D82317">
            <w:pPr>
              <w:widowControl/>
              <w:numPr>
                <w:ilvl w:val="0"/>
                <w:numId w:val="22"/>
              </w:numPr>
              <w:tabs>
                <w:tab w:val="left" w:pos="5640"/>
              </w:tabs>
              <w:suppressAutoHyphens w:val="0"/>
              <w:rPr>
                <w:sz w:val="28"/>
                <w:szCs w:val="28"/>
              </w:rPr>
            </w:pPr>
            <w:r w:rsidRPr="00DF0126">
              <w:rPr>
                <w:sz w:val="28"/>
                <w:szCs w:val="28"/>
              </w:rPr>
              <w:t>коллективное рисование восковыми мелками – Наш большой дом</w:t>
            </w:r>
          </w:p>
          <w:p w:rsidR="00D82317" w:rsidRPr="00DF0126" w:rsidRDefault="00D82317" w:rsidP="00D82317">
            <w:pPr>
              <w:widowControl/>
              <w:numPr>
                <w:ilvl w:val="0"/>
                <w:numId w:val="22"/>
              </w:numPr>
              <w:tabs>
                <w:tab w:val="left" w:pos="5640"/>
              </w:tabs>
              <w:suppressAutoHyphens w:val="0"/>
              <w:rPr>
                <w:sz w:val="28"/>
                <w:szCs w:val="28"/>
              </w:rPr>
            </w:pPr>
            <w:r w:rsidRPr="00DF0126">
              <w:rPr>
                <w:sz w:val="28"/>
                <w:szCs w:val="28"/>
              </w:rPr>
              <w:t>аппликация из цветной бумаги, картона «Семейный альбом»</w:t>
            </w:r>
          </w:p>
          <w:p w:rsidR="00D82317" w:rsidRPr="00DF0126" w:rsidRDefault="00D82317" w:rsidP="00D82317">
            <w:pPr>
              <w:widowControl/>
              <w:numPr>
                <w:ilvl w:val="0"/>
                <w:numId w:val="22"/>
              </w:numPr>
              <w:tabs>
                <w:tab w:val="left" w:pos="5640"/>
              </w:tabs>
              <w:suppressAutoHyphens w:val="0"/>
              <w:rPr>
                <w:sz w:val="28"/>
                <w:szCs w:val="28"/>
              </w:rPr>
            </w:pPr>
            <w:r w:rsidRPr="00DF0126">
              <w:rPr>
                <w:sz w:val="28"/>
                <w:szCs w:val="28"/>
              </w:rPr>
              <w:lastRenderedPageBreak/>
              <w:t xml:space="preserve">лепка </w:t>
            </w:r>
          </w:p>
          <w:p w:rsidR="00D82317" w:rsidRPr="00DF0126" w:rsidRDefault="00D82317" w:rsidP="00D82317">
            <w:pPr>
              <w:widowControl/>
              <w:numPr>
                <w:ilvl w:val="0"/>
                <w:numId w:val="22"/>
              </w:numPr>
              <w:tabs>
                <w:tab w:val="left" w:pos="5640"/>
              </w:tabs>
              <w:suppressAutoHyphens w:val="0"/>
              <w:rPr>
                <w:sz w:val="28"/>
                <w:szCs w:val="28"/>
              </w:rPr>
            </w:pPr>
            <w:r w:rsidRPr="00DF0126">
              <w:rPr>
                <w:sz w:val="28"/>
                <w:szCs w:val="28"/>
              </w:rPr>
              <w:t>выставка семейных поделок</w:t>
            </w:r>
          </w:p>
          <w:p w:rsidR="00D82317" w:rsidRPr="00DF0126" w:rsidRDefault="00D82317" w:rsidP="00737CAF">
            <w:pPr>
              <w:tabs>
                <w:tab w:val="left" w:pos="5640"/>
              </w:tabs>
              <w:ind w:left="360"/>
              <w:rPr>
                <w:sz w:val="6"/>
                <w:szCs w:val="6"/>
              </w:rPr>
            </w:pPr>
          </w:p>
        </w:tc>
        <w:tc>
          <w:tcPr>
            <w:tcW w:w="900" w:type="dxa"/>
          </w:tcPr>
          <w:p w:rsidR="00D82317" w:rsidRPr="00DF0126" w:rsidRDefault="00D82317" w:rsidP="00737CAF">
            <w:pPr>
              <w:tabs>
                <w:tab w:val="left" w:pos="5640"/>
              </w:tabs>
              <w:jc w:val="center"/>
              <w:rPr>
                <w:sz w:val="28"/>
                <w:szCs w:val="28"/>
                <w:lang w:val="en-US"/>
              </w:rPr>
            </w:pPr>
          </w:p>
          <w:p w:rsidR="00D82317" w:rsidRPr="00DF0126" w:rsidRDefault="00D82317" w:rsidP="00737CAF">
            <w:pPr>
              <w:tabs>
                <w:tab w:val="left" w:pos="5640"/>
              </w:tabs>
              <w:jc w:val="center"/>
              <w:rPr>
                <w:sz w:val="28"/>
                <w:szCs w:val="28"/>
                <w:lang w:val="en-US"/>
              </w:rPr>
            </w:pPr>
          </w:p>
          <w:p w:rsidR="00D82317" w:rsidRPr="00DF0126" w:rsidRDefault="00D82317" w:rsidP="00737CAF">
            <w:pPr>
              <w:tabs>
                <w:tab w:val="left" w:pos="5640"/>
              </w:tabs>
              <w:jc w:val="center"/>
              <w:rPr>
                <w:sz w:val="28"/>
                <w:szCs w:val="28"/>
                <w:lang w:val="en-US"/>
              </w:rPr>
            </w:pPr>
          </w:p>
          <w:p w:rsidR="00D82317" w:rsidRPr="00DF0126" w:rsidRDefault="00D82317" w:rsidP="00737CAF">
            <w:pPr>
              <w:tabs>
                <w:tab w:val="left" w:pos="5640"/>
              </w:tabs>
              <w:jc w:val="center"/>
              <w:rPr>
                <w:sz w:val="28"/>
                <w:szCs w:val="28"/>
                <w:lang w:val="en-US"/>
              </w:rPr>
            </w:pPr>
          </w:p>
          <w:p w:rsidR="00D82317" w:rsidRPr="00DF0126" w:rsidRDefault="00D82317" w:rsidP="00737CAF">
            <w:pPr>
              <w:tabs>
                <w:tab w:val="left" w:pos="5640"/>
              </w:tabs>
              <w:jc w:val="center"/>
              <w:rPr>
                <w:sz w:val="28"/>
                <w:szCs w:val="28"/>
                <w:lang w:val="en-US"/>
              </w:rPr>
            </w:pPr>
          </w:p>
          <w:p w:rsidR="00D82317" w:rsidRPr="00D82317" w:rsidRDefault="00D82317" w:rsidP="00737CAF">
            <w:pPr>
              <w:tabs>
                <w:tab w:val="left" w:pos="5640"/>
              </w:tabs>
              <w:jc w:val="center"/>
              <w:rPr>
                <w:sz w:val="28"/>
                <w:szCs w:val="28"/>
              </w:rPr>
            </w:pPr>
            <w:r>
              <w:rPr>
                <w:sz w:val="28"/>
                <w:szCs w:val="28"/>
              </w:rPr>
              <w:lastRenderedPageBreak/>
              <w:t>6</w:t>
            </w:r>
          </w:p>
        </w:tc>
      </w:tr>
      <w:tr w:rsidR="00D82317" w:rsidRPr="00DF0126" w:rsidTr="00737CAF">
        <w:trPr>
          <w:gridAfter w:val="1"/>
          <w:wAfter w:w="7" w:type="dxa"/>
          <w:trHeight w:val="2422"/>
        </w:trPr>
        <w:tc>
          <w:tcPr>
            <w:tcW w:w="641" w:type="dxa"/>
          </w:tcPr>
          <w:p w:rsidR="00D82317" w:rsidRPr="00DF0126" w:rsidRDefault="00D82317" w:rsidP="00737CAF">
            <w:pPr>
              <w:tabs>
                <w:tab w:val="left" w:pos="5640"/>
              </w:tabs>
              <w:rPr>
                <w:sz w:val="28"/>
                <w:szCs w:val="28"/>
              </w:rPr>
            </w:pPr>
            <w:r w:rsidRPr="00DF0126">
              <w:rPr>
                <w:sz w:val="28"/>
                <w:szCs w:val="28"/>
                <w:lang w:val="en-US"/>
              </w:rPr>
              <w:lastRenderedPageBreak/>
              <w:t>6</w:t>
            </w:r>
            <w:r w:rsidRPr="00DF0126">
              <w:rPr>
                <w:sz w:val="28"/>
                <w:szCs w:val="28"/>
              </w:rPr>
              <w:t>.</w:t>
            </w:r>
          </w:p>
        </w:tc>
        <w:tc>
          <w:tcPr>
            <w:tcW w:w="5896" w:type="dxa"/>
          </w:tcPr>
          <w:p w:rsidR="00D82317" w:rsidRPr="00DF0126" w:rsidRDefault="00D82317" w:rsidP="00737CAF">
            <w:pPr>
              <w:tabs>
                <w:tab w:val="left" w:pos="5640"/>
              </w:tabs>
              <w:jc w:val="center"/>
              <w:rPr>
                <w:b/>
                <w:i/>
                <w:sz w:val="28"/>
                <w:szCs w:val="28"/>
              </w:rPr>
            </w:pPr>
            <w:r w:rsidRPr="00DF0126">
              <w:rPr>
                <w:b/>
                <w:sz w:val="28"/>
                <w:szCs w:val="28"/>
              </w:rPr>
              <w:t>«</w:t>
            </w:r>
            <w:r w:rsidRPr="00DF0126">
              <w:rPr>
                <w:b/>
                <w:sz w:val="28"/>
                <w:szCs w:val="28"/>
                <w:lang w:val="en-US"/>
              </w:rPr>
              <w:t>Toys</w:t>
            </w:r>
            <w:r w:rsidRPr="00DF0126">
              <w:rPr>
                <w:b/>
                <w:sz w:val="28"/>
                <w:szCs w:val="28"/>
              </w:rPr>
              <w:t>».    (</w:t>
            </w:r>
            <w:r w:rsidRPr="00DF0126">
              <w:rPr>
                <w:b/>
                <w:i/>
                <w:sz w:val="28"/>
                <w:szCs w:val="28"/>
              </w:rPr>
              <w:t>Игрушки)</w:t>
            </w:r>
          </w:p>
          <w:p w:rsidR="00D82317" w:rsidRPr="00DF0126" w:rsidRDefault="00D82317" w:rsidP="00D82317">
            <w:pPr>
              <w:widowControl/>
              <w:numPr>
                <w:ilvl w:val="0"/>
                <w:numId w:val="23"/>
              </w:numPr>
              <w:tabs>
                <w:tab w:val="left" w:pos="5640"/>
              </w:tabs>
              <w:suppressAutoHyphens w:val="0"/>
              <w:rPr>
                <w:sz w:val="28"/>
                <w:szCs w:val="28"/>
              </w:rPr>
            </w:pPr>
            <w:r w:rsidRPr="00DF0126">
              <w:rPr>
                <w:sz w:val="28"/>
                <w:szCs w:val="28"/>
              </w:rPr>
              <w:t>рисунок восковыми мелками, цветными карандашами «Любимая игрушка», «Веселые игрушки»</w:t>
            </w:r>
          </w:p>
          <w:p w:rsidR="00D82317" w:rsidRPr="00DF0126" w:rsidRDefault="00D82317" w:rsidP="00D82317">
            <w:pPr>
              <w:widowControl/>
              <w:numPr>
                <w:ilvl w:val="0"/>
                <w:numId w:val="23"/>
              </w:numPr>
              <w:tabs>
                <w:tab w:val="left" w:pos="5640"/>
              </w:tabs>
              <w:suppressAutoHyphens w:val="0"/>
              <w:rPr>
                <w:sz w:val="28"/>
                <w:szCs w:val="28"/>
              </w:rPr>
            </w:pPr>
            <w:r w:rsidRPr="00DF0126">
              <w:rPr>
                <w:sz w:val="28"/>
                <w:szCs w:val="28"/>
              </w:rPr>
              <w:t xml:space="preserve">аппликация из цветной бумаги, картона «Наш любимый Мишка и его друзья» </w:t>
            </w:r>
          </w:p>
          <w:p w:rsidR="00D82317" w:rsidRPr="00DF0126" w:rsidRDefault="00D82317" w:rsidP="00D82317">
            <w:pPr>
              <w:widowControl/>
              <w:numPr>
                <w:ilvl w:val="0"/>
                <w:numId w:val="23"/>
              </w:numPr>
              <w:tabs>
                <w:tab w:val="left" w:pos="5640"/>
              </w:tabs>
              <w:suppressAutoHyphens w:val="0"/>
              <w:rPr>
                <w:sz w:val="28"/>
                <w:szCs w:val="28"/>
              </w:rPr>
            </w:pPr>
            <w:r w:rsidRPr="00DF0126">
              <w:rPr>
                <w:sz w:val="28"/>
                <w:szCs w:val="28"/>
              </w:rPr>
              <w:t>лепка «Моя любимая игрушка»</w:t>
            </w:r>
          </w:p>
        </w:tc>
        <w:tc>
          <w:tcPr>
            <w:tcW w:w="900" w:type="dxa"/>
          </w:tcPr>
          <w:p w:rsidR="00D82317" w:rsidRPr="00DF0126" w:rsidRDefault="00D82317" w:rsidP="00737CAF">
            <w:pPr>
              <w:tabs>
                <w:tab w:val="left" w:pos="5640"/>
              </w:tabs>
              <w:jc w:val="center"/>
              <w:rPr>
                <w:sz w:val="28"/>
                <w:szCs w:val="28"/>
                <w:lang w:val="en-US"/>
              </w:rPr>
            </w:pPr>
          </w:p>
          <w:p w:rsidR="00D82317" w:rsidRPr="00DF0126" w:rsidRDefault="00D82317" w:rsidP="00737CAF">
            <w:pPr>
              <w:tabs>
                <w:tab w:val="left" w:pos="5640"/>
              </w:tabs>
              <w:jc w:val="center"/>
              <w:rPr>
                <w:sz w:val="28"/>
                <w:szCs w:val="28"/>
                <w:lang w:val="en-US"/>
              </w:rPr>
            </w:pPr>
          </w:p>
          <w:p w:rsidR="00D82317" w:rsidRPr="00DF0126" w:rsidRDefault="00D82317" w:rsidP="00737CAF">
            <w:pPr>
              <w:tabs>
                <w:tab w:val="left" w:pos="5640"/>
              </w:tabs>
              <w:jc w:val="center"/>
              <w:rPr>
                <w:sz w:val="28"/>
                <w:szCs w:val="28"/>
                <w:lang w:val="en-US"/>
              </w:rPr>
            </w:pPr>
          </w:p>
          <w:p w:rsidR="00D82317" w:rsidRPr="00DF0126" w:rsidRDefault="00D82317" w:rsidP="00737CAF">
            <w:pPr>
              <w:tabs>
                <w:tab w:val="left" w:pos="5640"/>
              </w:tabs>
              <w:jc w:val="center"/>
              <w:rPr>
                <w:sz w:val="28"/>
                <w:szCs w:val="28"/>
                <w:lang w:val="en-US"/>
              </w:rPr>
            </w:pPr>
          </w:p>
          <w:p w:rsidR="00D82317" w:rsidRPr="00DF0126" w:rsidRDefault="00D82317" w:rsidP="00737CAF">
            <w:pPr>
              <w:tabs>
                <w:tab w:val="left" w:pos="5640"/>
              </w:tabs>
              <w:jc w:val="center"/>
              <w:rPr>
                <w:sz w:val="28"/>
                <w:szCs w:val="28"/>
                <w:lang w:val="en-US"/>
              </w:rPr>
            </w:pPr>
          </w:p>
          <w:p w:rsidR="00D82317" w:rsidRPr="00D82317" w:rsidRDefault="00D82317" w:rsidP="00737CAF">
            <w:pPr>
              <w:tabs>
                <w:tab w:val="left" w:pos="5640"/>
              </w:tabs>
              <w:jc w:val="center"/>
              <w:rPr>
                <w:sz w:val="28"/>
                <w:szCs w:val="28"/>
              </w:rPr>
            </w:pPr>
            <w:r>
              <w:rPr>
                <w:sz w:val="28"/>
                <w:szCs w:val="28"/>
              </w:rPr>
              <w:t>6</w:t>
            </w:r>
          </w:p>
        </w:tc>
      </w:tr>
      <w:tr w:rsidR="00D82317" w:rsidRPr="00DF0126" w:rsidTr="00737CAF">
        <w:trPr>
          <w:gridAfter w:val="1"/>
          <w:wAfter w:w="7" w:type="dxa"/>
        </w:trPr>
        <w:tc>
          <w:tcPr>
            <w:tcW w:w="641" w:type="dxa"/>
          </w:tcPr>
          <w:p w:rsidR="00D82317" w:rsidRPr="00DF0126" w:rsidRDefault="00D82317" w:rsidP="00737CAF">
            <w:pPr>
              <w:tabs>
                <w:tab w:val="left" w:pos="5640"/>
              </w:tabs>
              <w:rPr>
                <w:sz w:val="28"/>
                <w:szCs w:val="28"/>
              </w:rPr>
            </w:pPr>
            <w:r w:rsidRPr="00DF0126">
              <w:rPr>
                <w:sz w:val="28"/>
                <w:szCs w:val="28"/>
                <w:lang w:val="en-US"/>
              </w:rPr>
              <w:t>7</w:t>
            </w:r>
            <w:r w:rsidRPr="00DF0126">
              <w:rPr>
                <w:sz w:val="28"/>
                <w:szCs w:val="28"/>
              </w:rPr>
              <w:t>.</w:t>
            </w:r>
          </w:p>
        </w:tc>
        <w:tc>
          <w:tcPr>
            <w:tcW w:w="5896" w:type="dxa"/>
          </w:tcPr>
          <w:p w:rsidR="00D82317" w:rsidRPr="00DF0126" w:rsidRDefault="00D82317" w:rsidP="00737CAF">
            <w:pPr>
              <w:tabs>
                <w:tab w:val="left" w:pos="5640"/>
              </w:tabs>
              <w:jc w:val="center"/>
              <w:rPr>
                <w:b/>
                <w:sz w:val="28"/>
                <w:szCs w:val="28"/>
              </w:rPr>
            </w:pPr>
            <w:r w:rsidRPr="00DF0126">
              <w:rPr>
                <w:b/>
                <w:sz w:val="28"/>
                <w:szCs w:val="28"/>
                <w:lang w:val="en-US"/>
              </w:rPr>
              <w:t xml:space="preserve">«How many animals».   </w:t>
            </w:r>
          </w:p>
          <w:p w:rsidR="00D82317" w:rsidRPr="00DF0126" w:rsidRDefault="00D82317" w:rsidP="00737CAF">
            <w:pPr>
              <w:tabs>
                <w:tab w:val="left" w:pos="5640"/>
              </w:tabs>
              <w:jc w:val="center"/>
              <w:rPr>
                <w:b/>
                <w:i/>
                <w:sz w:val="28"/>
                <w:szCs w:val="28"/>
                <w:lang w:val="en-US"/>
              </w:rPr>
            </w:pPr>
            <w:r w:rsidRPr="00DF0126">
              <w:rPr>
                <w:b/>
                <w:i/>
                <w:sz w:val="28"/>
                <w:szCs w:val="28"/>
                <w:lang w:val="en-US"/>
              </w:rPr>
              <w:t>(</w:t>
            </w:r>
            <w:r w:rsidRPr="00DF0126">
              <w:rPr>
                <w:b/>
                <w:i/>
                <w:sz w:val="28"/>
                <w:szCs w:val="28"/>
              </w:rPr>
              <w:t>Сколько у нас зверей.</w:t>
            </w:r>
            <w:r w:rsidRPr="00DF0126">
              <w:rPr>
                <w:b/>
                <w:i/>
                <w:sz w:val="28"/>
                <w:szCs w:val="28"/>
                <w:lang w:val="en-US"/>
              </w:rPr>
              <w:t>)</w:t>
            </w:r>
          </w:p>
          <w:p w:rsidR="00D82317" w:rsidRPr="00DF0126" w:rsidRDefault="00D82317" w:rsidP="00D82317">
            <w:pPr>
              <w:widowControl/>
              <w:numPr>
                <w:ilvl w:val="0"/>
                <w:numId w:val="24"/>
              </w:numPr>
              <w:tabs>
                <w:tab w:val="left" w:pos="5640"/>
              </w:tabs>
              <w:suppressAutoHyphens w:val="0"/>
              <w:rPr>
                <w:sz w:val="28"/>
                <w:szCs w:val="28"/>
              </w:rPr>
            </w:pPr>
            <w:r w:rsidRPr="00DF0126">
              <w:rPr>
                <w:sz w:val="28"/>
                <w:szCs w:val="28"/>
              </w:rPr>
              <w:t>коллективная аппликация из цветной бумаги и картона – Что я видел в зоопарке</w:t>
            </w:r>
          </w:p>
          <w:p w:rsidR="00D82317" w:rsidRPr="00DF0126" w:rsidRDefault="00D82317" w:rsidP="00D82317">
            <w:pPr>
              <w:widowControl/>
              <w:numPr>
                <w:ilvl w:val="0"/>
                <w:numId w:val="24"/>
              </w:numPr>
              <w:tabs>
                <w:tab w:val="left" w:pos="5640"/>
              </w:tabs>
              <w:suppressAutoHyphens w:val="0"/>
              <w:rPr>
                <w:sz w:val="28"/>
                <w:szCs w:val="28"/>
              </w:rPr>
            </w:pPr>
            <w:r w:rsidRPr="00DF0126">
              <w:rPr>
                <w:sz w:val="28"/>
                <w:szCs w:val="28"/>
              </w:rPr>
              <w:t>рисование восковыми мелками по сказкам о животных,</w:t>
            </w:r>
          </w:p>
          <w:p w:rsidR="00D82317" w:rsidRPr="00DF0126" w:rsidRDefault="00D82317" w:rsidP="00D82317">
            <w:pPr>
              <w:widowControl/>
              <w:numPr>
                <w:ilvl w:val="0"/>
                <w:numId w:val="24"/>
              </w:numPr>
              <w:tabs>
                <w:tab w:val="left" w:pos="5640"/>
              </w:tabs>
              <w:suppressAutoHyphens w:val="0"/>
              <w:rPr>
                <w:sz w:val="28"/>
                <w:szCs w:val="28"/>
              </w:rPr>
            </w:pPr>
            <w:r w:rsidRPr="00DF0126">
              <w:rPr>
                <w:sz w:val="28"/>
                <w:szCs w:val="28"/>
              </w:rPr>
              <w:t>лепка предметная – «Котенок», «Щенок», «Козлик»</w:t>
            </w:r>
          </w:p>
          <w:p w:rsidR="00D82317" w:rsidRPr="00DF0126" w:rsidRDefault="00D82317" w:rsidP="00737CAF">
            <w:pPr>
              <w:tabs>
                <w:tab w:val="left" w:pos="5640"/>
              </w:tabs>
              <w:ind w:left="360"/>
              <w:rPr>
                <w:sz w:val="16"/>
                <w:szCs w:val="16"/>
              </w:rPr>
            </w:pPr>
          </w:p>
        </w:tc>
        <w:tc>
          <w:tcPr>
            <w:tcW w:w="900" w:type="dxa"/>
          </w:tcPr>
          <w:p w:rsidR="00D82317" w:rsidRPr="00DF0126" w:rsidRDefault="00D82317" w:rsidP="00737CAF">
            <w:pPr>
              <w:tabs>
                <w:tab w:val="left" w:pos="5640"/>
              </w:tabs>
              <w:jc w:val="center"/>
              <w:rPr>
                <w:sz w:val="28"/>
                <w:szCs w:val="28"/>
              </w:rPr>
            </w:pPr>
          </w:p>
          <w:p w:rsidR="00D82317" w:rsidRPr="00DF0126" w:rsidRDefault="00D82317" w:rsidP="00737CAF">
            <w:pPr>
              <w:tabs>
                <w:tab w:val="left" w:pos="5640"/>
              </w:tabs>
              <w:jc w:val="center"/>
              <w:rPr>
                <w:sz w:val="28"/>
                <w:szCs w:val="28"/>
              </w:rPr>
            </w:pPr>
          </w:p>
          <w:p w:rsidR="00D82317" w:rsidRPr="00DF0126" w:rsidRDefault="00D82317" w:rsidP="00737CAF">
            <w:pPr>
              <w:tabs>
                <w:tab w:val="left" w:pos="5640"/>
              </w:tabs>
              <w:jc w:val="center"/>
              <w:rPr>
                <w:sz w:val="28"/>
                <w:szCs w:val="28"/>
              </w:rPr>
            </w:pPr>
          </w:p>
          <w:p w:rsidR="00D82317" w:rsidRPr="00DF0126" w:rsidRDefault="00D82317" w:rsidP="00737CAF">
            <w:pPr>
              <w:tabs>
                <w:tab w:val="left" w:pos="5640"/>
              </w:tabs>
              <w:jc w:val="center"/>
              <w:rPr>
                <w:sz w:val="28"/>
                <w:szCs w:val="28"/>
              </w:rPr>
            </w:pPr>
          </w:p>
          <w:p w:rsidR="00D82317" w:rsidRPr="00DF0126" w:rsidRDefault="00D82317" w:rsidP="00737CAF">
            <w:pPr>
              <w:tabs>
                <w:tab w:val="left" w:pos="5640"/>
              </w:tabs>
              <w:jc w:val="center"/>
              <w:rPr>
                <w:sz w:val="28"/>
                <w:szCs w:val="28"/>
              </w:rPr>
            </w:pPr>
          </w:p>
          <w:p w:rsidR="00D82317" w:rsidRPr="00DF0126" w:rsidRDefault="00D82317" w:rsidP="00737CAF">
            <w:pPr>
              <w:tabs>
                <w:tab w:val="left" w:pos="5640"/>
              </w:tabs>
              <w:jc w:val="center"/>
              <w:rPr>
                <w:sz w:val="28"/>
                <w:szCs w:val="28"/>
                <w:lang w:val="en-US"/>
              </w:rPr>
            </w:pPr>
            <w:r w:rsidRPr="00DF0126">
              <w:rPr>
                <w:sz w:val="28"/>
                <w:szCs w:val="28"/>
                <w:lang w:val="en-US"/>
              </w:rPr>
              <w:t>4</w:t>
            </w:r>
          </w:p>
        </w:tc>
      </w:tr>
      <w:tr w:rsidR="00D82317" w:rsidRPr="00DF0126" w:rsidTr="00737CAF">
        <w:trPr>
          <w:gridAfter w:val="1"/>
          <w:wAfter w:w="7" w:type="dxa"/>
        </w:trPr>
        <w:tc>
          <w:tcPr>
            <w:tcW w:w="641" w:type="dxa"/>
          </w:tcPr>
          <w:p w:rsidR="00D82317" w:rsidRPr="00DF0126" w:rsidRDefault="00D82317" w:rsidP="00737CAF">
            <w:pPr>
              <w:tabs>
                <w:tab w:val="left" w:pos="5640"/>
              </w:tabs>
              <w:rPr>
                <w:sz w:val="28"/>
                <w:szCs w:val="28"/>
              </w:rPr>
            </w:pPr>
            <w:r w:rsidRPr="00DF0126">
              <w:rPr>
                <w:sz w:val="28"/>
                <w:szCs w:val="28"/>
                <w:lang w:val="en-US"/>
              </w:rPr>
              <w:t>8</w:t>
            </w:r>
            <w:r w:rsidRPr="00DF0126">
              <w:rPr>
                <w:sz w:val="28"/>
                <w:szCs w:val="28"/>
              </w:rPr>
              <w:t>.</w:t>
            </w:r>
          </w:p>
        </w:tc>
        <w:tc>
          <w:tcPr>
            <w:tcW w:w="5896" w:type="dxa"/>
          </w:tcPr>
          <w:p w:rsidR="00D82317" w:rsidRPr="00DF0126" w:rsidRDefault="00D82317" w:rsidP="00737CAF">
            <w:pPr>
              <w:tabs>
                <w:tab w:val="left" w:pos="5640"/>
              </w:tabs>
              <w:jc w:val="center"/>
              <w:rPr>
                <w:b/>
                <w:i/>
                <w:sz w:val="28"/>
                <w:szCs w:val="28"/>
              </w:rPr>
            </w:pPr>
            <w:r w:rsidRPr="00DF0126">
              <w:rPr>
                <w:b/>
                <w:sz w:val="28"/>
                <w:szCs w:val="28"/>
              </w:rPr>
              <w:t>«</w:t>
            </w:r>
            <w:r w:rsidRPr="00DF0126">
              <w:rPr>
                <w:b/>
                <w:sz w:val="28"/>
                <w:szCs w:val="28"/>
                <w:lang w:val="en-US"/>
              </w:rPr>
              <w:t>Body</w:t>
            </w:r>
            <w:r w:rsidRPr="00DF0126">
              <w:rPr>
                <w:b/>
                <w:sz w:val="28"/>
                <w:szCs w:val="28"/>
              </w:rPr>
              <w:t xml:space="preserve">».  </w:t>
            </w:r>
            <w:r w:rsidRPr="00DF0126">
              <w:rPr>
                <w:b/>
                <w:i/>
                <w:sz w:val="28"/>
                <w:szCs w:val="28"/>
              </w:rPr>
              <w:t>(Части тела)</w:t>
            </w:r>
          </w:p>
          <w:p w:rsidR="00D82317" w:rsidRPr="00DF0126" w:rsidRDefault="00D82317" w:rsidP="00D82317">
            <w:pPr>
              <w:widowControl/>
              <w:numPr>
                <w:ilvl w:val="0"/>
                <w:numId w:val="24"/>
              </w:numPr>
              <w:tabs>
                <w:tab w:val="left" w:pos="5640"/>
              </w:tabs>
              <w:suppressAutoHyphens w:val="0"/>
              <w:rPr>
                <w:sz w:val="28"/>
                <w:szCs w:val="28"/>
              </w:rPr>
            </w:pPr>
            <w:r w:rsidRPr="00DF0126">
              <w:rPr>
                <w:sz w:val="28"/>
                <w:szCs w:val="28"/>
              </w:rPr>
              <w:t>аппликация «Шалтай – Болтай»</w:t>
            </w:r>
          </w:p>
          <w:p w:rsidR="00D82317" w:rsidRPr="00DF0126" w:rsidRDefault="00D82317" w:rsidP="00D82317">
            <w:pPr>
              <w:widowControl/>
              <w:numPr>
                <w:ilvl w:val="0"/>
                <w:numId w:val="24"/>
              </w:numPr>
              <w:tabs>
                <w:tab w:val="left" w:pos="5640"/>
              </w:tabs>
              <w:suppressAutoHyphens w:val="0"/>
              <w:rPr>
                <w:sz w:val="28"/>
                <w:szCs w:val="28"/>
              </w:rPr>
            </w:pPr>
            <w:r w:rsidRPr="00DF0126">
              <w:rPr>
                <w:sz w:val="28"/>
                <w:szCs w:val="28"/>
              </w:rPr>
              <w:t>рисунок восковыми мелками «Мое личико»</w:t>
            </w:r>
          </w:p>
          <w:p w:rsidR="00D82317" w:rsidRPr="00DF0126" w:rsidRDefault="00D82317" w:rsidP="00D82317">
            <w:pPr>
              <w:widowControl/>
              <w:numPr>
                <w:ilvl w:val="0"/>
                <w:numId w:val="24"/>
              </w:numPr>
              <w:tabs>
                <w:tab w:val="left" w:pos="5640"/>
              </w:tabs>
              <w:suppressAutoHyphens w:val="0"/>
              <w:rPr>
                <w:sz w:val="28"/>
                <w:szCs w:val="28"/>
              </w:rPr>
            </w:pPr>
            <w:r w:rsidRPr="00DF0126">
              <w:rPr>
                <w:sz w:val="28"/>
                <w:szCs w:val="28"/>
              </w:rPr>
              <w:t>раскраска карандашами «Робот»</w:t>
            </w:r>
          </w:p>
          <w:p w:rsidR="00D82317" w:rsidRPr="00DF0126" w:rsidRDefault="00D82317" w:rsidP="00D82317">
            <w:pPr>
              <w:widowControl/>
              <w:numPr>
                <w:ilvl w:val="0"/>
                <w:numId w:val="24"/>
              </w:numPr>
              <w:tabs>
                <w:tab w:val="left" w:pos="5640"/>
              </w:tabs>
              <w:suppressAutoHyphens w:val="0"/>
              <w:rPr>
                <w:sz w:val="28"/>
                <w:szCs w:val="28"/>
              </w:rPr>
            </w:pPr>
            <w:r w:rsidRPr="00DF0126">
              <w:rPr>
                <w:sz w:val="28"/>
                <w:szCs w:val="28"/>
              </w:rPr>
              <w:t>работа с пластилином</w:t>
            </w:r>
          </w:p>
          <w:p w:rsidR="00D82317" w:rsidRPr="00DF0126" w:rsidRDefault="00D82317" w:rsidP="00D82317">
            <w:pPr>
              <w:widowControl/>
              <w:numPr>
                <w:ilvl w:val="0"/>
                <w:numId w:val="24"/>
              </w:numPr>
              <w:tabs>
                <w:tab w:val="left" w:pos="5640"/>
              </w:tabs>
              <w:suppressAutoHyphens w:val="0"/>
              <w:rPr>
                <w:sz w:val="28"/>
                <w:szCs w:val="28"/>
              </w:rPr>
            </w:pPr>
            <w:r w:rsidRPr="00DF0126">
              <w:rPr>
                <w:sz w:val="28"/>
                <w:szCs w:val="28"/>
              </w:rPr>
              <w:t>ручной труд</w:t>
            </w:r>
          </w:p>
          <w:p w:rsidR="00D82317" w:rsidRPr="00DF0126" w:rsidRDefault="00D82317" w:rsidP="00737CAF">
            <w:pPr>
              <w:tabs>
                <w:tab w:val="left" w:pos="5640"/>
              </w:tabs>
              <w:ind w:left="360"/>
              <w:rPr>
                <w:sz w:val="16"/>
                <w:szCs w:val="16"/>
              </w:rPr>
            </w:pPr>
          </w:p>
        </w:tc>
        <w:tc>
          <w:tcPr>
            <w:tcW w:w="900" w:type="dxa"/>
          </w:tcPr>
          <w:p w:rsidR="00D82317" w:rsidRPr="00DF0126" w:rsidRDefault="00D82317" w:rsidP="00737CAF">
            <w:pPr>
              <w:tabs>
                <w:tab w:val="left" w:pos="5640"/>
              </w:tabs>
              <w:rPr>
                <w:sz w:val="28"/>
                <w:szCs w:val="28"/>
                <w:lang w:val="en-US"/>
              </w:rPr>
            </w:pPr>
          </w:p>
          <w:p w:rsidR="00D82317" w:rsidRPr="00DF0126" w:rsidRDefault="00D82317" w:rsidP="00737CAF">
            <w:pPr>
              <w:tabs>
                <w:tab w:val="left" w:pos="5640"/>
              </w:tabs>
              <w:rPr>
                <w:sz w:val="28"/>
                <w:szCs w:val="28"/>
                <w:lang w:val="en-US"/>
              </w:rPr>
            </w:pPr>
          </w:p>
          <w:p w:rsidR="00D82317" w:rsidRPr="00DF0126" w:rsidRDefault="00D82317" w:rsidP="00737CAF">
            <w:pPr>
              <w:tabs>
                <w:tab w:val="left" w:pos="5640"/>
              </w:tabs>
              <w:rPr>
                <w:sz w:val="28"/>
                <w:szCs w:val="28"/>
                <w:lang w:val="en-US"/>
              </w:rPr>
            </w:pPr>
          </w:p>
          <w:p w:rsidR="00D82317" w:rsidRPr="00DF0126" w:rsidRDefault="00D82317" w:rsidP="00737CAF">
            <w:pPr>
              <w:tabs>
                <w:tab w:val="left" w:pos="5640"/>
              </w:tabs>
              <w:rPr>
                <w:sz w:val="28"/>
                <w:szCs w:val="28"/>
                <w:lang w:val="en-US"/>
              </w:rPr>
            </w:pPr>
            <w:r w:rsidRPr="00DF0126">
              <w:rPr>
                <w:sz w:val="28"/>
                <w:szCs w:val="28"/>
                <w:lang w:val="en-US"/>
              </w:rPr>
              <w:t>6</w:t>
            </w:r>
          </w:p>
        </w:tc>
      </w:tr>
      <w:tr w:rsidR="00D82317" w:rsidRPr="00DF0126" w:rsidTr="00737CAF">
        <w:trPr>
          <w:gridAfter w:val="1"/>
          <w:wAfter w:w="7" w:type="dxa"/>
          <w:trHeight w:val="2682"/>
        </w:trPr>
        <w:tc>
          <w:tcPr>
            <w:tcW w:w="641" w:type="dxa"/>
          </w:tcPr>
          <w:p w:rsidR="00D82317" w:rsidRPr="00DF0126" w:rsidRDefault="00D82317" w:rsidP="00737CAF">
            <w:pPr>
              <w:tabs>
                <w:tab w:val="left" w:pos="5640"/>
              </w:tabs>
              <w:rPr>
                <w:sz w:val="28"/>
                <w:szCs w:val="28"/>
              </w:rPr>
            </w:pPr>
            <w:r w:rsidRPr="00DF0126">
              <w:rPr>
                <w:sz w:val="28"/>
                <w:szCs w:val="28"/>
                <w:lang w:val="en-US"/>
              </w:rPr>
              <w:lastRenderedPageBreak/>
              <w:t>9</w:t>
            </w:r>
            <w:r w:rsidRPr="00DF0126">
              <w:rPr>
                <w:sz w:val="28"/>
                <w:szCs w:val="28"/>
              </w:rPr>
              <w:t>.</w:t>
            </w:r>
          </w:p>
        </w:tc>
        <w:tc>
          <w:tcPr>
            <w:tcW w:w="5896" w:type="dxa"/>
          </w:tcPr>
          <w:p w:rsidR="00D82317" w:rsidRPr="00DF0126" w:rsidRDefault="00D82317" w:rsidP="00737CAF">
            <w:pPr>
              <w:tabs>
                <w:tab w:val="left" w:pos="5640"/>
              </w:tabs>
              <w:ind w:left="360"/>
              <w:jc w:val="center"/>
              <w:rPr>
                <w:b/>
                <w:sz w:val="28"/>
                <w:szCs w:val="28"/>
              </w:rPr>
            </w:pPr>
            <w:r w:rsidRPr="00DF0126">
              <w:rPr>
                <w:b/>
                <w:sz w:val="28"/>
                <w:szCs w:val="28"/>
              </w:rPr>
              <w:t>«</w:t>
            </w:r>
            <w:r w:rsidRPr="00DF0126">
              <w:rPr>
                <w:b/>
                <w:sz w:val="28"/>
                <w:szCs w:val="28"/>
                <w:lang w:val="en-US"/>
              </w:rPr>
              <w:t>Big and small</w:t>
            </w:r>
            <w:r w:rsidRPr="00DF0126">
              <w:rPr>
                <w:b/>
                <w:sz w:val="28"/>
                <w:szCs w:val="28"/>
              </w:rPr>
              <w:t>».</w:t>
            </w:r>
          </w:p>
          <w:p w:rsidR="00D82317" w:rsidRPr="00DF0126" w:rsidRDefault="00D82317" w:rsidP="00737CAF">
            <w:pPr>
              <w:tabs>
                <w:tab w:val="left" w:pos="5640"/>
              </w:tabs>
              <w:ind w:left="360"/>
              <w:jc w:val="center"/>
              <w:rPr>
                <w:b/>
                <w:i/>
                <w:sz w:val="28"/>
                <w:szCs w:val="28"/>
              </w:rPr>
            </w:pPr>
            <w:r w:rsidRPr="00DF0126">
              <w:rPr>
                <w:b/>
                <w:i/>
                <w:sz w:val="28"/>
                <w:szCs w:val="28"/>
              </w:rPr>
              <w:t>(Большие и маленькие).</w:t>
            </w:r>
          </w:p>
          <w:p w:rsidR="00D82317" w:rsidRPr="00DF0126" w:rsidRDefault="00D82317" w:rsidP="00D82317">
            <w:pPr>
              <w:widowControl/>
              <w:numPr>
                <w:ilvl w:val="0"/>
                <w:numId w:val="25"/>
              </w:numPr>
              <w:tabs>
                <w:tab w:val="left" w:pos="5640"/>
              </w:tabs>
              <w:suppressAutoHyphens w:val="0"/>
              <w:rPr>
                <w:sz w:val="28"/>
                <w:szCs w:val="28"/>
              </w:rPr>
            </w:pPr>
            <w:r w:rsidRPr="00DF0126">
              <w:rPr>
                <w:sz w:val="28"/>
                <w:szCs w:val="28"/>
              </w:rPr>
              <w:t>рисование по сказкам. Например,  «Кого встретил колобок в лесу?»  «Три медведя» и др.</w:t>
            </w:r>
          </w:p>
          <w:p w:rsidR="00D82317" w:rsidRPr="00DF0126" w:rsidRDefault="00D82317" w:rsidP="00D82317">
            <w:pPr>
              <w:widowControl/>
              <w:numPr>
                <w:ilvl w:val="0"/>
                <w:numId w:val="25"/>
              </w:numPr>
              <w:tabs>
                <w:tab w:val="left" w:pos="5640"/>
              </w:tabs>
              <w:suppressAutoHyphens w:val="0"/>
              <w:rPr>
                <w:sz w:val="28"/>
                <w:szCs w:val="28"/>
              </w:rPr>
            </w:pPr>
            <w:r w:rsidRPr="00DF0126">
              <w:rPr>
                <w:sz w:val="28"/>
                <w:szCs w:val="28"/>
              </w:rPr>
              <w:t>аппликация из природного материала</w:t>
            </w:r>
          </w:p>
          <w:p w:rsidR="00D82317" w:rsidRPr="00DF0126" w:rsidRDefault="00D82317" w:rsidP="00D82317">
            <w:pPr>
              <w:widowControl/>
              <w:numPr>
                <w:ilvl w:val="0"/>
                <w:numId w:val="25"/>
              </w:numPr>
              <w:tabs>
                <w:tab w:val="left" w:pos="5640"/>
              </w:tabs>
              <w:suppressAutoHyphens w:val="0"/>
              <w:rPr>
                <w:sz w:val="28"/>
                <w:szCs w:val="28"/>
              </w:rPr>
            </w:pPr>
            <w:r w:rsidRPr="00DF0126">
              <w:rPr>
                <w:sz w:val="28"/>
                <w:szCs w:val="28"/>
              </w:rPr>
              <w:t>лепка</w:t>
            </w:r>
          </w:p>
          <w:p w:rsidR="00D82317" w:rsidRPr="00DF0126" w:rsidRDefault="00D82317" w:rsidP="00737CAF">
            <w:pPr>
              <w:tabs>
                <w:tab w:val="left" w:pos="5640"/>
              </w:tabs>
              <w:ind w:left="360"/>
              <w:jc w:val="center"/>
              <w:rPr>
                <w:i/>
                <w:sz w:val="6"/>
                <w:szCs w:val="6"/>
              </w:rPr>
            </w:pPr>
          </w:p>
        </w:tc>
        <w:tc>
          <w:tcPr>
            <w:tcW w:w="900" w:type="dxa"/>
          </w:tcPr>
          <w:p w:rsidR="00D82317" w:rsidRPr="00DF0126" w:rsidRDefault="00D82317" w:rsidP="00737CAF">
            <w:pPr>
              <w:tabs>
                <w:tab w:val="left" w:pos="5640"/>
              </w:tabs>
              <w:jc w:val="center"/>
              <w:rPr>
                <w:sz w:val="28"/>
                <w:szCs w:val="28"/>
                <w:lang w:val="en-US"/>
              </w:rPr>
            </w:pPr>
          </w:p>
          <w:p w:rsidR="00D82317" w:rsidRPr="00DF0126" w:rsidRDefault="00D82317" w:rsidP="00737CAF">
            <w:pPr>
              <w:tabs>
                <w:tab w:val="left" w:pos="5640"/>
              </w:tabs>
              <w:jc w:val="center"/>
              <w:rPr>
                <w:sz w:val="28"/>
                <w:szCs w:val="28"/>
                <w:lang w:val="en-US"/>
              </w:rPr>
            </w:pPr>
          </w:p>
          <w:p w:rsidR="00D82317" w:rsidRPr="00DF0126" w:rsidRDefault="00D82317" w:rsidP="00737CAF">
            <w:pPr>
              <w:tabs>
                <w:tab w:val="left" w:pos="5640"/>
              </w:tabs>
              <w:jc w:val="center"/>
              <w:rPr>
                <w:sz w:val="28"/>
                <w:szCs w:val="28"/>
                <w:lang w:val="en-US"/>
              </w:rPr>
            </w:pPr>
          </w:p>
          <w:p w:rsidR="00D82317" w:rsidRPr="00DF0126" w:rsidRDefault="00D82317" w:rsidP="00737CAF">
            <w:pPr>
              <w:tabs>
                <w:tab w:val="left" w:pos="5640"/>
              </w:tabs>
              <w:jc w:val="center"/>
              <w:rPr>
                <w:sz w:val="28"/>
                <w:szCs w:val="28"/>
                <w:lang w:val="en-US"/>
              </w:rPr>
            </w:pPr>
          </w:p>
          <w:p w:rsidR="00D82317" w:rsidRPr="00DF0126" w:rsidRDefault="00D82317" w:rsidP="00737CAF">
            <w:pPr>
              <w:tabs>
                <w:tab w:val="left" w:pos="5640"/>
              </w:tabs>
              <w:jc w:val="center"/>
              <w:rPr>
                <w:sz w:val="28"/>
                <w:szCs w:val="28"/>
                <w:lang w:val="en-US"/>
              </w:rPr>
            </w:pPr>
            <w:r w:rsidRPr="00DF0126">
              <w:rPr>
                <w:sz w:val="28"/>
                <w:szCs w:val="28"/>
                <w:lang w:val="en-US"/>
              </w:rPr>
              <w:t>4</w:t>
            </w:r>
          </w:p>
        </w:tc>
      </w:tr>
      <w:tr w:rsidR="00D82317" w:rsidRPr="00DF0126" w:rsidTr="00737CAF">
        <w:trPr>
          <w:gridAfter w:val="1"/>
          <w:wAfter w:w="7" w:type="dxa"/>
          <w:trHeight w:val="2654"/>
        </w:trPr>
        <w:tc>
          <w:tcPr>
            <w:tcW w:w="641" w:type="dxa"/>
          </w:tcPr>
          <w:p w:rsidR="00D82317" w:rsidRPr="00DF0126" w:rsidRDefault="00D82317" w:rsidP="00737CAF">
            <w:pPr>
              <w:tabs>
                <w:tab w:val="left" w:pos="5640"/>
              </w:tabs>
              <w:rPr>
                <w:sz w:val="28"/>
                <w:szCs w:val="28"/>
              </w:rPr>
            </w:pPr>
            <w:r w:rsidRPr="00DF0126">
              <w:rPr>
                <w:sz w:val="28"/>
                <w:szCs w:val="28"/>
              </w:rPr>
              <w:t>1</w:t>
            </w:r>
            <w:r w:rsidRPr="00DF0126">
              <w:rPr>
                <w:sz w:val="28"/>
                <w:szCs w:val="28"/>
                <w:lang w:val="en-US"/>
              </w:rPr>
              <w:t>1</w:t>
            </w:r>
            <w:r w:rsidRPr="00DF0126">
              <w:rPr>
                <w:sz w:val="28"/>
                <w:szCs w:val="28"/>
              </w:rPr>
              <w:t>.</w:t>
            </w:r>
          </w:p>
        </w:tc>
        <w:tc>
          <w:tcPr>
            <w:tcW w:w="5896" w:type="dxa"/>
          </w:tcPr>
          <w:p w:rsidR="00D82317" w:rsidRPr="00DF0126" w:rsidRDefault="00D82317" w:rsidP="00737CAF">
            <w:pPr>
              <w:tabs>
                <w:tab w:val="left" w:pos="5640"/>
              </w:tabs>
              <w:jc w:val="center"/>
              <w:rPr>
                <w:b/>
                <w:sz w:val="16"/>
                <w:szCs w:val="16"/>
              </w:rPr>
            </w:pPr>
          </w:p>
          <w:p w:rsidR="00D82317" w:rsidRPr="00DF0126" w:rsidRDefault="00D82317" w:rsidP="00737CAF">
            <w:pPr>
              <w:tabs>
                <w:tab w:val="left" w:pos="5640"/>
              </w:tabs>
              <w:jc w:val="center"/>
              <w:rPr>
                <w:b/>
                <w:i/>
                <w:sz w:val="28"/>
                <w:szCs w:val="28"/>
              </w:rPr>
            </w:pPr>
            <w:r w:rsidRPr="00DF0126">
              <w:rPr>
                <w:b/>
                <w:sz w:val="28"/>
                <w:szCs w:val="28"/>
              </w:rPr>
              <w:t>«</w:t>
            </w:r>
            <w:r w:rsidRPr="00DF0126">
              <w:rPr>
                <w:b/>
                <w:sz w:val="28"/>
                <w:szCs w:val="28"/>
                <w:lang w:val="en-US"/>
              </w:rPr>
              <w:t>Colors</w:t>
            </w:r>
            <w:r w:rsidRPr="00DF0126">
              <w:rPr>
                <w:b/>
                <w:sz w:val="28"/>
                <w:szCs w:val="28"/>
              </w:rPr>
              <w:t>»</w:t>
            </w:r>
            <w:r w:rsidRPr="00DF0126">
              <w:rPr>
                <w:b/>
                <w:sz w:val="28"/>
                <w:szCs w:val="28"/>
                <w:lang w:val="en-US"/>
              </w:rPr>
              <w:t xml:space="preserve">. </w:t>
            </w:r>
            <w:r w:rsidRPr="00DF0126">
              <w:rPr>
                <w:b/>
                <w:sz w:val="28"/>
                <w:szCs w:val="28"/>
              </w:rPr>
              <w:t>(</w:t>
            </w:r>
            <w:r w:rsidRPr="00DF0126">
              <w:rPr>
                <w:b/>
                <w:i/>
                <w:sz w:val="28"/>
                <w:szCs w:val="28"/>
              </w:rPr>
              <w:t>Цветовая гамма)</w:t>
            </w:r>
          </w:p>
          <w:p w:rsidR="00D82317" w:rsidRPr="00DF0126" w:rsidRDefault="00D82317" w:rsidP="00D82317">
            <w:pPr>
              <w:widowControl/>
              <w:numPr>
                <w:ilvl w:val="0"/>
                <w:numId w:val="26"/>
              </w:numPr>
              <w:tabs>
                <w:tab w:val="left" w:pos="5640"/>
              </w:tabs>
              <w:suppressAutoHyphens w:val="0"/>
              <w:rPr>
                <w:sz w:val="28"/>
                <w:szCs w:val="28"/>
              </w:rPr>
            </w:pPr>
            <w:r w:rsidRPr="00DF0126">
              <w:rPr>
                <w:sz w:val="28"/>
                <w:szCs w:val="28"/>
              </w:rPr>
              <w:t>аппликация «Радуга- дуга»</w:t>
            </w:r>
          </w:p>
          <w:p w:rsidR="00D82317" w:rsidRPr="00DF0126" w:rsidRDefault="00D82317" w:rsidP="00D82317">
            <w:pPr>
              <w:widowControl/>
              <w:numPr>
                <w:ilvl w:val="0"/>
                <w:numId w:val="26"/>
              </w:numPr>
              <w:tabs>
                <w:tab w:val="left" w:pos="5640"/>
              </w:tabs>
              <w:suppressAutoHyphens w:val="0"/>
              <w:rPr>
                <w:sz w:val="28"/>
                <w:szCs w:val="28"/>
              </w:rPr>
            </w:pPr>
            <w:r w:rsidRPr="00DF0126">
              <w:rPr>
                <w:sz w:val="28"/>
                <w:szCs w:val="28"/>
              </w:rPr>
              <w:t>работа с красками – смешиваем цвета</w:t>
            </w:r>
          </w:p>
          <w:p w:rsidR="00D82317" w:rsidRPr="00DF0126" w:rsidRDefault="00D82317" w:rsidP="00D82317">
            <w:pPr>
              <w:widowControl/>
              <w:numPr>
                <w:ilvl w:val="0"/>
                <w:numId w:val="26"/>
              </w:numPr>
              <w:tabs>
                <w:tab w:val="left" w:pos="5640"/>
              </w:tabs>
              <w:suppressAutoHyphens w:val="0"/>
              <w:rPr>
                <w:sz w:val="28"/>
                <w:szCs w:val="28"/>
              </w:rPr>
            </w:pPr>
            <w:r w:rsidRPr="00DF0126">
              <w:rPr>
                <w:sz w:val="28"/>
                <w:szCs w:val="28"/>
              </w:rPr>
              <w:t>работа с пластилином</w:t>
            </w:r>
          </w:p>
          <w:p w:rsidR="00D82317" w:rsidRPr="00DF0126" w:rsidRDefault="00D82317" w:rsidP="00D82317">
            <w:pPr>
              <w:widowControl/>
              <w:numPr>
                <w:ilvl w:val="0"/>
                <w:numId w:val="26"/>
              </w:numPr>
              <w:tabs>
                <w:tab w:val="left" w:pos="5640"/>
              </w:tabs>
              <w:suppressAutoHyphens w:val="0"/>
              <w:rPr>
                <w:sz w:val="28"/>
                <w:szCs w:val="28"/>
              </w:rPr>
            </w:pPr>
            <w:r w:rsidRPr="00DF0126">
              <w:rPr>
                <w:sz w:val="28"/>
                <w:szCs w:val="28"/>
              </w:rPr>
              <w:t>рисование восковыми мелками – «Разноцветные флажки», «Воздушные шары», «Радуга» и др.</w:t>
            </w:r>
          </w:p>
          <w:p w:rsidR="00D82317" w:rsidRPr="00DF0126" w:rsidRDefault="00D82317" w:rsidP="00737CAF">
            <w:pPr>
              <w:tabs>
                <w:tab w:val="left" w:pos="5640"/>
              </w:tabs>
              <w:ind w:left="360"/>
              <w:rPr>
                <w:sz w:val="6"/>
                <w:szCs w:val="6"/>
              </w:rPr>
            </w:pPr>
          </w:p>
        </w:tc>
        <w:tc>
          <w:tcPr>
            <w:tcW w:w="900" w:type="dxa"/>
          </w:tcPr>
          <w:p w:rsidR="00D82317" w:rsidRPr="00DF0126" w:rsidRDefault="00D82317" w:rsidP="00737CAF">
            <w:pPr>
              <w:tabs>
                <w:tab w:val="left" w:pos="5640"/>
              </w:tabs>
              <w:jc w:val="center"/>
              <w:rPr>
                <w:sz w:val="28"/>
                <w:szCs w:val="28"/>
              </w:rPr>
            </w:pPr>
          </w:p>
          <w:p w:rsidR="00D82317" w:rsidRPr="00DF0126" w:rsidRDefault="00D82317" w:rsidP="00737CAF">
            <w:pPr>
              <w:tabs>
                <w:tab w:val="left" w:pos="5640"/>
              </w:tabs>
              <w:jc w:val="center"/>
              <w:rPr>
                <w:sz w:val="28"/>
                <w:szCs w:val="28"/>
              </w:rPr>
            </w:pPr>
          </w:p>
          <w:p w:rsidR="00D82317" w:rsidRPr="00DF0126" w:rsidRDefault="00D82317" w:rsidP="00737CAF">
            <w:pPr>
              <w:tabs>
                <w:tab w:val="left" w:pos="5640"/>
              </w:tabs>
              <w:jc w:val="center"/>
              <w:rPr>
                <w:sz w:val="28"/>
                <w:szCs w:val="28"/>
              </w:rPr>
            </w:pPr>
          </w:p>
          <w:p w:rsidR="00D82317" w:rsidRPr="00D82317" w:rsidRDefault="00D82317" w:rsidP="00D82317">
            <w:pPr>
              <w:tabs>
                <w:tab w:val="left" w:pos="5640"/>
              </w:tabs>
              <w:rPr>
                <w:sz w:val="28"/>
                <w:szCs w:val="28"/>
              </w:rPr>
            </w:pPr>
            <w:r>
              <w:rPr>
                <w:sz w:val="28"/>
                <w:szCs w:val="28"/>
              </w:rPr>
              <w:t>8</w:t>
            </w:r>
          </w:p>
        </w:tc>
      </w:tr>
      <w:tr w:rsidR="00D82317" w:rsidRPr="00DF0126" w:rsidTr="00737CAF">
        <w:trPr>
          <w:gridAfter w:val="1"/>
          <w:wAfter w:w="7" w:type="dxa"/>
          <w:trHeight w:val="300"/>
        </w:trPr>
        <w:tc>
          <w:tcPr>
            <w:tcW w:w="641" w:type="dxa"/>
          </w:tcPr>
          <w:p w:rsidR="00D82317" w:rsidRPr="00DF0126" w:rsidRDefault="00D82317" w:rsidP="00737CAF">
            <w:pPr>
              <w:tabs>
                <w:tab w:val="left" w:pos="5640"/>
              </w:tabs>
              <w:jc w:val="center"/>
              <w:rPr>
                <w:sz w:val="28"/>
                <w:szCs w:val="28"/>
              </w:rPr>
            </w:pPr>
            <w:r w:rsidRPr="00DF0126">
              <w:rPr>
                <w:sz w:val="28"/>
                <w:szCs w:val="28"/>
              </w:rPr>
              <w:t>1</w:t>
            </w:r>
            <w:r w:rsidRPr="00DF0126">
              <w:rPr>
                <w:sz w:val="28"/>
                <w:szCs w:val="28"/>
                <w:lang w:val="en-US"/>
              </w:rPr>
              <w:t>2</w:t>
            </w:r>
            <w:r w:rsidRPr="00DF0126">
              <w:rPr>
                <w:sz w:val="28"/>
                <w:szCs w:val="28"/>
              </w:rPr>
              <w:t>.</w:t>
            </w:r>
          </w:p>
        </w:tc>
        <w:tc>
          <w:tcPr>
            <w:tcW w:w="5896" w:type="dxa"/>
          </w:tcPr>
          <w:p w:rsidR="00D82317" w:rsidRPr="00DF0126" w:rsidRDefault="00D82317" w:rsidP="00737CAF">
            <w:pPr>
              <w:tabs>
                <w:tab w:val="left" w:pos="5640"/>
              </w:tabs>
              <w:ind w:left="360"/>
              <w:jc w:val="center"/>
              <w:rPr>
                <w:b/>
                <w:sz w:val="8"/>
                <w:szCs w:val="8"/>
              </w:rPr>
            </w:pPr>
          </w:p>
          <w:p w:rsidR="00D82317" w:rsidRPr="00DF0126" w:rsidRDefault="00D82317" w:rsidP="00737CAF">
            <w:pPr>
              <w:tabs>
                <w:tab w:val="left" w:pos="5640"/>
              </w:tabs>
              <w:ind w:left="360"/>
              <w:jc w:val="center"/>
              <w:rPr>
                <w:b/>
                <w:sz w:val="28"/>
                <w:szCs w:val="28"/>
              </w:rPr>
            </w:pPr>
            <w:r w:rsidRPr="00DF0126">
              <w:rPr>
                <w:b/>
                <w:sz w:val="28"/>
                <w:szCs w:val="28"/>
              </w:rPr>
              <w:t>Завершающее повторение</w:t>
            </w:r>
            <w:r w:rsidRPr="00DF0126">
              <w:rPr>
                <w:b/>
                <w:sz w:val="28"/>
                <w:szCs w:val="28"/>
                <w:lang w:val="en-US"/>
              </w:rPr>
              <w:t>.</w:t>
            </w:r>
          </w:p>
          <w:p w:rsidR="00D82317" w:rsidRPr="00DF0126" w:rsidRDefault="00D82317" w:rsidP="00D82317">
            <w:pPr>
              <w:widowControl/>
              <w:numPr>
                <w:ilvl w:val="0"/>
                <w:numId w:val="28"/>
              </w:numPr>
              <w:tabs>
                <w:tab w:val="left" w:pos="5640"/>
              </w:tabs>
              <w:suppressAutoHyphens w:val="0"/>
              <w:jc w:val="both"/>
              <w:rPr>
                <w:sz w:val="28"/>
                <w:szCs w:val="28"/>
              </w:rPr>
            </w:pPr>
            <w:r w:rsidRPr="00DF0126">
              <w:rPr>
                <w:sz w:val="28"/>
                <w:szCs w:val="28"/>
              </w:rPr>
              <w:t>художественно-творческая деятельность детей (по выбору воспитателя)</w:t>
            </w:r>
          </w:p>
          <w:p w:rsidR="00D82317" w:rsidRPr="00DF0126" w:rsidRDefault="00D82317" w:rsidP="00D82317">
            <w:pPr>
              <w:widowControl/>
              <w:numPr>
                <w:ilvl w:val="0"/>
                <w:numId w:val="28"/>
              </w:numPr>
              <w:tabs>
                <w:tab w:val="left" w:pos="5640"/>
              </w:tabs>
              <w:suppressAutoHyphens w:val="0"/>
              <w:jc w:val="both"/>
              <w:rPr>
                <w:sz w:val="28"/>
                <w:szCs w:val="28"/>
              </w:rPr>
            </w:pPr>
            <w:r w:rsidRPr="00DF0126">
              <w:rPr>
                <w:sz w:val="28"/>
                <w:szCs w:val="28"/>
              </w:rPr>
              <w:t>итоговая выставка детских работ</w:t>
            </w:r>
          </w:p>
          <w:p w:rsidR="00D82317" w:rsidRPr="00DF0126" w:rsidRDefault="00D82317" w:rsidP="00737CAF">
            <w:pPr>
              <w:tabs>
                <w:tab w:val="left" w:pos="5640"/>
              </w:tabs>
              <w:ind w:left="720"/>
              <w:jc w:val="both"/>
              <w:rPr>
                <w:sz w:val="8"/>
                <w:szCs w:val="8"/>
              </w:rPr>
            </w:pPr>
          </w:p>
        </w:tc>
        <w:tc>
          <w:tcPr>
            <w:tcW w:w="900" w:type="dxa"/>
          </w:tcPr>
          <w:p w:rsidR="00D82317" w:rsidRPr="00DF0126" w:rsidRDefault="00D82317" w:rsidP="00737CAF">
            <w:pPr>
              <w:tabs>
                <w:tab w:val="left" w:pos="5640"/>
              </w:tabs>
              <w:jc w:val="center"/>
              <w:rPr>
                <w:sz w:val="28"/>
                <w:szCs w:val="28"/>
              </w:rPr>
            </w:pPr>
          </w:p>
          <w:p w:rsidR="00D82317" w:rsidRPr="00D82317" w:rsidRDefault="00D82317" w:rsidP="00737CAF">
            <w:pPr>
              <w:tabs>
                <w:tab w:val="left" w:pos="5640"/>
              </w:tabs>
              <w:jc w:val="center"/>
              <w:rPr>
                <w:sz w:val="28"/>
                <w:szCs w:val="28"/>
              </w:rPr>
            </w:pPr>
            <w:r>
              <w:rPr>
                <w:sz w:val="28"/>
                <w:szCs w:val="28"/>
              </w:rPr>
              <w:t>6</w:t>
            </w:r>
          </w:p>
        </w:tc>
      </w:tr>
      <w:tr w:rsidR="00D82317" w:rsidRPr="00DF0126" w:rsidTr="00737CAF">
        <w:trPr>
          <w:gridAfter w:val="1"/>
          <w:wAfter w:w="7" w:type="dxa"/>
          <w:trHeight w:val="300"/>
        </w:trPr>
        <w:tc>
          <w:tcPr>
            <w:tcW w:w="641" w:type="dxa"/>
          </w:tcPr>
          <w:p w:rsidR="00D82317" w:rsidRPr="00DF0126" w:rsidRDefault="00D82317" w:rsidP="00737CAF">
            <w:pPr>
              <w:tabs>
                <w:tab w:val="left" w:pos="5640"/>
              </w:tabs>
              <w:rPr>
                <w:sz w:val="28"/>
                <w:szCs w:val="28"/>
              </w:rPr>
            </w:pPr>
          </w:p>
        </w:tc>
        <w:tc>
          <w:tcPr>
            <w:tcW w:w="5896" w:type="dxa"/>
          </w:tcPr>
          <w:p w:rsidR="00D82317" w:rsidRPr="00DF0126" w:rsidRDefault="00D82317" w:rsidP="00737CAF">
            <w:pPr>
              <w:tabs>
                <w:tab w:val="left" w:pos="5640"/>
              </w:tabs>
              <w:ind w:left="360"/>
              <w:jc w:val="center"/>
              <w:rPr>
                <w:b/>
                <w:sz w:val="16"/>
                <w:szCs w:val="16"/>
              </w:rPr>
            </w:pPr>
          </w:p>
          <w:p w:rsidR="00D82317" w:rsidRPr="00DF0126" w:rsidRDefault="00D82317" w:rsidP="00737CAF">
            <w:pPr>
              <w:tabs>
                <w:tab w:val="left" w:pos="5640"/>
              </w:tabs>
              <w:ind w:left="360"/>
              <w:jc w:val="center"/>
              <w:rPr>
                <w:b/>
                <w:sz w:val="28"/>
                <w:szCs w:val="28"/>
              </w:rPr>
            </w:pPr>
            <w:r w:rsidRPr="00DF0126">
              <w:rPr>
                <w:b/>
                <w:sz w:val="28"/>
                <w:szCs w:val="28"/>
              </w:rPr>
              <w:t>Всего:</w:t>
            </w:r>
          </w:p>
          <w:p w:rsidR="00D82317" w:rsidRPr="00DF0126" w:rsidRDefault="00D82317" w:rsidP="00737CAF">
            <w:pPr>
              <w:tabs>
                <w:tab w:val="left" w:pos="5640"/>
              </w:tabs>
              <w:ind w:left="360"/>
              <w:jc w:val="center"/>
              <w:rPr>
                <w:b/>
                <w:sz w:val="8"/>
                <w:szCs w:val="8"/>
              </w:rPr>
            </w:pPr>
          </w:p>
          <w:p w:rsidR="00D82317" w:rsidRPr="00DF0126" w:rsidRDefault="00D82317" w:rsidP="00737CAF">
            <w:pPr>
              <w:tabs>
                <w:tab w:val="left" w:pos="5640"/>
              </w:tabs>
              <w:ind w:left="360"/>
              <w:jc w:val="center"/>
              <w:rPr>
                <w:b/>
                <w:sz w:val="8"/>
                <w:szCs w:val="8"/>
              </w:rPr>
            </w:pPr>
          </w:p>
        </w:tc>
        <w:tc>
          <w:tcPr>
            <w:tcW w:w="900" w:type="dxa"/>
          </w:tcPr>
          <w:p w:rsidR="00D82317" w:rsidRPr="00D82317" w:rsidRDefault="00D82317" w:rsidP="00737CAF">
            <w:pPr>
              <w:tabs>
                <w:tab w:val="left" w:pos="5640"/>
              </w:tabs>
              <w:jc w:val="center"/>
              <w:rPr>
                <w:sz w:val="28"/>
                <w:szCs w:val="28"/>
              </w:rPr>
            </w:pPr>
            <w:r>
              <w:rPr>
                <w:sz w:val="28"/>
                <w:szCs w:val="28"/>
              </w:rPr>
              <w:t>64</w:t>
            </w:r>
          </w:p>
        </w:tc>
      </w:tr>
    </w:tbl>
    <w:p w:rsidR="00D82317" w:rsidRDefault="00D82317" w:rsidP="00D82317">
      <w:pPr>
        <w:tabs>
          <w:tab w:val="left" w:pos="5640"/>
        </w:tabs>
        <w:jc w:val="center"/>
        <w:rPr>
          <w:sz w:val="28"/>
          <w:szCs w:val="28"/>
        </w:rPr>
      </w:pPr>
    </w:p>
    <w:p w:rsidR="00D82317" w:rsidRDefault="00D82317" w:rsidP="00EB10DB">
      <w:pPr>
        <w:pStyle w:val="a8"/>
        <w:spacing w:before="0" w:after="0"/>
        <w:ind w:firstLine="709"/>
        <w:jc w:val="center"/>
        <w:textAlignment w:val="top"/>
        <w:rPr>
          <w:b/>
          <w:sz w:val="26"/>
          <w:szCs w:val="26"/>
        </w:rPr>
      </w:pPr>
    </w:p>
    <w:p w:rsidR="00D82317" w:rsidRDefault="00D82317" w:rsidP="00EB10DB">
      <w:pPr>
        <w:pStyle w:val="a8"/>
        <w:spacing w:before="0" w:after="0"/>
        <w:ind w:firstLine="709"/>
        <w:jc w:val="center"/>
        <w:textAlignment w:val="top"/>
        <w:rPr>
          <w:b/>
          <w:sz w:val="26"/>
          <w:szCs w:val="26"/>
        </w:rPr>
      </w:pPr>
    </w:p>
    <w:p w:rsidR="00E764C2" w:rsidRDefault="00E764C2" w:rsidP="00EB10DB">
      <w:pPr>
        <w:pStyle w:val="a8"/>
        <w:spacing w:before="0" w:after="0"/>
        <w:ind w:firstLine="709"/>
        <w:jc w:val="center"/>
        <w:textAlignment w:val="top"/>
        <w:rPr>
          <w:b/>
          <w:sz w:val="26"/>
          <w:szCs w:val="26"/>
        </w:rPr>
      </w:pPr>
    </w:p>
    <w:p w:rsidR="00E764C2" w:rsidRDefault="00E764C2" w:rsidP="00EB10DB">
      <w:pPr>
        <w:pStyle w:val="a8"/>
        <w:spacing w:before="0" w:after="0"/>
        <w:ind w:firstLine="709"/>
        <w:jc w:val="center"/>
        <w:textAlignment w:val="top"/>
        <w:rPr>
          <w:b/>
          <w:sz w:val="26"/>
          <w:szCs w:val="26"/>
        </w:rPr>
      </w:pPr>
    </w:p>
    <w:p w:rsidR="00D82317" w:rsidRPr="00C72A49" w:rsidRDefault="00D82317" w:rsidP="00D82317">
      <w:pPr>
        <w:tabs>
          <w:tab w:val="left" w:pos="5640"/>
        </w:tabs>
        <w:jc w:val="center"/>
        <w:rPr>
          <w:b/>
          <w:sz w:val="28"/>
          <w:szCs w:val="28"/>
        </w:rPr>
      </w:pPr>
      <w:r w:rsidRPr="00C72A49">
        <w:rPr>
          <w:b/>
          <w:sz w:val="28"/>
          <w:szCs w:val="28"/>
        </w:rPr>
        <w:lastRenderedPageBreak/>
        <w:t>СОДЕРЖАНИЕ ПРОГРАММЫ</w:t>
      </w:r>
    </w:p>
    <w:p w:rsidR="00D82317" w:rsidRPr="00C72A49" w:rsidRDefault="00D82317" w:rsidP="00D82317">
      <w:pPr>
        <w:tabs>
          <w:tab w:val="left" w:pos="5640"/>
        </w:tabs>
        <w:jc w:val="center"/>
        <w:rPr>
          <w:b/>
          <w:sz w:val="28"/>
          <w:szCs w:val="28"/>
        </w:rPr>
      </w:pPr>
      <w:r w:rsidRPr="00C72A49">
        <w:rPr>
          <w:b/>
          <w:sz w:val="28"/>
          <w:szCs w:val="28"/>
        </w:rPr>
        <w:t>1 ГОД ОБУЧЕНИЯ</w:t>
      </w:r>
    </w:p>
    <w:p w:rsidR="00D82317" w:rsidRPr="00872084" w:rsidRDefault="00D82317" w:rsidP="00D82317">
      <w:pPr>
        <w:tabs>
          <w:tab w:val="left" w:pos="5640"/>
        </w:tabs>
        <w:jc w:val="center"/>
        <w:rPr>
          <w:rStyle w:val="140"/>
          <w:b/>
          <w:i w:val="0"/>
          <w:sz w:val="16"/>
          <w:szCs w:val="16"/>
        </w:rPr>
      </w:pPr>
    </w:p>
    <w:p w:rsidR="00D82317" w:rsidRPr="0000710C" w:rsidRDefault="00D82317" w:rsidP="00D82317">
      <w:pPr>
        <w:tabs>
          <w:tab w:val="left" w:pos="5640"/>
        </w:tabs>
        <w:jc w:val="center"/>
        <w:rPr>
          <w:b/>
          <w:sz w:val="28"/>
          <w:szCs w:val="28"/>
        </w:rPr>
      </w:pPr>
      <w:r>
        <w:rPr>
          <w:rStyle w:val="140"/>
          <w:b/>
          <w:i w:val="0"/>
        </w:rPr>
        <w:t xml:space="preserve">Сюжет 1. </w:t>
      </w:r>
      <w:r w:rsidRPr="0000710C">
        <w:rPr>
          <w:rStyle w:val="140"/>
          <w:b/>
          <w:i w:val="0"/>
        </w:rPr>
        <w:t>«Знакомство</w:t>
      </w:r>
      <w:r>
        <w:rPr>
          <w:rStyle w:val="140"/>
          <w:b/>
          <w:i w:val="0"/>
        </w:rPr>
        <w:t>. Я живу в большом мире</w:t>
      </w:r>
      <w:r w:rsidRPr="0000710C">
        <w:rPr>
          <w:rStyle w:val="140"/>
          <w:b/>
          <w:i w:val="0"/>
        </w:rPr>
        <w:t>».</w:t>
      </w:r>
      <w:r w:rsidRPr="0000710C">
        <w:rPr>
          <w:rStyle w:val="140"/>
          <w:b/>
        </w:rPr>
        <w:t xml:space="preserve"> Вводное занятие</w:t>
      </w:r>
    </w:p>
    <w:p w:rsidR="00D82317" w:rsidRDefault="00D82317" w:rsidP="00D82317">
      <w:pPr>
        <w:tabs>
          <w:tab w:val="left" w:pos="5640"/>
        </w:tabs>
        <w:ind w:firstLine="720"/>
        <w:jc w:val="both"/>
        <w:rPr>
          <w:i/>
          <w:sz w:val="28"/>
        </w:rPr>
      </w:pPr>
      <w:r>
        <w:rPr>
          <w:i/>
          <w:sz w:val="28"/>
        </w:rPr>
        <w:t>Примерные темы занятий:</w:t>
      </w:r>
    </w:p>
    <w:p w:rsidR="00D82317" w:rsidRPr="00B94DE4" w:rsidRDefault="00D82317" w:rsidP="00D82317">
      <w:pPr>
        <w:tabs>
          <w:tab w:val="left" w:pos="5640"/>
        </w:tabs>
        <w:ind w:firstLine="720"/>
        <w:jc w:val="both"/>
        <w:rPr>
          <w:sz w:val="28"/>
        </w:rPr>
      </w:pPr>
      <w:r>
        <w:rPr>
          <w:sz w:val="28"/>
        </w:rPr>
        <w:t>«Я живу в России», «Мир вокруг нас», «Английский язык. Что это такое? Где на нем говорят?», «Знакомство с английским фольклором»,  и др.</w:t>
      </w:r>
    </w:p>
    <w:p w:rsidR="00D82317" w:rsidRDefault="00D82317" w:rsidP="00D82317">
      <w:pPr>
        <w:tabs>
          <w:tab w:val="left" w:pos="5640"/>
        </w:tabs>
        <w:ind w:firstLine="720"/>
        <w:jc w:val="both"/>
        <w:rPr>
          <w:sz w:val="28"/>
        </w:rPr>
      </w:pPr>
      <w:r>
        <w:rPr>
          <w:i/>
          <w:sz w:val="28"/>
        </w:rPr>
        <w:t>Теоретические знания:</w:t>
      </w:r>
      <w:r>
        <w:rPr>
          <w:sz w:val="28"/>
        </w:rPr>
        <w:t xml:space="preserve"> </w:t>
      </w:r>
    </w:p>
    <w:p w:rsidR="00D82317" w:rsidRDefault="00D82317" w:rsidP="00D82317">
      <w:pPr>
        <w:tabs>
          <w:tab w:val="left" w:pos="5640"/>
        </w:tabs>
        <w:ind w:firstLine="720"/>
        <w:jc w:val="both"/>
        <w:rPr>
          <w:sz w:val="28"/>
        </w:rPr>
      </w:pPr>
      <w:r>
        <w:rPr>
          <w:sz w:val="28"/>
        </w:rPr>
        <w:t>Беседа на тему «Я живу в большом мире». Рассматривание картинок, иллюстрацией с изображением людей разных национальностей. Знакомство с глобусом, картой. Определение на карте англоговорящих стран.</w:t>
      </w:r>
    </w:p>
    <w:p w:rsidR="00D82317" w:rsidRDefault="00D82317" w:rsidP="00D82317">
      <w:pPr>
        <w:tabs>
          <w:tab w:val="left" w:pos="5640"/>
        </w:tabs>
        <w:ind w:firstLine="720"/>
        <w:jc w:val="both"/>
        <w:rPr>
          <w:sz w:val="28"/>
        </w:rPr>
      </w:pPr>
      <w:r>
        <w:rPr>
          <w:sz w:val="28"/>
        </w:rPr>
        <w:t xml:space="preserve">Чтение детских песенок и английских народных сказок в переводе советских писателей. </w:t>
      </w:r>
    </w:p>
    <w:p w:rsidR="00D82317" w:rsidRDefault="00D82317" w:rsidP="00D82317">
      <w:pPr>
        <w:tabs>
          <w:tab w:val="left" w:pos="5640"/>
        </w:tabs>
        <w:ind w:firstLine="720"/>
        <w:jc w:val="both"/>
        <w:rPr>
          <w:i/>
          <w:sz w:val="28"/>
        </w:rPr>
      </w:pPr>
      <w:r>
        <w:rPr>
          <w:i/>
          <w:sz w:val="28"/>
        </w:rPr>
        <w:t>Игровая деятельность:</w:t>
      </w:r>
    </w:p>
    <w:p w:rsidR="00D82317" w:rsidRDefault="00D82317" w:rsidP="00D82317">
      <w:pPr>
        <w:tabs>
          <w:tab w:val="left" w:pos="5640"/>
        </w:tabs>
        <w:jc w:val="both"/>
        <w:rPr>
          <w:rStyle w:val="140"/>
          <w:i w:val="0"/>
        </w:rPr>
      </w:pPr>
      <w:r>
        <w:rPr>
          <w:rStyle w:val="140"/>
          <w:i w:val="0"/>
        </w:rPr>
        <w:t xml:space="preserve">      Любые подвижные и малоподвижные игры, игры – хороводы  на русском языке.</w:t>
      </w:r>
    </w:p>
    <w:p w:rsidR="00D82317" w:rsidRPr="00EF6B89" w:rsidRDefault="00D82317" w:rsidP="00D82317">
      <w:pPr>
        <w:tabs>
          <w:tab w:val="left" w:pos="5640"/>
        </w:tabs>
        <w:ind w:firstLine="720"/>
        <w:jc w:val="both"/>
        <w:rPr>
          <w:i/>
          <w:sz w:val="28"/>
        </w:rPr>
      </w:pPr>
      <w:r>
        <w:rPr>
          <w:i/>
          <w:sz w:val="28"/>
        </w:rPr>
        <w:t>Практическая деятельность:</w:t>
      </w:r>
      <w:r w:rsidRPr="00EF6B89">
        <w:rPr>
          <w:i/>
          <w:sz w:val="28"/>
        </w:rPr>
        <w:t xml:space="preserve"> </w:t>
      </w:r>
    </w:p>
    <w:p w:rsidR="00D82317" w:rsidRDefault="00D82317" w:rsidP="00D82317">
      <w:pPr>
        <w:tabs>
          <w:tab w:val="left" w:pos="5640"/>
        </w:tabs>
        <w:ind w:left="360"/>
        <w:jc w:val="both"/>
        <w:rPr>
          <w:sz w:val="28"/>
          <w:szCs w:val="28"/>
        </w:rPr>
      </w:pPr>
      <w:r>
        <w:rPr>
          <w:sz w:val="28"/>
        </w:rPr>
        <w:t xml:space="preserve">Рисование героев английских и американских сказок: Винни -Пуха и его друзей, Братца Кролика и Братца Лиса и др. и </w:t>
      </w:r>
      <w:r>
        <w:rPr>
          <w:sz w:val="28"/>
          <w:szCs w:val="28"/>
        </w:rPr>
        <w:t xml:space="preserve"> флагов разных стран;</w:t>
      </w:r>
    </w:p>
    <w:p w:rsidR="00D82317" w:rsidRDefault="00D82317" w:rsidP="00D82317">
      <w:pPr>
        <w:tabs>
          <w:tab w:val="left" w:pos="5640"/>
        </w:tabs>
        <w:ind w:left="360"/>
        <w:jc w:val="both"/>
        <w:rPr>
          <w:sz w:val="28"/>
          <w:szCs w:val="28"/>
        </w:rPr>
      </w:pPr>
      <w:r>
        <w:rPr>
          <w:sz w:val="28"/>
          <w:szCs w:val="28"/>
        </w:rPr>
        <w:t>коллективная аппликация  - «Наш земной шар».</w:t>
      </w:r>
    </w:p>
    <w:p w:rsidR="00D82317" w:rsidRDefault="00D82317" w:rsidP="00D82317">
      <w:pPr>
        <w:tabs>
          <w:tab w:val="left" w:pos="5640"/>
        </w:tabs>
        <w:ind w:left="360"/>
        <w:jc w:val="both"/>
        <w:rPr>
          <w:sz w:val="28"/>
          <w:szCs w:val="28"/>
        </w:rPr>
      </w:pPr>
      <w:r>
        <w:rPr>
          <w:i/>
          <w:sz w:val="28"/>
          <w:szCs w:val="28"/>
        </w:rPr>
        <w:t>Методы и приемы:</w:t>
      </w:r>
    </w:p>
    <w:p w:rsidR="00D82317" w:rsidRPr="000F18DF" w:rsidRDefault="00D82317" w:rsidP="00D82317">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D82317" w:rsidRPr="005966EE" w:rsidRDefault="00D82317" w:rsidP="00D82317">
      <w:pPr>
        <w:tabs>
          <w:tab w:val="left" w:pos="5640"/>
        </w:tabs>
        <w:jc w:val="center"/>
        <w:rPr>
          <w:b/>
          <w:sz w:val="28"/>
          <w:szCs w:val="28"/>
          <w:lang w:val="en-US"/>
        </w:rPr>
      </w:pPr>
      <w:r>
        <w:rPr>
          <w:b/>
          <w:sz w:val="28"/>
          <w:szCs w:val="28"/>
        </w:rPr>
        <w:t>Сюжет</w:t>
      </w:r>
      <w:r w:rsidRPr="00D82317">
        <w:rPr>
          <w:b/>
          <w:sz w:val="28"/>
          <w:szCs w:val="28"/>
          <w:lang w:val="en-US"/>
        </w:rPr>
        <w:t xml:space="preserve"> 2. </w:t>
      </w:r>
      <w:r w:rsidRPr="005966EE">
        <w:rPr>
          <w:b/>
          <w:sz w:val="28"/>
          <w:szCs w:val="28"/>
          <w:lang w:val="en-US"/>
        </w:rPr>
        <w:t>«</w:t>
      </w:r>
      <w:r>
        <w:rPr>
          <w:b/>
          <w:sz w:val="28"/>
          <w:szCs w:val="28"/>
          <w:lang w:val="en-US"/>
        </w:rPr>
        <w:t>I and my f</w:t>
      </w:r>
      <w:r w:rsidRPr="0000710C">
        <w:rPr>
          <w:b/>
          <w:sz w:val="28"/>
          <w:szCs w:val="28"/>
          <w:lang w:val="en-US"/>
        </w:rPr>
        <w:t>riends</w:t>
      </w:r>
      <w:r w:rsidRPr="005966EE">
        <w:rPr>
          <w:b/>
          <w:sz w:val="28"/>
          <w:szCs w:val="28"/>
          <w:lang w:val="en-US"/>
        </w:rPr>
        <w:t>».</w:t>
      </w:r>
    </w:p>
    <w:p w:rsidR="00D82317" w:rsidRPr="00D82317" w:rsidRDefault="00D82317" w:rsidP="00D82317">
      <w:pPr>
        <w:tabs>
          <w:tab w:val="left" w:pos="5640"/>
        </w:tabs>
        <w:jc w:val="center"/>
        <w:rPr>
          <w:b/>
          <w:sz w:val="28"/>
          <w:szCs w:val="28"/>
        </w:rPr>
      </w:pPr>
      <w:r w:rsidRPr="00D82317">
        <w:rPr>
          <w:b/>
          <w:sz w:val="28"/>
          <w:szCs w:val="28"/>
        </w:rPr>
        <w:t>(</w:t>
      </w:r>
      <w:r w:rsidRPr="007B2CD1">
        <w:rPr>
          <w:b/>
          <w:i/>
          <w:sz w:val="28"/>
          <w:szCs w:val="28"/>
        </w:rPr>
        <w:t>Я</w:t>
      </w:r>
      <w:r w:rsidRPr="00D82317">
        <w:rPr>
          <w:b/>
          <w:i/>
          <w:sz w:val="28"/>
          <w:szCs w:val="28"/>
        </w:rPr>
        <w:t xml:space="preserve"> </w:t>
      </w:r>
      <w:r w:rsidRPr="007B2CD1">
        <w:rPr>
          <w:b/>
          <w:i/>
          <w:sz w:val="28"/>
          <w:szCs w:val="28"/>
        </w:rPr>
        <w:t>и</w:t>
      </w:r>
      <w:r w:rsidRPr="00D82317">
        <w:rPr>
          <w:b/>
          <w:i/>
          <w:sz w:val="28"/>
          <w:szCs w:val="28"/>
        </w:rPr>
        <w:t xml:space="preserve"> </w:t>
      </w:r>
      <w:r w:rsidRPr="007B2CD1">
        <w:rPr>
          <w:b/>
          <w:i/>
          <w:sz w:val="28"/>
          <w:szCs w:val="28"/>
        </w:rPr>
        <w:t>мои</w:t>
      </w:r>
      <w:r w:rsidRPr="00D82317">
        <w:rPr>
          <w:b/>
          <w:sz w:val="28"/>
          <w:szCs w:val="28"/>
        </w:rPr>
        <w:t xml:space="preserve"> </w:t>
      </w:r>
      <w:r>
        <w:rPr>
          <w:b/>
          <w:sz w:val="28"/>
          <w:szCs w:val="28"/>
        </w:rPr>
        <w:t>д</w:t>
      </w:r>
      <w:r>
        <w:rPr>
          <w:b/>
          <w:i/>
          <w:sz w:val="28"/>
          <w:szCs w:val="28"/>
        </w:rPr>
        <w:t>рузья</w:t>
      </w:r>
      <w:r w:rsidRPr="00D82317">
        <w:rPr>
          <w:b/>
          <w:i/>
          <w:sz w:val="28"/>
          <w:szCs w:val="28"/>
        </w:rPr>
        <w:t>.)</w:t>
      </w:r>
    </w:p>
    <w:p w:rsidR="00D82317" w:rsidRDefault="00D82317" w:rsidP="00D82317">
      <w:pPr>
        <w:tabs>
          <w:tab w:val="left" w:pos="5640"/>
        </w:tabs>
        <w:rPr>
          <w:i/>
          <w:sz w:val="28"/>
        </w:rPr>
      </w:pPr>
      <w:r w:rsidRPr="005966EE">
        <w:rPr>
          <w:b/>
          <w:sz w:val="28"/>
          <w:szCs w:val="28"/>
        </w:rPr>
        <w:t xml:space="preserve"> </w:t>
      </w:r>
      <w:r>
        <w:rPr>
          <w:i/>
          <w:sz w:val="28"/>
        </w:rPr>
        <w:t>Примерные темы занятий:</w:t>
      </w:r>
    </w:p>
    <w:p w:rsidR="00D82317" w:rsidRPr="00B94DE4" w:rsidRDefault="00D82317" w:rsidP="00D82317">
      <w:pPr>
        <w:tabs>
          <w:tab w:val="left" w:pos="5640"/>
        </w:tabs>
        <w:ind w:firstLine="720"/>
        <w:jc w:val="both"/>
        <w:rPr>
          <w:sz w:val="28"/>
        </w:rPr>
      </w:pPr>
      <w:r>
        <w:rPr>
          <w:sz w:val="28"/>
        </w:rPr>
        <w:t>«Наши новые друзья», «Слова - приветствия», «Веселый карнавал», «Играем и команды выполняем», «Мальчики и девочки», «Большие – маленькие» и др.</w:t>
      </w:r>
    </w:p>
    <w:p w:rsidR="00D82317" w:rsidRPr="00D82317" w:rsidRDefault="00D82317" w:rsidP="00D82317">
      <w:pPr>
        <w:tabs>
          <w:tab w:val="left" w:pos="5640"/>
        </w:tabs>
        <w:ind w:firstLine="720"/>
        <w:jc w:val="both"/>
        <w:rPr>
          <w:sz w:val="28"/>
        </w:rPr>
      </w:pPr>
      <w:r>
        <w:rPr>
          <w:i/>
          <w:sz w:val="28"/>
        </w:rPr>
        <w:t>Теоретические знания:</w:t>
      </w:r>
      <w:r>
        <w:rPr>
          <w:sz w:val="28"/>
        </w:rPr>
        <w:t xml:space="preserve"> </w:t>
      </w:r>
      <w:r w:rsidRPr="00EF6B89">
        <w:rPr>
          <w:sz w:val="28"/>
        </w:rPr>
        <w:t xml:space="preserve">Представление. Знакомство друг с другом. Разучивание команд для зарядки.  </w:t>
      </w:r>
      <w:r>
        <w:rPr>
          <w:sz w:val="28"/>
        </w:rPr>
        <w:t>Слова-приветствия и слова - прощания. Девочка, мальчик, друг.</w:t>
      </w:r>
    </w:p>
    <w:p w:rsidR="00D82317" w:rsidRPr="00037101" w:rsidRDefault="00D82317" w:rsidP="00D82317">
      <w:pPr>
        <w:tabs>
          <w:tab w:val="left" w:pos="5640"/>
        </w:tabs>
        <w:ind w:firstLine="720"/>
        <w:jc w:val="both"/>
        <w:rPr>
          <w:i/>
          <w:sz w:val="28"/>
        </w:rPr>
      </w:pPr>
      <w:r w:rsidRPr="00EF6B89">
        <w:rPr>
          <w:i/>
          <w:sz w:val="28"/>
        </w:rPr>
        <w:t xml:space="preserve">Разучивание стишков, рифмовок: </w:t>
      </w:r>
    </w:p>
    <w:p w:rsidR="00D82317" w:rsidRPr="00965351" w:rsidRDefault="00D82317" w:rsidP="00D82317">
      <w:pPr>
        <w:tabs>
          <w:tab w:val="left" w:pos="5640"/>
        </w:tabs>
        <w:ind w:firstLine="720"/>
        <w:jc w:val="both"/>
        <w:rPr>
          <w:sz w:val="28"/>
          <w:lang w:val="en-US"/>
        </w:rPr>
      </w:pPr>
      <w:r w:rsidRPr="00037101">
        <w:rPr>
          <w:sz w:val="28"/>
        </w:rPr>
        <w:t>«</w:t>
      </w:r>
      <w:r>
        <w:rPr>
          <w:sz w:val="28"/>
          <w:lang w:val="en-US"/>
        </w:rPr>
        <w:t>Boy</w:t>
      </w:r>
      <w:r w:rsidRPr="00D82317">
        <w:rPr>
          <w:sz w:val="28"/>
        </w:rPr>
        <w:t xml:space="preserve"> </w:t>
      </w:r>
      <w:r>
        <w:rPr>
          <w:sz w:val="28"/>
          <w:lang w:val="en-US"/>
        </w:rPr>
        <w:t>and</w:t>
      </w:r>
      <w:r w:rsidRPr="00D82317">
        <w:rPr>
          <w:sz w:val="28"/>
        </w:rPr>
        <w:t xml:space="preserve"> </w:t>
      </w:r>
      <w:r>
        <w:rPr>
          <w:sz w:val="28"/>
          <w:lang w:val="en-US"/>
        </w:rPr>
        <w:t>girl</w:t>
      </w:r>
      <w:r w:rsidRPr="00037101">
        <w:rPr>
          <w:sz w:val="28"/>
        </w:rPr>
        <w:t xml:space="preserve">».  </w:t>
      </w:r>
      <w:r w:rsidRPr="00D82317">
        <w:rPr>
          <w:sz w:val="28"/>
        </w:rPr>
        <w:t>«</w:t>
      </w:r>
      <w:r>
        <w:rPr>
          <w:sz w:val="28"/>
          <w:lang w:val="en-US"/>
        </w:rPr>
        <w:t>Good</w:t>
      </w:r>
      <w:r w:rsidRPr="00D82317">
        <w:rPr>
          <w:sz w:val="28"/>
        </w:rPr>
        <w:t xml:space="preserve"> </w:t>
      </w:r>
      <w:r>
        <w:rPr>
          <w:sz w:val="28"/>
          <w:lang w:val="en-US"/>
        </w:rPr>
        <w:t>morning</w:t>
      </w:r>
      <w:r w:rsidRPr="00D82317">
        <w:rPr>
          <w:sz w:val="28"/>
        </w:rPr>
        <w:t xml:space="preserve">/ </w:t>
      </w:r>
      <w:r>
        <w:rPr>
          <w:sz w:val="28"/>
          <w:lang w:val="en-US"/>
        </w:rPr>
        <w:t>Good</w:t>
      </w:r>
      <w:r w:rsidRPr="00D82317">
        <w:rPr>
          <w:sz w:val="28"/>
        </w:rPr>
        <w:t xml:space="preserve"> </w:t>
      </w:r>
      <w:r>
        <w:rPr>
          <w:sz w:val="28"/>
          <w:lang w:val="en-US"/>
        </w:rPr>
        <w:t>evening</w:t>
      </w:r>
      <w:r w:rsidRPr="00D82317">
        <w:rPr>
          <w:sz w:val="28"/>
        </w:rPr>
        <w:t xml:space="preserve">».  </w:t>
      </w:r>
      <w:r w:rsidRPr="00D02537">
        <w:rPr>
          <w:sz w:val="28"/>
          <w:lang w:val="en-US"/>
        </w:rPr>
        <w:t>«</w:t>
      </w:r>
      <w:r>
        <w:rPr>
          <w:sz w:val="28"/>
          <w:lang w:val="en-US"/>
        </w:rPr>
        <w:t>Snail and mouse</w:t>
      </w:r>
      <w:r w:rsidRPr="00D02537">
        <w:rPr>
          <w:sz w:val="28"/>
          <w:lang w:val="en-US"/>
        </w:rPr>
        <w:t>»</w:t>
      </w:r>
      <w:r>
        <w:rPr>
          <w:sz w:val="28"/>
          <w:lang w:val="en-US"/>
        </w:rPr>
        <w:t>. Etc.</w:t>
      </w:r>
    </w:p>
    <w:p w:rsidR="00D82317" w:rsidRDefault="00D82317" w:rsidP="00D82317">
      <w:pPr>
        <w:tabs>
          <w:tab w:val="left" w:pos="5640"/>
        </w:tabs>
        <w:ind w:firstLine="720"/>
        <w:jc w:val="both"/>
        <w:rPr>
          <w:i/>
          <w:sz w:val="28"/>
          <w:lang w:val="en-US"/>
        </w:rPr>
      </w:pPr>
      <w:r w:rsidRPr="00EF6B89">
        <w:rPr>
          <w:i/>
          <w:sz w:val="28"/>
        </w:rPr>
        <w:t>Разучивание</w:t>
      </w:r>
      <w:r w:rsidRPr="00DC182C">
        <w:rPr>
          <w:i/>
          <w:sz w:val="28"/>
          <w:lang w:val="en-US"/>
        </w:rPr>
        <w:t xml:space="preserve"> </w:t>
      </w:r>
      <w:r>
        <w:rPr>
          <w:i/>
          <w:sz w:val="28"/>
        </w:rPr>
        <w:t>песен</w:t>
      </w:r>
      <w:r w:rsidRPr="00DC182C">
        <w:rPr>
          <w:i/>
          <w:sz w:val="28"/>
          <w:lang w:val="en-US"/>
        </w:rPr>
        <w:t>:</w:t>
      </w:r>
    </w:p>
    <w:p w:rsidR="00D82317" w:rsidRPr="00037101" w:rsidRDefault="00D82317" w:rsidP="00D82317">
      <w:pPr>
        <w:tabs>
          <w:tab w:val="left" w:pos="5640"/>
        </w:tabs>
        <w:ind w:firstLine="720"/>
        <w:jc w:val="both"/>
        <w:rPr>
          <w:sz w:val="28"/>
        </w:rPr>
      </w:pPr>
      <w:r w:rsidRPr="00DC182C">
        <w:rPr>
          <w:sz w:val="28"/>
          <w:lang w:val="en-US"/>
        </w:rPr>
        <w:lastRenderedPageBreak/>
        <w:t>«</w:t>
      </w:r>
      <w:r>
        <w:rPr>
          <w:sz w:val="28"/>
          <w:lang w:val="en-US"/>
        </w:rPr>
        <w:t>What is your name</w:t>
      </w:r>
      <w:r w:rsidRPr="00DC182C">
        <w:rPr>
          <w:sz w:val="28"/>
          <w:lang w:val="en-US"/>
        </w:rPr>
        <w:t>»</w:t>
      </w:r>
      <w:r>
        <w:rPr>
          <w:sz w:val="28"/>
          <w:lang w:val="en-US"/>
        </w:rPr>
        <w:t xml:space="preserve">? </w:t>
      </w:r>
      <w:r w:rsidRPr="00DC182C">
        <w:rPr>
          <w:sz w:val="28"/>
          <w:lang w:val="en-US"/>
        </w:rPr>
        <w:t xml:space="preserve"> «</w:t>
      </w:r>
      <w:r>
        <w:rPr>
          <w:sz w:val="28"/>
          <w:lang w:val="en-US"/>
        </w:rPr>
        <w:t>Hello, my friend</w:t>
      </w:r>
      <w:r w:rsidRPr="00DC182C">
        <w:rPr>
          <w:sz w:val="28"/>
          <w:lang w:val="en-US"/>
        </w:rPr>
        <w:t>»</w:t>
      </w:r>
      <w:r>
        <w:rPr>
          <w:sz w:val="28"/>
          <w:lang w:val="en-US"/>
        </w:rPr>
        <w:t xml:space="preserve">. </w:t>
      </w:r>
      <w:r w:rsidRPr="00037101">
        <w:rPr>
          <w:sz w:val="28"/>
        </w:rPr>
        <w:t>«</w:t>
      </w:r>
      <w:r>
        <w:rPr>
          <w:sz w:val="28"/>
          <w:lang w:val="en-US"/>
        </w:rPr>
        <w:t>Teddy</w:t>
      </w:r>
      <w:r w:rsidRPr="00037101">
        <w:rPr>
          <w:sz w:val="28"/>
        </w:rPr>
        <w:t xml:space="preserve">  </w:t>
      </w:r>
      <w:r>
        <w:rPr>
          <w:sz w:val="28"/>
          <w:lang w:val="en-US"/>
        </w:rPr>
        <w:t>bear</w:t>
      </w:r>
      <w:r w:rsidRPr="00037101">
        <w:rPr>
          <w:sz w:val="28"/>
        </w:rPr>
        <w:t xml:space="preserve">». </w:t>
      </w:r>
      <w:r>
        <w:rPr>
          <w:sz w:val="28"/>
          <w:lang w:val="en-US"/>
        </w:rPr>
        <w:t>Etc</w:t>
      </w:r>
      <w:r w:rsidRPr="00037101">
        <w:rPr>
          <w:sz w:val="28"/>
        </w:rPr>
        <w:t>.</w:t>
      </w:r>
    </w:p>
    <w:p w:rsidR="00D82317" w:rsidRPr="00037101" w:rsidRDefault="00D82317" w:rsidP="00D82317">
      <w:pPr>
        <w:tabs>
          <w:tab w:val="left" w:pos="5640"/>
        </w:tabs>
        <w:ind w:firstLine="720"/>
        <w:jc w:val="both"/>
        <w:rPr>
          <w:i/>
          <w:sz w:val="28"/>
        </w:rPr>
      </w:pPr>
      <w:r>
        <w:rPr>
          <w:i/>
          <w:sz w:val="28"/>
        </w:rPr>
        <w:t>Игровая</w:t>
      </w:r>
      <w:r w:rsidRPr="00037101">
        <w:rPr>
          <w:i/>
          <w:sz w:val="28"/>
        </w:rPr>
        <w:t xml:space="preserve"> </w:t>
      </w:r>
      <w:r>
        <w:rPr>
          <w:i/>
          <w:sz w:val="28"/>
        </w:rPr>
        <w:t>деятельность</w:t>
      </w:r>
      <w:r w:rsidRPr="00037101">
        <w:rPr>
          <w:i/>
          <w:sz w:val="28"/>
        </w:rPr>
        <w:t>:</w:t>
      </w:r>
    </w:p>
    <w:p w:rsidR="00D82317" w:rsidRPr="00037101" w:rsidRDefault="00D82317" w:rsidP="00D82317">
      <w:pPr>
        <w:tabs>
          <w:tab w:val="left" w:pos="5640"/>
        </w:tabs>
        <w:ind w:firstLine="720"/>
        <w:jc w:val="both"/>
        <w:rPr>
          <w:sz w:val="28"/>
          <w:lang w:val="en-US"/>
        </w:rPr>
      </w:pPr>
      <w:r w:rsidRPr="00DC182C">
        <w:rPr>
          <w:sz w:val="28"/>
          <w:lang w:val="en-US"/>
        </w:rPr>
        <w:t>«</w:t>
      </w:r>
      <w:r>
        <w:rPr>
          <w:sz w:val="28"/>
          <w:lang w:val="en-US"/>
        </w:rPr>
        <w:t>Show me/Bring me…</w:t>
      </w:r>
      <w:r w:rsidRPr="00DC182C">
        <w:rPr>
          <w:sz w:val="28"/>
          <w:lang w:val="en-US"/>
        </w:rPr>
        <w:t>»</w:t>
      </w:r>
      <w:r>
        <w:rPr>
          <w:sz w:val="28"/>
          <w:lang w:val="en-US"/>
        </w:rPr>
        <w:t xml:space="preserve">  </w:t>
      </w:r>
      <w:r w:rsidRPr="00DC182C">
        <w:rPr>
          <w:sz w:val="28"/>
          <w:lang w:val="en-US"/>
        </w:rPr>
        <w:t>«</w:t>
      </w:r>
      <w:r>
        <w:rPr>
          <w:sz w:val="28"/>
          <w:lang w:val="en-US"/>
        </w:rPr>
        <w:t>What</w:t>
      </w:r>
      <w:r w:rsidRPr="00965351">
        <w:rPr>
          <w:sz w:val="28"/>
          <w:lang w:val="en-US"/>
        </w:rPr>
        <w:t>’</w:t>
      </w:r>
      <w:r>
        <w:rPr>
          <w:sz w:val="28"/>
          <w:lang w:val="en-US"/>
        </w:rPr>
        <w:t>s</w:t>
      </w:r>
      <w:r w:rsidRPr="00965351">
        <w:rPr>
          <w:sz w:val="28"/>
          <w:lang w:val="en-US"/>
        </w:rPr>
        <w:t xml:space="preserve"> </w:t>
      </w:r>
      <w:r>
        <w:rPr>
          <w:sz w:val="28"/>
          <w:lang w:val="en-US"/>
        </w:rPr>
        <w:t>missing</w:t>
      </w:r>
      <w:r w:rsidRPr="00965351">
        <w:rPr>
          <w:sz w:val="28"/>
          <w:lang w:val="en-US"/>
        </w:rPr>
        <w:t>?</w:t>
      </w:r>
      <w:r w:rsidRPr="00DC182C">
        <w:rPr>
          <w:sz w:val="28"/>
          <w:lang w:val="en-US"/>
        </w:rPr>
        <w:t>»</w:t>
      </w:r>
      <w:r w:rsidRPr="00965351">
        <w:rPr>
          <w:sz w:val="28"/>
          <w:lang w:val="en-US"/>
        </w:rPr>
        <w:t xml:space="preserve"> </w:t>
      </w:r>
      <w:r>
        <w:rPr>
          <w:sz w:val="28"/>
          <w:lang w:val="en-US"/>
        </w:rPr>
        <w:t xml:space="preserve"> </w:t>
      </w:r>
      <w:r w:rsidRPr="00DC182C">
        <w:rPr>
          <w:sz w:val="28"/>
          <w:lang w:val="en-US"/>
        </w:rPr>
        <w:t>«</w:t>
      </w:r>
      <w:r>
        <w:rPr>
          <w:sz w:val="28"/>
          <w:lang w:val="en-US"/>
        </w:rPr>
        <w:t>Bingo</w:t>
      </w:r>
      <w:r w:rsidRPr="00DC182C">
        <w:rPr>
          <w:sz w:val="28"/>
          <w:lang w:val="en-US"/>
        </w:rPr>
        <w:t>»</w:t>
      </w:r>
      <w:r w:rsidRPr="00965351">
        <w:rPr>
          <w:sz w:val="28"/>
          <w:lang w:val="en-US"/>
        </w:rPr>
        <w:t xml:space="preserve">. </w:t>
      </w:r>
      <w:r w:rsidRPr="00DC182C">
        <w:rPr>
          <w:sz w:val="28"/>
          <w:lang w:val="en-US"/>
        </w:rPr>
        <w:t>«</w:t>
      </w:r>
      <w:r>
        <w:rPr>
          <w:sz w:val="28"/>
          <w:lang w:val="en-US"/>
        </w:rPr>
        <w:t>I can see</w:t>
      </w:r>
      <w:r w:rsidRPr="00DC182C">
        <w:rPr>
          <w:sz w:val="28"/>
          <w:lang w:val="en-US"/>
        </w:rPr>
        <w:t>»</w:t>
      </w:r>
      <w:r>
        <w:rPr>
          <w:sz w:val="28"/>
          <w:lang w:val="en-US"/>
        </w:rPr>
        <w:t xml:space="preserve">. </w:t>
      </w:r>
      <w:r w:rsidRPr="00037101">
        <w:rPr>
          <w:sz w:val="28"/>
          <w:lang w:val="en-US"/>
        </w:rPr>
        <w:t xml:space="preserve"> «</w:t>
      </w:r>
      <w:r>
        <w:rPr>
          <w:sz w:val="28"/>
          <w:lang w:val="en-US"/>
        </w:rPr>
        <w:t>Roll</w:t>
      </w:r>
      <w:r w:rsidRPr="00037101">
        <w:rPr>
          <w:sz w:val="28"/>
          <w:lang w:val="en-US"/>
        </w:rPr>
        <w:t xml:space="preserve"> </w:t>
      </w:r>
      <w:r>
        <w:rPr>
          <w:sz w:val="28"/>
          <w:lang w:val="en-US"/>
        </w:rPr>
        <w:t>the</w:t>
      </w:r>
      <w:r w:rsidRPr="00037101">
        <w:rPr>
          <w:sz w:val="28"/>
          <w:lang w:val="en-US"/>
        </w:rPr>
        <w:t xml:space="preserve"> </w:t>
      </w:r>
      <w:r>
        <w:rPr>
          <w:sz w:val="28"/>
          <w:lang w:val="en-US"/>
        </w:rPr>
        <w:t>ball</w:t>
      </w:r>
      <w:r w:rsidRPr="00037101">
        <w:rPr>
          <w:sz w:val="28"/>
          <w:lang w:val="en-US"/>
        </w:rPr>
        <w:t xml:space="preserve">». </w:t>
      </w:r>
      <w:r>
        <w:rPr>
          <w:sz w:val="28"/>
          <w:lang w:val="en-US"/>
        </w:rPr>
        <w:t>etc</w:t>
      </w:r>
      <w:r w:rsidRPr="00037101">
        <w:rPr>
          <w:sz w:val="28"/>
          <w:lang w:val="en-US"/>
        </w:rPr>
        <w:t>.</w:t>
      </w:r>
    </w:p>
    <w:p w:rsidR="00D82317" w:rsidRPr="00DC182C" w:rsidRDefault="00D82317" w:rsidP="00D82317">
      <w:pPr>
        <w:tabs>
          <w:tab w:val="left" w:pos="5640"/>
        </w:tabs>
        <w:ind w:firstLine="720"/>
        <w:jc w:val="both"/>
        <w:rPr>
          <w:i/>
          <w:sz w:val="28"/>
        </w:rPr>
      </w:pPr>
      <w:r>
        <w:rPr>
          <w:i/>
          <w:sz w:val="28"/>
        </w:rPr>
        <w:t>Практическая</w:t>
      </w:r>
      <w:r w:rsidRPr="00DC182C">
        <w:rPr>
          <w:i/>
          <w:sz w:val="28"/>
        </w:rPr>
        <w:t xml:space="preserve"> </w:t>
      </w:r>
      <w:r>
        <w:rPr>
          <w:i/>
          <w:sz w:val="28"/>
        </w:rPr>
        <w:t>деятельность</w:t>
      </w:r>
      <w:r w:rsidRPr="00DC182C">
        <w:rPr>
          <w:i/>
          <w:sz w:val="28"/>
        </w:rPr>
        <w:t xml:space="preserve">: </w:t>
      </w:r>
    </w:p>
    <w:p w:rsidR="00D82317" w:rsidRDefault="00D82317" w:rsidP="00D82317">
      <w:pPr>
        <w:tabs>
          <w:tab w:val="left" w:pos="5640"/>
        </w:tabs>
        <w:ind w:left="360"/>
        <w:jc w:val="both"/>
        <w:rPr>
          <w:sz w:val="28"/>
          <w:szCs w:val="28"/>
        </w:rPr>
      </w:pPr>
      <w:r>
        <w:rPr>
          <w:sz w:val="28"/>
          <w:szCs w:val="28"/>
        </w:rPr>
        <w:t>рисование ладошками «Я и мои друзья»,ручной труд – подарок другу,</w:t>
      </w:r>
    </w:p>
    <w:p w:rsidR="00D82317" w:rsidRDefault="00D82317" w:rsidP="00D82317">
      <w:pPr>
        <w:tabs>
          <w:tab w:val="left" w:pos="5640"/>
        </w:tabs>
        <w:ind w:left="360"/>
        <w:jc w:val="both"/>
        <w:rPr>
          <w:sz w:val="28"/>
          <w:szCs w:val="28"/>
        </w:rPr>
      </w:pPr>
      <w:r>
        <w:rPr>
          <w:sz w:val="28"/>
          <w:szCs w:val="28"/>
        </w:rPr>
        <w:t>лепка с природным материалом.</w:t>
      </w:r>
    </w:p>
    <w:p w:rsidR="00D82317" w:rsidRDefault="00D82317" w:rsidP="00D82317">
      <w:pPr>
        <w:tabs>
          <w:tab w:val="left" w:pos="5640"/>
        </w:tabs>
        <w:ind w:left="360"/>
        <w:jc w:val="both"/>
        <w:rPr>
          <w:sz w:val="28"/>
          <w:szCs w:val="28"/>
        </w:rPr>
      </w:pPr>
      <w:r>
        <w:rPr>
          <w:i/>
          <w:sz w:val="28"/>
          <w:szCs w:val="28"/>
        </w:rPr>
        <w:t>Методы и приемы:</w:t>
      </w:r>
    </w:p>
    <w:p w:rsidR="00D82317" w:rsidRPr="000F18DF" w:rsidRDefault="00D82317" w:rsidP="00D82317">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D82317" w:rsidRPr="00D82317" w:rsidRDefault="00D82317" w:rsidP="00D82317">
      <w:pPr>
        <w:tabs>
          <w:tab w:val="left" w:pos="5640"/>
        </w:tabs>
        <w:jc w:val="center"/>
        <w:rPr>
          <w:b/>
          <w:sz w:val="16"/>
          <w:szCs w:val="16"/>
        </w:rPr>
      </w:pPr>
    </w:p>
    <w:p w:rsidR="00D82317" w:rsidRPr="006042CD" w:rsidRDefault="00D82317" w:rsidP="00D82317">
      <w:pPr>
        <w:tabs>
          <w:tab w:val="left" w:pos="5640"/>
        </w:tabs>
        <w:jc w:val="center"/>
        <w:rPr>
          <w:b/>
          <w:sz w:val="28"/>
          <w:szCs w:val="28"/>
        </w:rPr>
      </w:pPr>
      <w:r>
        <w:rPr>
          <w:b/>
          <w:sz w:val="28"/>
          <w:szCs w:val="28"/>
        </w:rPr>
        <w:t>Сюжет 3. «</w:t>
      </w:r>
      <w:r w:rsidRPr="0000710C">
        <w:rPr>
          <w:b/>
          <w:sz w:val="28"/>
          <w:szCs w:val="28"/>
          <w:lang w:val="en-US"/>
        </w:rPr>
        <w:t>Animals</w:t>
      </w:r>
      <w:r>
        <w:rPr>
          <w:b/>
          <w:sz w:val="28"/>
          <w:szCs w:val="28"/>
        </w:rPr>
        <w:t xml:space="preserve">».  </w:t>
      </w:r>
      <w:r w:rsidRPr="001457A5">
        <w:rPr>
          <w:b/>
          <w:i/>
          <w:sz w:val="28"/>
          <w:szCs w:val="28"/>
        </w:rPr>
        <w:t>(Животные).</w:t>
      </w:r>
    </w:p>
    <w:p w:rsidR="00D82317" w:rsidRDefault="00D82317" w:rsidP="00D82317">
      <w:pPr>
        <w:tabs>
          <w:tab w:val="left" w:pos="5640"/>
        </w:tabs>
        <w:ind w:firstLine="720"/>
        <w:jc w:val="both"/>
        <w:rPr>
          <w:i/>
          <w:sz w:val="28"/>
        </w:rPr>
      </w:pPr>
      <w:r>
        <w:rPr>
          <w:i/>
          <w:sz w:val="28"/>
        </w:rPr>
        <w:t>Примерные темы занятий:</w:t>
      </w:r>
    </w:p>
    <w:p w:rsidR="00D82317" w:rsidRPr="00B94DE4" w:rsidRDefault="00D82317" w:rsidP="00D82317">
      <w:pPr>
        <w:tabs>
          <w:tab w:val="left" w:pos="5640"/>
        </w:tabs>
        <w:ind w:firstLine="720"/>
        <w:jc w:val="both"/>
        <w:rPr>
          <w:sz w:val="28"/>
        </w:rPr>
      </w:pPr>
      <w:r>
        <w:rPr>
          <w:sz w:val="28"/>
        </w:rPr>
        <w:t>«Наши новые друзья», «Мои друзья – животные», «Школа зверей», «Играем и команды выполняем», «Вкусные угощения для зверей», «Большие – маленькие» и др.</w:t>
      </w:r>
    </w:p>
    <w:p w:rsidR="00D82317" w:rsidRDefault="00D82317" w:rsidP="00D82317">
      <w:pPr>
        <w:tabs>
          <w:tab w:val="left" w:pos="5640"/>
        </w:tabs>
        <w:ind w:firstLine="720"/>
        <w:jc w:val="both"/>
        <w:rPr>
          <w:sz w:val="28"/>
        </w:rPr>
      </w:pPr>
      <w:r>
        <w:rPr>
          <w:i/>
          <w:sz w:val="28"/>
        </w:rPr>
        <w:t>Теоретические знания:</w:t>
      </w:r>
      <w:r>
        <w:rPr>
          <w:sz w:val="28"/>
        </w:rPr>
        <w:t xml:space="preserve"> </w:t>
      </w:r>
      <w:r w:rsidRPr="00EF6B89">
        <w:rPr>
          <w:sz w:val="28"/>
        </w:rPr>
        <w:t>Разучивание команд для зарядки.  Название животных</w:t>
      </w:r>
      <w:r>
        <w:rPr>
          <w:sz w:val="28"/>
        </w:rPr>
        <w:t xml:space="preserve">, их размер, цвет, место обитания. </w:t>
      </w:r>
    </w:p>
    <w:p w:rsidR="00D82317" w:rsidRPr="006042CD" w:rsidRDefault="00D82317" w:rsidP="00D82317">
      <w:pPr>
        <w:tabs>
          <w:tab w:val="left" w:pos="5640"/>
        </w:tabs>
        <w:ind w:firstLine="720"/>
        <w:jc w:val="both"/>
        <w:rPr>
          <w:i/>
          <w:sz w:val="28"/>
        </w:rPr>
      </w:pPr>
      <w:r w:rsidRPr="00EF6B89">
        <w:rPr>
          <w:i/>
          <w:sz w:val="28"/>
        </w:rPr>
        <w:t xml:space="preserve">Разучивание стишков, рифмовок: </w:t>
      </w:r>
    </w:p>
    <w:p w:rsidR="00D82317" w:rsidRPr="00965351" w:rsidRDefault="00D82317" w:rsidP="00D82317">
      <w:pPr>
        <w:tabs>
          <w:tab w:val="left" w:pos="5640"/>
        </w:tabs>
        <w:ind w:firstLine="720"/>
        <w:jc w:val="both"/>
        <w:rPr>
          <w:sz w:val="28"/>
          <w:lang w:val="en-US"/>
        </w:rPr>
      </w:pPr>
      <w:r w:rsidRPr="006042CD">
        <w:rPr>
          <w:sz w:val="28"/>
        </w:rPr>
        <w:t>«</w:t>
      </w:r>
      <w:r>
        <w:rPr>
          <w:sz w:val="28"/>
          <w:lang w:val="en-US"/>
        </w:rPr>
        <w:t>Cat</w:t>
      </w:r>
      <w:r w:rsidRPr="006042CD">
        <w:rPr>
          <w:sz w:val="28"/>
        </w:rPr>
        <w:t xml:space="preserve"> </w:t>
      </w:r>
      <w:r>
        <w:rPr>
          <w:sz w:val="28"/>
          <w:lang w:val="en-US"/>
        </w:rPr>
        <w:t>and</w:t>
      </w:r>
      <w:r w:rsidRPr="006042CD">
        <w:rPr>
          <w:sz w:val="28"/>
        </w:rPr>
        <w:t xml:space="preserve"> </w:t>
      </w:r>
      <w:r>
        <w:rPr>
          <w:sz w:val="28"/>
          <w:lang w:val="en-US"/>
        </w:rPr>
        <w:t>mouse</w:t>
      </w:r>
      <w:r w:rsidRPr="006042CD">
        <w:rPr>
          <w:sz w:val="28"/>
        </w:rPr>
        <w:t xml:space="preserve">».  </w:t>
      </w:r>
      <w:r w:rsidRPr="005B09A2">
        <w:rPr>
          <w:sz w:val="28"/>
          <w:lang w:val="en-US"/>
        </w:rPr>
        <w:t>«</w:t>
      </w:r>
      <w:r>
        <w:rPr>
          <w:sz w:val="28"/>
          <w:lang w:val="en-US"/>
        </w:rPr>
        <w:t>Good morning/ Good evening</w:t>
      </w:r>
      <w:r w:rsidRPr="005B09A2">
        <w:rPr>
          <w:sz w:val="28"/>
          <w:lang w:val="en-US"/>
        </w:rPr>
        <w:t>»</w:t>
      </w:r>
      <w:r>
        <w:rPr>
          <w:sz w:val="28"/>
          <w:lang w:val="en-US"/>
        </w:rPr>
        <w:t xml:space="preserve">. </w:t>
      </w:r>
      <w:r w:rsidRPr="00D02537">
        <w:rPr>
          <w:sz w:val="28"/>
          <w:lang w:val="en-US"/>
        </w:rPr>
        <w:t xml:space="preserve"> «</w:t>
      </w:r>
      <w:r>
        <w:rPr>
          <w:sz w:val="28"/>
          <w:lang w:val="en-US"/>
        </w:rPr>
        <w:t>Snail and mouse</w:t>
      </w:r>
      <w:r w:rsidRPr="00D02537">
        <w:rPr>
          <w:sz w:val="28"/>
          <w:lang w:val="en-US"/>
        </w:rPr>
        <w:t>»</w:t>
      </w:r>
      <w:r>
        <w:rPr>
          <w:sz w:val="28"/>
          <w:lang w:val="en-US"/>
        </w:rPr>
        <w:t>. Etc.</w:t>
      </w:r>
    </w:p>
    <w:p w:rsidR="00D82317" w:rsidRDefault="00D82317" w:rsidP="00D82317">
      <w:pPr>
        <w:tabs>
          <w:tab w:val="left" w:pos="5640"/>
        </w:tabs>
        <w:ind w:firstLine="720"/>
        <w:jc w:val="both"/>
        <w:rPr>
          <w:i/>
          <w:sz w:val="28"/>
          <w:lang w:val="en-US"/>
        </w:rPr>
      </w:pPr>
      <w:r w:rsidRPr="00EF6B89">
        <w:rPr>
          <w:i/>
          <w:sz w:val="28"/>
        </w:rPr>
        <w:t>Разучивание</w:t>
      </w:r>
      <w:r w:rsidRPr="00DC182C">
        <w:rPr>
          <w:i/>
          <w:sz w:val="28"/>
          <w:lang w:val="en-US"/>
        </w:rPr>
        <w:t xml:space="preserve"> </w:t>
      </w:r>
      <w:r>
        <w:rPr>
          <w:i/>
          <w:sz w:val="28"/>
        </w:rPr>
        <w:t>песен</w:t>
      </w:r>
      <w:r w:rsidRPr="00DC182C">
        <w:rPr>
          <w:i/>
          <w:sz w:val="28"/>
          <w:lang w:val="en-US"/>
        </w:rPr>
        <w:t>:</w:t>
      </w:r>
    </w:p>
    <w:p w:rsidR="00D82317" w:rsidRPr="006042CD" w:rsidRDefault="00D82317" w:rsidP="00D82317">
      <w:pPr>
        <w:tabs>
          <w:tab w:val="left" w:pos="5640"/>
        </w:tabs>
        <w:ind w:firstLine="720"/>
        <w:jc w:val="both"/>
        <w:rPr>
          <w:sz w:val="28"/>
        </w:rPr>
      </w:pPr>
      <w:r w:rsidRPr="00DC182C">
        <w:rPr>
          <w:sz w:val="28"/>
          <w:lang w:val="en-US"/>
        </w:rPr>
        <w:t>«</w:t>
      </w:r>
      <w:r>
        <w:rPr>
          <w:sz w:val="28"/>
          <w:lang w:val="en-US"/>
        </w:rPr>
        <w:t>What is your name</w:t>
      </w:r>
      <w:r w:rsidRPr="00DC182C">
        <w:rPr>
          <w:sz w:val="28"/>
          <w:lang w:val="en-US"/>
        </w:rPr>
        <w:t>»</w:t>
      </w:r>
      <w:r>
        <w:rPr>
          <w:sz w:val="28"/>
          <w:lang w:val="en-US"/>
        </w:rPr>
        <w:t xml:space="preserve">? </w:t>
      </w:r>
      <w:r w:rsidRPr="00DC182C">
        <w:rPr>
          <w:sz w:val="28"/>
          <w:lang w:val="en-US"/>
        </w:rPr>
        <w:t xml:space="preserve"> «</w:t>
      </w:r>
      <w:r>
        <w:rPr>
          <w:sz w:val="28"/>
          <w:lang w:val="en-US"/>
        </w:rPr>
        <w:t>Hello, my friend</w:t>
      </w:r>
      <w:r w:rsidRPr="00DC182C">
        <w:rPr>
          <w:sz w:val="28"/>
          <w:lang w:val="en-US"/>
        </w:rPr>
        <w:t>»</w:t>
      </w:r>
      <w:r>
        <w:rPr>
          <w:sz w:val="28"/>
          <w:lang w:val="en-US"/>
        </w:rPr>
        <w:t xml:space="preserve">. </w:t>
      </w:r>
      <w:r w:rsidRPr="006042CD">
        <w:rPr>
          <w:sz w:val="28"/>
        </w:rPr>
        <w:t>«</w:t>
      </w:r>
      <w:r>
        <w:rPr>
          <w:sz w:val="28"/>
          <w:lang w:val="en-US"/>
        </w:rPr>
        <w:t>Teddy</w:t>
      </w:r>
      <w:r w:rsidRPr="006042CD">
        <w:rPr>
          <w:sz w:val="28"/>
        </w:rPr>
        <w:t xml:space="preserve">  </w:t>
      </w:r>
      <w:r>
        <w:rPr>
          <w:sz w:val="28"/>
          <w:lang w:val="en-US"/>
        </w:rPr>
        <w:t>bear</w:t>
      </w:r>
      <w:r w:rsidRPr="006042CD">
        <w:rPr>
          <w:sz w:val="28"/>
        </w:rPr>
        <w:t xml:space="preserve">». </w:t>
      </w:r>
      <w:r>
        <w:rPr>
          <w:sz w:val="28"/>
          <w:lang w:val="en-US"/>
        </w:rPr>
        <w:t>Etc</w:t>
      </w:r>
      <w:r w:rsidRPr="006042CD">
        <w:rPr>
          <w:sz w:val="28"/>
        </w:rPr>
        <w:t>.</w:t>
      </w:r>
    </w:p>
    <w:p w:rsidR="00D82317" w:rsidRPr="006042CD" w:rsidRDefault="00D82317" w:rsidP="00D82317">
      <w:pPr>
        <w:tabs>
          <w:tab w:val="left" w:pos="5640"/>
        </w:tabs>
        <w:ind w:firstLine="720"/>
        <w:jc w:val="both"/>
        <w:rPr>
          <w:i/>
          <w:sz w:val="28"/>
        </w:rPr>
      </w:pPr>
      <w:r>
        <w:rPr>
          <w:i/>
          <w:sz w:val="28"/>
        </w:rPr>
        <w:t>Игровая</w:t>
      </w:r>
      <w:r w:rsidRPr="006042CD">
        <w:rPr>
          <w:i/>
          <w:sz w:val="28"/>
        </w:rPr>
        <w:t xml:space="preserve"> </w:t>
      </w:r>
      <w:r>
        <w:rPr>
          <w:i/>
          <w:sz w:val="28"/>
        </w:rPr>
        <w:t>деятельность</w:t>
      </w:r>
      <w:r w:rsidRPr="006042CD">
        <w:rPr>
          <w:i/>
          <w:sz w:val="28"/>
        </w:rPr>
        <w:t>:</w:t>
      </w:r>
    </w:p>
    <w:p w:rsidR="00D82317" w:rsidRPr="00D82317" w:rsidRDefault="00D82317" w:rsidP="00D82317">
      <w:pPr>
        <w:tabs>
          <w:tab w:val="left" w:pos="5640"/>
        </w:tabs>
        <w:ind w:firstLine="720"/>
        <w:jc w:val="both"/>
        <w:rPr>
          <w:sz w:val="28"/>
        </w:rPr>
      </w:pPr>
      <w:r w:rsidRPr="00D82317">
        <w:rPr>
          <w:sz w:val="28"/>
        </w:rPr>
        <w:t>«</w:t>
      </w:r>
      <w:r>
        <w:rPr>
          <w:sz w:val="28"/>
        </w:rPr>
        <w:t>Звуки</w:t>
      </w:r>
      <w:r w:rsidRPr="00D82317">
        <w:rPr>
          <w:sz w:val="28"/>
        </w:rPr>
        <w:t xml:space="preserve"> </w:t>
      </w:r>
      <w:r>
        <w:rPr>
          <w:sz w:val="28"/>
        </w:rPr>
        <w:t>животного</w:t>
      </w:r>
      <w:r w:rsidRPr="00D82317">
        <w:rPr>
          <w:sz w:val="28"/>
        </w:rPr>
        <w:t xml:space="preserve"> </w:t>
      </w:r>
      <w:r>
        <w:rPr>
          <w:sz w:val="28"/>
        </w:rPr>
        <w:t>мира</w:t>
      </w:r>
      <w:r w:rsidRPr="00D82317">
        <w:rPr>
          <w:sz w:val="28"/>
        </w:rPr>
        <w:t>». «</w:t>
      </w:r>
      <w:r>
        <w:rPr>
          <w:sz w:val="28"/>
          <w:lang w:val="en-US"/>
        </w:rPr>
        <w:t>Bring</w:t>
      </w:r>
      <w:r w:rsidRPr="00D82317">
        <w:rPr>
          <w:sz w:val="28"/>
        </w:rPr>
        <w:t xml:space="preserve"> </w:t>
      </w:r>
      <w:r>
        <w:rPr>
          <w:sz w:val="28"/>
          <w:lang w:val="en-US"/>
        </w:rPr>
        <w:t>me</w:t>
      </w:r>
      <w:r w:rsidRPr="00D82317">
        <w:rPr>
          <w:sz w:val="28"/>
        </w:rPr>
        <w:t xml:space="preserve">…»  </w:t>
      </w:r>
      <w:r w:rsidRPr="00DC182C">
        <w:rPr>
          <w:sz w:val="28"/>
          <w:lang w:val="en-US"/>
        </w:rPr>
        <w:t>«</w:t>
      </w:r>
      <w:r>
        <w:rPr>
          <w:sz w:val="28"/>
          <w:lang w:val="en-US"/>
        </w:rPr>
        <w:t>What</w:t>
      </w:r>
      <w:r w:rsidRPr="00965351">
        <w:rPr>
          <w:sz w:val="28"/>
          <w:lang w:val="en-US"/>
        </w:rPr>
        <w:t>’</w:t>
      </w:r>
      <w:r>
        <w:rPr>
          <w:sz w:val="28"/>
          <w:lang w:val="en-US"/>
        </w:rPr>
        <w:t>s</w:t>
      </w:r>
      <w:r w:rsidRPr="00965351">
        <w:rPr>
          <w:sz w:val="28"/>
          <w:lang w:val="en-US"/>
        </w:rPr>
        <w:t xml:space="preserve"> </w:t>
      </w:r>
      <w:r>
        <w:rPr>
          <w:sz w:val="28"/>
          <w:lang w:val="en-US"/>
        </w:rPr>
        <w:t>missing</w:t>
      </w:r>
      <w:r w:rsidRPr="00965351">
        <w:rPr>
          <w:sz w:val="28"/>
          <w:lang w:val="en-US"/>
        </w:rPr>
        <w:t>?</w:t>
      </w:r>
      <w:r w:rsidRPr="00DC182C">
        <w:rPr>
          <w:sz w:val="28"/>
          <w:lang w:val="en-US"/>
        </w:rPr>
        <w:t>»</w:t>
      </w:r>
      <w:r w:rsidRPr="00965351">
        <w:rPr>
          <w:sz w:val="28"/>
          <w:lang w:val="en-US"/>
        </w:rPr>
        <w:t xml:space="preserve"> </w:t>
      </w:r>
      <w:r>
        <w:rPr>
          <w:sz w:val="28"/>
          <w:lang w:val="en-US"/>
        </w:rPr>
        <w:t xml:space="preserve"> </w:t>
      </w:r>
      <w:r w:rsidRPr="00DC182C">
        <w:rPr>
          <w:sz w:val="28"/>
          <w:lang w:val="en-US"/>
        </w:rPr>
        <w:t>«</w:t>
      </w:r>
      <w:r>
        <w:rPr>
          <w:sz w:val="28"/>
          <w:lang w:val="en-US"/>
        </w:rPr>
        <w:t>Bingo</w:t>
      </w:r>
      <w:r w:rsidRPr="00DC182C">
        <w:rPr>
          <w:sz w:val="28"/>
          <w:lang w:val="en-US"/>
        </w:rPr>
        <w:t>»</w:t>
      </w:r>
      <w:r w:rsidRPr="00965351">
        <w:rPr>
          <w:sz w:val="28"/>
          <w:lang w:val="en-US"/>
        </w:rPr>
        <w:t xml:space="preserve">. </w:t>
      </w:r>
      <w:r w:rsidRPr="00DC182C">
        <w:rPr>
          <w:sz w:val="28"/>
          <w:lang w:val="en-US"/>
        </w:rPr>
        <w:t>«</w:t>
      </w:r>
      <w:r>
        <w:rPr>
          <w:sz w:val="28"/>
          <w:lang w:val="en-US"/>
        </w:rPr>
        <w:t>I can see</w:t>
      </w:r>
      <w:r w:rsidRPr="00DC182C">
        <w:rPr>
          <w:sz w:val="28"/>
          <w:lang w:val="en-US"/>
        </w:rPr>
        <w:t>»</w:t>
      </w:r>
      <w:r>
        <w:rPr>
          <w:sz w:val="28"/>
          <w:lang w:val="en-US"/>
        </w:rPr>
        <w:t xml:space="preserve">. </w:t>
      </w:r>
      <w:r w:rsidRPr="006042CD">
        <w:rPr>
          <w:sz w:val="28"/>
          <w:lang w:val="en-US"/>
        </w:rPr>
        <w:t xml:space="preserve"> </w:t>
      </w:r>
      <w:r w:rsidRPr="00D82317">
        <w:rPr>
          <w:sz w:val="28"/>
        </w:rPr>
        <w:t>«</w:t>
      </w:r>
      <w:r>
        <w:rPr>
          <w:sz w:val="28"/>
        </w:rPr>
        <w:t>Спортивная школа</w:t>
      </w:r>
      <w:r w:rsidRPr="00D82317">
        <w:rPr>
          <w:sz w:val="28"/>
        </w:rPr>
        <w:t xml:space="preserve">». </w:t>
      </w:r>
      <w:r>
        <w:rPr>
          <w:sz w:val="28"/>
          <w:lang w:val="en-US"/>
        </w:rPr>
        <w:t>etc</w:t>
      </w:r>
      <w:r w:rsidRPr="00D82317">
        <w:rPr>
          <w:sz w:val="28"/>
        </w:rPr>
        <w:t>.</w:t>
      </w:r>
    </w:p>
    <w:p w:rsidR="00D82317" w:rsidRPr="00DC182C" w:rsidRDefault="00D82317" w:rsidP="00D82317">
      <w:pPr>
        <w:tabs>
          <w:tab w:val="left" w:pos="5640"/>
        </w:tabs>
        <w:ind w:firstLine="720"/>
        <w:jc w:val="both"/>
        <w:rPr>
          <w:i/>
          <w:sz w:val="28"/>
        </w:rPr>
      </w:pPr>
      <w:r>
        <w:rPr>
          <w:i/>
          <w:sz w:val="28"/>
        </w:rPr>
        <w:t>Практическая</w:t>
      </w:r>
      <w:r w:rsidRPr="00DC182C">
        <w:rPr>
          <w:i/>
          <w:sz w:val="28"/>
        </w:rPr>
        <w:t xml:space="preserve"> </w:t>
      </w:r>
      <w:r>
        <w:rPr>
          <w:i/>
          <w:sz w:val="28"/>
        </w:rPr>
        <w:t>деятельность</w:t>
      </w:r>
      <w:r w:rsidRPr="00DC182C">
        <w:rPr>
          <w:i/>
          <w:sz w:val="28"/>
        </w:rPr>
        <w:t xml:space="preserve">: </w:t>
      </w:r>
    </w:p>
    <w:p w:rsidR="00D82317" w:rsidRDefault="00D82317" w:rsidP="00D82317">
      <w:pPr>
        <w:tabs>
          <w:tab w:val="left" w:pos="5640"/>
        </w:tabs>
        <w:rPr>
          <w:sz w:val="28"/>
          <w:szCs w:val="28"/>
        </w:rPr>
      </w:pPr>
      <w:r>
        <w:rPr>
          <w:sz w:val="28"/>
          <w:szCs w:val="28"/>
        </w:rPr>
        <w:t>аппликация из цветной бумаги и картона – работа с трафаретами, рисование карандашами различных животных, лепка предметная – мишка, зайчик, лисичка, поделка «Озорной мишка» - марионетка-шнуровка.</w:t>
      </w:r>
    </w:p>
    <w:p w:rsidR="00D82317" w:rsidRDefault="00D82317" w:rsidP="00D82317">
      <w:pPr>
        <w:tabs>
          <w:tab w:val="left" w:pos="5640"/>
        </w:tabs>
        <w:ind w:left="360"/>
        <w:jc w:val="both"/>
        <w:rPr>
          <w:sz w:val="28"/>
          <w:szCs w:val="28"/>
        </w:rPr>
      </w:pPr>
      <w:r>
        <w:rPr>
          <w:i/>
          <w:sz w:val="28"/>
          <w:szCs w:val="28"/>
        </w:rPr>
        <w:t>Методы и приемы:</w:t>
      </w:r>
    </w:p>
    <w:p w:rsidR="00D82317" w:rsidRPr="000F18DF" w:rsidRDefault="00D82317" w:rsidP="00D82317">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D82317" w:rsidRPr="00D82317" w:rsidRDefault="00D82317" w:rsidP="00D82317">
      <w:pPr>
        <w:tabs>
          <w:tab w:val="left" w:pos="5640"/>
        </w:tabs>
        <w:jc w:val="center"/>
        <w:rPr>
          <w:b/>
          <w:sz w:val="16"/>
          <w:szCs w:val="16"/>
        </w:rPr>
      </w:pPr>
    </w:p>
    <w:p w:rsidR="00D82317" w:rsidRPr="00D82317" w:rsidRDefault="00D82317" w:rsidP="00D82317">
      <w:pPr>
        <w:tabs>
          <w:tab w:val="left" w:pos="5640"/>
        </w:tabs>
        <w:jc w:val="center"/>
        <w:rPr>
          <w:b/>
          <w:sz w:val="28"/>
          <w:szCs w:val="28"/>
        </w:rPr>
      </w:pPr>
      <w:r>
        <w:rPr>
          <w:b/>
          <w:sz w:val="28"/>
          <w:szCs w:val="28"/>
        </w:rPr>
        <w:t xml:space="preserve">Сюжет 4.  </w:t>
      </w:r>
      <w:r w:rsidRPr="00D82317">
        <w:rPr>
          <w:b/>
          <w:sz w:val="28"/>
          <w:szCs w:val="28"/>
        </w:rPr>
        <w:t>«</w:t>
      </w:r>
      <w:r>
        <w:rPr>
          <w:b/>
          <w:sz w:val="28"/>
          <w:szCs w:val="28"/>
          <w:lang w:val="en-US"/>
        </w:rPr>
        <w:t>Play</w:t>
      </w:r>
      <w:r w:rsidRPr="00D82317">
        <w:rPr>
          <w:b/>
          <w:sz w:val="28"/>
          <w:szCs w:val="28"/>
        </w:rPr>
        <w:t xml:space="preserve"> </w:t>
      </w:r>
      <w:r>
        <w:rPr>
          <w:b/>
          <w:sz w:val="28"/>
          <w:szCs w:val="28"/>
          <w:lang w:val="en-US"/>
        </w:rPr>
        <w:t>from</w:t>
      </w:r>
      <w:r w:rsidRPr="00D82317">
        <w:rPr>
          <w:b/>
          <w:sz w:val="28"/>
          <w:szCs w:val="28"/>
        </w:rPr>
        <w:t xml:space="preserve"> </w:t>
      </w:r>
      <w:r>
        <w:rPr>
          <w:b/>
          <w:sz w:val="28"/>
          <w:szCs w:val="28"/>
          <w:lang w:val="en-US"/>
        </w:rPr>
        <w:t>animals</w:t>
      </w:r>
      <w:r w:rsidRPr="00D82317">
        <w:rPr>
          <w:b/>
          <w:sz w:val="28"/>
          <w:szCs w:val="28"/>
        </w:rPr>
        <w:t>»</w:t>
      </w:r>
    </w:p>
    <w:p w:rsidR="00D82317" w:rsidRPr="00D82317" w:rsidRDefault="00D82317" w:rsidP="00D82317">
      <w:pPr>
        <w:tabs>
          <w:tab w:val="left" w:pos="5640"/>
        </w:tabs>
        <w:jc w:val="center"/>
        <w:rPr>
          <w:b/>
          <w:i/>
          <w:sz w:val="28"/>
          <w:szCs w:val="28"/>
        </w:rPr>
      </w:pPr>
      <w:r w:rsidRPr="00D82317">
        <w:rPr>
          <w:b/>
          <w:i/>
          <w:sz w:val="28"/>
          <w:szCs w:val="28"/>
        </w:rPr>
        <w:t>(</w:t>
      </w:r>
      <w:r w:rsidRPr="001457A5">
        <w:rPr>
          <w:b/>
          <w:i/>
          <w:sz w:val="28"/>
          <w:szCs w:val="28"/>
        </w:rPr>
        <w:t>Игры</w:t>
      </w:r>
      <w:r w:rsidRPr="00D82317">
        <w:rPr>
          <w:b/>
          <w:i/>
          <w:sz w:val="28"/>
          <w:szCs w:val="28"/>
        </w:rPr>
        <w:t xml:space="preserve"> </w:t>
      </w:r>
      <w:r w:rsidRPr="001457A5">
        <w:rPr>
          <w:b/>
          <w:i/>
          <w:sz w:val="28"/>
          <w:szCs w:val="28"/>
        </w:rPr>
        <w:t>со</w:t>
      </w:r>
      <w:r w:rsidRPr="00D82317">
        <w:rPr>
          <w:b/>
          <w:i/>
          <w:sz w:val="28"/>
          <w:szCs w:val="28"/>
        </w:rPr>
        <w:t xml:space="preserve"> </w:t>
      </w:r>
      <w:r w:rsidRPr="001457A5">
        <w:rPr>
          <w:b/>
          <w:i/>
          <w:sz w:val="28"/>
          <w:szCs w:val="28"/>
        </w:rPr>
        <w:t>зверюшками</w:t>
      </w:r>
      <w:r w:rsidRPr="00D82317">
        <w:rPr>
          <w:b/>
          <w:i/>
          <w:sz w:val="28"/>
          <w:szCs w:val="28"/>
        </w:rPr>
        <w:t>).</w:t>
      </w:r>
    </w:p>
    <w:p w:rsidR="00D82317" w:rsidRDefault="00D82317" w:rsidP="00D82317">
      <w:pPr>
        <w:tabs>
          <w:tab w:val="left" w:pos="5640"/>
        </w:tabs>
        <w:ind w:firstLine="720"/>
        <w:jc w:val="both"/>
        <w:rPr>
          <w:i/>
          <w:sz w:val="28"/>
        </w:rPr>
      </w:pPr>
      <w:r>
        <w:rPr>
          <w:i/>
          <w:sz w:val="28"/>
        </w:rPr>
        <w:lastRenderedPageBreak/>
        <w:t>Примерные темы занятий:</w:t>
      </w:r>
    </w:p>
    <w:p w:rsidR="00D82317" w:rsidRPr="00B94DE4" w:rsidRDefault="00D82317" w:rsidP="00D82317">
      <w:pPr>
        <w:tabs>
          <w:tab w:val="left" w:pos="5640"/>
        </w:tabs>
        <w:ind w:firstLine="720"/>
        <w:jc w:val="both"/>
        <w:rPr>
          <w:sz w:val="28"/>
        </w:rPr>
      </w:pPr>
      <w:r>
        <w:rPr>
          <w:sz w:val="28"/>
        </w:rPr>
        <w:t>«Съедобное - несъедобное», «Мои друзья – животные», «Школа зверей», «Вкусные угощения для зверей»,  «Большие – маленькие», «В игры разные играем» и др.</w:t>
      </w:r>
    </w:p>
    <w:p w:rsidR="00D82317" w:rsidRDefault="00D82317" w:rsidP="00D82317">
      <w:pPr>
        <w:tabs>
          <w:tab w:val="left" w:pos="5640"/>
        </w:tabs>
        <w:ind w:firstLine="720"/>
        <w:jc w:val="both"/>
        <w:rPr>
          <w:sz w:val="28"/>
        </w:rPr>
      </w:pPr>
      <w:r>
        <w:rPr>
          <w:i/>
          <w:sz w:val="28"/>
        </w:rPr>
        <w:t>Теоретические знания:</w:t>
      </w:r>
      <w:r>
        <w:rPr>
          <w:sz w:val="28"/>
        </w:rPr>
        <w:t xml:space="preserve"> К</w:t>
      </w:r>
      <w:r w:rsidRPr="00EF6B89">
        <w:rPr>
          <w:sz w:val="28"/>
        </w:rPr>
        <w:t>оманд</w:t>
      </w:r>
      <w:r>
        <w:rPr>
          <w:sz w:val="28"/>
        </w:rPr>
        <w:t>ы</w:t>
      </w:r>
      <w:r w:rsidRPr="00EF6B89">
        <w:rPr>
          <w:sz w:val="28"/>
        </w:rPr>
        <w:t xml:space="preserve"> для зарядки.  Название животных</w:t>
      </w:r>
      <w:r>
        <w:rPr>
          <w:sz w:val="28"/>
        </w:rPr>
        <w:t xml:space="preserve">, их размер, цвет, место обитания, строение частей тела и отличия от частей тела человека. </w:t>
      </w:r>
    </w:p>
    <w:p w:rsidR="00D82317" w:rsidRPr="006042CD" w:rsidRDefault="00D82317" w:rsidP="00D82317">
      <w:pPr>
        <w:tabs>
          <w:tab w:val="left" w:pos="5640"/>
        </w:tabs>
        <w:ind w:firstLine="720"/>
        <w:jc w:val="both"/>
        <w:rPr>
          <w:i/>
          <w:sz w:val="28"/>
        </w:rPr>
      </w:pPr>
      <w:r w:rsidRPr="00EF6B89">
        <w:rPr>
          <w:i/>
          <w:sz w:val="28"/>
        </w:rPr>
        <w:t xml:space="preserve">Разучивание стишков, рифмовок: </w:t>
      </w:r>
    </w:p>
    <w:p w:rsidR="00D82317" w:rsidRPr="00965351" w:rsidRDefault="00D82317" w:rsidP="00D82317">
      <w:pPr>
        <w:tabs>
          <w:tab w:val="left" w:pos="5640"/>
        </w:tabs>
        <w:ind w:firstLine="720"/>
        <w:jc w:val="both"/>
        <w:rPr>
          <w:sz w:val="28"/>
          <w:lang w:val="en-US"/>
        </w:rPr>
      </w:pPr>
      <w:r w:rsidRPr="006042CD">
        <w:rPr>
          <w:sz w:val="28"/>
        </w:rPr>
        <w:t>«</w:t>
      </w:r>
      <w:r>
        <w:rPr>
          <w:sz w:val="28"/>
          <w:lang w:val="en-US"/>
        </w:rPr>
        <w:t>Cat</w:t>
      </w:r>
      <w:r w:rsidRPr="006042CD">
        <w:rPr>
          <w:sz w:val="28"/>
        </w:rPr>
        <w:t xml:space="preserve"> </w:t>
      </w:r>
      <w:r>
        <w:rPr>
          <w:sz w:val="28"/>
          <w:lang w:val="en-US"/>
        </w:rPr>
        <w:t>and</w:t>
      </w:r>
      <w:r w:rsidRPr="006042CD">
        <w:rPr>
          <w:sz w:val="28"/>
        </w:rPr>
        <w:t xml:space="preserve"> </w:t>
      </w:r>
      <w:r>
        <w:rPr>
          <w:sz w:val="28"/>
          <w:lang w:val="en-US"/>
        </w:rPr>
        <w:t>mouse</w:t>
      </w:r>
      <w:r w:rsidRPr="006042CD">
        <w:rPr>
          <w:sz w:val="28"/>
        </w:rPr>
        <w:t xml:space="preserve">».  </w:t>
      </w:r>
      <w:r w:rsidRPr="005B09A2">
        <w:rPr>
          <w:sz w:val="28"/>
          <w:lang w:val="en-US"/>
        </w:rPr>
        <w:t>«</w:t>
      </w:r>
      <w:r>
        <w:rPr>
          <w:sz w:val="28"/>
          <w:lang w:val="en-US"/>
        </w:rPr>
        <w:t>Good morning/ Good evening</w:t>
      </w:r>
      <w:r w:rsidRPr="005B09A2">
        <w:rPr>
          <w:sz w:val="28"/>
          <w:lang w:val="en-US"/>
        </w:rPr>
        <w:t>»</w:t>
      </w:r>
      <w:r>
        <w:rPr>
          <w:sz w:val="28"/>
          <w:lang w:val="en-US"/>
        </w:rPr>
        <w:t xml:space="preserve">. </w:t>
      </w:r>
      <w:r w:rsidRPr="00D02537">
        <w:rPr>
          <w:sz w:val="28"/>
          <w:lang w:val="en-US"/>
        </w:rPr>
        <w:t xml:space="preserve"> «</w:t>
      </w:r>
      <w:r>
        <w:rPr>
          <w:sz w:val="28"/>
          <w:lang w:val="en-US"/>
        </w:rPr>
        <w:t>Snail and mouse</w:t>
      </w:r>
      <w:r w:rsidRPr="00D02537">
        <w:rPr>
          <w:sz w:val="28"/>
          <w:lang w:val="en-US"/>
        </w:rPr>
        <w:t>»</w:t>
      </w:r>
      <w:r>
        <w:rPr>
          <w:sz w:val="28"/>
          <w:lang w:val="en-US"/>
        </w:rPr>
        <w:t>. Etc.</w:t>
      </w:r>
    </w:p>
    <w:p w:rsidR="00D82317" w:rsidRDefault="00D82317" w:rsidP="00D82317">
      <w:pPr>
        <w:tabs>
          <w:tab w:val="left" w:pos="5640"/>
        </w:tabs>
        <w:ind w:firstLine="720"/>
        <w:jc w:val="both"/>
        <w:rPr>
          <w:i/>
          <w:sz w:val="28"/>
          <w:lang w:val="en-US"/>
        </w:rPr>
      </w:pPr>
      <w:r w:rsidRPr="00EF6B89">
        <w:rPr>
          <w:i/>
          <w:sz w:val="28"/>
        </w:rPr>
        <w:t>Разучивание</w:t>
      </w:r>
      <w:r w:rsidRPr="00DC182C">
        <w:rPr>
          <w:i/>
          <w:sz w:val="28"/>
          <w:lang w:val="en-US"/>
        </w:rPr>
        <w:t xml:space="preserve"> </w:t>
      </w:r>
      <w:r>
        <w:rPr>
          <w:i/>
          <w:sz w:val="28"/>
        </w:rPr>
        <w:t>песен</w:t>
      </w:r>
      <w:r w:rsidRPr="00DC182C">
        <w:rPr>
          <w:i/>
          <w:sz w:val="28"/>
          <w:lang w:val="en-US"/>
        </w:rPr>
        <w:t>:</w:t>
      </w:r>
    </w:p>
    <w:p w:rsidR="00D82317" w:rsidRPr="006042CD" w:rsidRDefault="00D82317" w:rsidP="00D82317">
      <w:pPr>
        <w:tabs>
          <w:tab w:val="left" w:pos="5640"/>
        </w:tabs>
        <w:ind w:firstLine="720"/>
        <w:jc w:val="both"/>
        <w:rPr>
          <w:sz w:val="28"/>
        </w:rPr>
      </w:pPr>
      <w:r w:rsidRPr="00DC182C">
        <w:rPr>
          <w:sz w:val="28"/>
          <w:lang w:val="en-US"/>
        </w:rPr>
        <w:t>«</w:t>
      </w:r>
      <w:r>
        <w:rPr>
          <w:sz w:val="28"/>
          <w:lang w:val="en-US"/>
        </w:rPr>
        <w:t>What is your name</w:t>
      </w:r>
      <w:r w:rsidRPr="00DC182C">
        <w:rPr>
          <w:sz w:val="28"/>
          <w:lang w:val="en-US"/>
        </w:rPr>
        <w:t>»</w:t>
      </w:r>
      <w:r>
        <w:rPr>
          <w:sz w:val="28"/>
          <w:lang w:val="en-US"/>
        </w:rPr>
        <w:t xml:space="preserve">? </w:t>
      </w:r>
      <w:r w:rsidRPr="00DC182C">
        <w:rPr>
          <w:sz w:val="28"/>
          <w:lang w:val="en-US"/>
        </w:rPr>
        <w:t xml:space="preserve"> «</w:t>
      </w:r>
      <w:r>
        <w:rPr>
          <w:sz w:val="28"/>
          <w:lang w:val="en-US"/>
        </w:rPr>
        <w:t>Hello, my friend</w:t>
      </w:r>
      <w:r w:rsidRPr="00DC182C">
        <w:rPr>
          <w:sz w:val="28"/>
          <w:lang w:val="en-US"/>
        </w:rPr>
        <w:t>»</w:t>
      </w:r>
      <w:r>
        <w:rPr>
          <w:sz w:val="28"/>
          <w:lang w:val="en-US"/>
        </w:rPr>
        <w:t xml:space="preserve">. </w:t>
      </w:r>
      <w:r w:rsidRPr="006042CD">
        <w:rPr>
          <w:sz w:val="28"/>
        </w:rPr>
        <w:t>«</w:t>
      </w:r>
      <w:r>
        <w:rPr>
          <w:sz w:val="28"/>
          <w:lang w:val="en-US"/>
        </w:rPr>
        <w:t>Teddy</w:t>
      </w:r>
      <w:r w:rsidRPr="006042CD">
        <w:rPr>
          <w:sz w:val="28"/>
        </w:rPr>
        <w:t xml:space="preserve">  </w:t>
      </w:r>
      <w:r>
        <w:rPr>
          <w:sz w:val="28"/>
          <w:lang w:val="en-US"/>
        </w:rPr>
        <w:t>bear</w:t>
      </w:r>
      <w:r w:rsidRPr="006042CD">
        <w:rPr>
          <w:sz w:val="28"/>
        </w:rPr>
        <w:t xml:space="preserve">». </w:t>
      </w:r>
      <w:r>
        <w:rPr>
          <w:sz w:val="28"/>
          <w:lang w:val="en-US"/>
        </w:rPr>
        <w:t>Etc</w:t>
      </w:r>
      <w:r w:rsidRPr="006042CD">
        <w:rPr>
          <w:sz w:val="28"/>
        </w:rPr>
        <w:t>.</w:t>
      </w:r>
    </w:p>
    <w:p w:rsidR="00D82317" w:rsidRPr="006042CD" w:rsidRDefault="00D82317" w:rsidP="00D82317">
      <w:pPr>
        <w:tabs>
          <w:tab w:val="left" w:pos="5640"/>
        </w:tabs>
        <w:ind w:firstLine="720"/>
        <w:jc w:val="both"/>
        <w:rPr>
          <w:i/>
          <w:sz w:val="28"/>
        </w:rPr>
      </w:pPr>
      <w:r>
        <w:rPr>
          <w:i/>
          <w:sz w:val="28"/>
        </w:rPr>
        <w:t>Игровая</w:t>
      </w:r>
      <w:r w:rsidRPr="006042CD">
        <w:rPr>
          <w:i/>
          <w:sz w:val="28"/>
        </w:rPr>
        <w:t xml:space="preserve"> </w:t>
      </w:r>
      <w:r>
        <w:rPr>
          <w:i/>
          <w:sz w:val="28"/>
        </w:rPr>
        <w:t>деятельность</w:t>
      </w:r>
      <w:r w:rsidRPr="006042CD">
        <w:rPr>
          <w:i/>
          <w:sz w:val="28"/>
        </w:rPr>
        <w:t>:</w:t>
      </w:r>
    </w:p>
    <w:p w:rsidR="00D82317" w:rsidRPr="00D72DF8" w:rsidRDefault="00D82317" w:rsidP="00D82317">
      <w:pPr>
        <w:tabs>
          <w:tab w:val="left" w:pos="5640"/>
        </w:tabs>
        <w:ind w:firstLine="720"/>
        <w:jc w:val="both"/>
        <w:rPr>
          <w:sz w:val="28"/>
        </w:rPr>
      </w:pPr>
      <w:r w:rsidRPr="00D72DF8">
        <w:rPr>
          <w:sz w:val="28"/>
        </w:rPr>
        <w:t>«</w:t>
      </w:r>
      <w:r>
        <w:rPr>
          <w:sz w:val="28"/>
        </w:rPr>
        <w:t>Звуки</w:t>
      </w:r>
      <w:r w:rsidRPr="00D72DF8">
        <w:rPr>
          <w:sz w:val="28"/>
        </w:rPr>
        <w:t xml:space="preserve"> </w:t>
      </w:r>
      <w:r>
        <w:rPr>
          <w:sz w:val="28"/>
        </w:rPr>
        <w:t>животного</w:t>
      </w:r>
      <w:r w:rsidRPr="00D72DF8">
        <w:rPr>
          <w:sz w:val="28"/>
        </w:rPr>
        <w:t xml:space="preserve"> </w:t>
      </w:r>
      <w:r>
        <w:rPr>
          <w:sz w:val="28"/>
        </w:rPr>
        <w:t>мира</w:t>
      </w:r>
      <w:r w:rsidRPr="00D72DF8">
        <w:rPr>
          <w:sz w:val="28"/>
        </w:rPr>
        <w:t>». «</w:t>
      </w:r>
      <w:r>
        <w:rPr>
          <w:sz w:val="28"/>
          <w:lang w:val="en-US"/>
        </w:rPr>
        <w:t>Bring</w:t>
      </w:r>
      <w:r w:rsidRPr="00D72DF8">
        <w:rPr>
          <w:sz w:val="28"/>
        </w:rPr>
        <w:t xml:space="preserve"> </w:t>
      </w:r>
      <w:r>
        <w:rPr>
          <w:sz w:val="28"/>
          <w:lang w:val="en-US"/>
        </w:rPr>
        <w:t>me</w:t>
      </w:r>
      <w:r w:rsidRPr="00D72DF8">
        <w:rPr>
          <w:sz w:val="28"/>
        </w:rPr>
        <w:t xml:space="preserve">…»  </w:t>
      </w:r>
      <w:r w:rsidRPr="00DC182C">
        <w:rPr>
          <w:sz w:val="28"/>
          <w:lang w:val="en-US"/>
        </w:rPr>
        <w:t>«</w:t>
      </w:r>
      <w:r>
        <w:rPr>
          <w:sz w:val="28"/>
          <w:lang w:val="en-US"/>
        </w:rPr>
        <w:t>What</w:t>
      </w:r>
      <w:r w:rsidRPr="00965351">
        <w:rPr>
          <w:sz w:val="28"/>
          <w:lang w:val="en-US"/>
        </w:rPr>
        <w:t>’</w:t>
      </w:r>
      <w:r>
        <w:rPr>
          <w:sz w:val="28"/>
          <w:lang w:val="en-US"/>
        </w:rPr>
        <w:t>s</w:t>
      </w:r>
      <w:r w:rsidRPr="00965351">
        <w:rPr>
          <w:sz w:val="28"/>
          <w:lang w:val="en-US"/>
        </w:rPr>
        <w:t xml:space="preserve"> </w:t>
      </w:r>
      <w:r>
        <w:rPr>
          <w:sz w:val="28"/>
          <w:lang w:val="en-US"/>
        </w:rPr>
        <w:t>missing</w:t>
      </w:r>
      <w:r w:rsidRPr="00965351">
        <w:rPr>
          <w:sz w:val="28"/>
          <w:lang w:val="en-US"/>
        </w:rPr>
        <w:t>?</w:t>
      </w:r>
      <w:r w:rsidRPr="00DC182C">
        <w:rPr>
          <w:sz w:val="28"/>
          <w:lang w:val="en-US"/>
        </w:rPr>
        <w:t>»</w:t>
      </w:r>
      <w:r w:rsidRPr="00965351">
        <w:rPr>
          <w:sz w:val="28"/>
          <w:lang w:val="en-US"/>
        </w:rPr>
        <w:t xml:space="preserve"> </w:t>
      </w:r>
      <w:r>
        <w:rPr>
          <w:sz w:val="28"/>
          <w:lang w:val="en-US"/>
        </w:rPr>
        <w:t xml:space="preserve"> </w:t>
      </w:r>
      <w:r w:rsidRPr="00DC182C">
        <w:rPr>
          <w:sz w:val="28"/>
          <w:lang w:val="en-US"/>
        </w:rPr>
        <w:t>«</w:t>
      </w:r>
      <w:r>
        <w:rPr>
          <w:sz w:val="28"/>
          <w:lang w:val="en-US"/>
        </w:rPr>
        <w:t>Bingo</w:t>
      </w:r>
      <w:r w:rsidRPr="00DC182C">
        <w:rPr>
          <w:sz w:val="28"/>
          <w:lang w:val="en-US"/>
        </w:rPr>
        <w:t>»</w:t>
      </w:r>
      <w:r w:rsidRPr="00965351">
        <w:rPr>
          <w:sz w:val="28"/>
          <w:lang w:val="en-US"/>
        </w:rPr>
        <w:t xml:space="preserve">. </w:t>
      </w:r>
      <w:r w:rsidRPr="00DC182C">
        <w:rPr>
          <w:sz w:val="28"/>
          <w:lang w:val="en-US"/>
        </w:rPr>
        <w:t>«</w:t>
      </w:r>
      <w:r>
        <w:rPr>
          <w:sz w:val="28"/>
          <w:lang w:val="en-US"/>
        </w:rPr>
        <w:t>I have..</w:t>
      </w:r>
      <w:r w:rsidRPr="00DC182C">
        <w:rPr>
          <w:sz w:val="28"/>
          <w:lang w:val="en-US"/>
        </w:rPr>
        <w:t>»</w:t>
      </w:r>
      <w:r>
        <w:rPr>
          <w:sz w:val="28"/>
          <w:lang w:val="en-US"/>
        </w:rPr>
        <w:t xml:space="preserve">. </w:t>
      </w:r>
      <w:r w:rsidRPr="006042CD">
        <w:rPr>
          <w:sz w:val="28"/>
          <w:lang w:val="en-US"/>
        </w:rPr>
        <w:t xml:space="preserve"> </w:t>
      </w:r>
      <w:r w:rsidRPr="00D72DF8">
        <w:rPr>
          <w:sz w:val="28"/>
        </w:rPr>
        <w:t>«</w:t>
      </w:r>
      <w:r>
        <w:rPr>
          <w:sz w:val="28"/>
        </w:rPr>
        <w:t>Ремонт в зоопарке</w:t>
      </w:r>
      <w:r w:rsidRPr="00D72DF8">
        <w:rPr>
          <w:sz w:val="28"/>
        </w:rPr>
        <w:t>»</w:t>
      </w:r>
      <w:r>
        <w:rPr>
          <w:sz w:val="28"/>
        </w:rPr>
        <w:t>, «Директор зоопарка»,</w:t>
      </w:r>
      <w:r w:rsidRPr="00D72DF8">
        <w:rPr>
          <w:sz w:val="28"/>
        </w:rPr>
        <w:t xml:space="preserve"> </w:t>
      </w:r>
      <w:r>
        <w:rPr>
          <w:sz w:val="28"/>
          <w:lang w:val="en-US"/>
        </w:rPr>
        <w:t>etc</w:t>
      </w:r>
      <w:r w:rsidRPr="00D72DF8">
        <w:rPr>
          <w:sz w:val="28"/>
        </w:rPr>
        <w:t>.</w:t>
      </w:r>
    </w:p>
    <w:p w:rsidR="00D82317" w:rsidRPr="00DC182C" w:rsidRDefault="00D82317" w:rsidP="00D82317">
      <w:pPr>
        <w:tabs>
          <w:tab w:val="left" w:pos="5640"/>
        </w:tabs>
        <w:ind w:firstLine="720"/>
        <w:jc w:val="both"/>
        <w:rPr>
          <w:i/>
          <w:sz w:val="28"/>
        </w:rPr>
      </w:pPr>
      <w:r>
        <w:rPr>
          <w:i/>
          <w:sz w:val="28"/>
        </w:rPr>
        <w:t>Практическая</w:t>
      </w:r>
      <w:r w:rsidRPr="00DC182C">
        <w:rPr>
          <w:i/>
          <w:sz w:val="28"/>
        </w:rPr>
        <w:t xml:space="preserve"> </w:t>
      </w:r>
      <w:r>
        <w:rPr>
          <w:i/>
          <w:sz w:val="28"/>
        </w:rPr>
        <w:t>деятельность</w:t>
      </w:r>
      <w:r w:rsidRPr="00DC182C">
        <w:rPr>
          <w:i/>
          <w:sz w:val="28"/>
        </w:rPr>
        <w:t xml:space="preserve">: </w:t>
      </w:r>
    </w:p>
    <w:p w:rsidR="00D82317" w:rsidRDefault="00D82317" w:rsidP="00D82317">
      <w:pPr>
        <w:tabs>
          <w:tab w:val="left" w:pos="5640"/>
        </w:tabs>
        <w:ind w:left="360"/>
        <w:rPr>
          <w:sz w:val="28"/>
          <w:szCs w:val="28"/>
        </w:rPr>
      </w:pPr>
      <w:r>
        <w:rPr>
          <w:sz w:val="28"/>
          <w:szCs w:val="28"/>
        </w:rPr>
        <w:t>аппликация из цветной бумаги и картона – работа с трафаретами, рисование карандашами, красками, лепка предметная – мишка, зайчик, лисичка.</w:t>
      </w:r>
    </w:p>
    <w:p w:rsidR="00D82317" w:rsidRDefault="00D82317" w:rsidP="00D82317">
      <w:pPr>
        <w:tabs>
          <w:tab w:val="left" w:pos="5640"/>
        </w:tabs>
        <w:ind w:left="360"/>
        <w:jc w:val="both"/>
        <w:rPr>
          <w:sz w:val="28"/>
          <w:szCs w:val="28"/>
        </w:rPr>
      </w:pPr>
      <w:r>
        <w:rPr>
          <w:i/>
          <w:sz w:val="28"/>
          <w:szCs w:val="28"/>
        </w:rPr>
        <w:t>Методы и приемы:</w:t>
      </w:r>
    </w:p>
    <w:p w:rsidR="00D82317" w:rsidRPr="000F18DF" w:rsidRDefault="00D82317" w:rsidP="00D82317">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D82317" w:rsidRPr="00D82317" w:rsidRDefault="00D82317" w:rsidP="00D82317">
      <w:pPr>
        <w:tabs>
          <w:tab w:val="left" w:pos="5640"/>
        </w:tabs>
        <w:jc w:val="center"/>
        <w:rPr>
          <w:b/>
          <w:sz w:val="16"/>
          <w:szCs w:val="16"/>
        </w:rPr>
      </w:pPr>
    </w:p>
    <w:p w:rsidR="00D82317" w:rsidRPr="0000710C" w:rsidRDefault="00D82317" w:rsidP="00D82317">
      <w:pPr>
        <w:tabs>
          <w:tab w:val="left" w:pos="5640"/>
        </w:tabs>
        <w:jc w:val="center"/>
        <w:rPr>
          <w:b/>
          <w:i/>
          <w:sz w:val="28"/>
          <w:szCs w:val="28"/>
        </w:rPr>
      </w:pPr>
      <w:r>
        <w:rPr>
          <w:b/>
          <w:sz w:val="28"/>
          <w:szCs w:val="28"/>
        </w:rPr>
        <w:t>Сюжет 5</w:t>
      </w:r>
      <w:r w:rsidRPr="0000710C">
        <w:rPr>
          <w:b/>
          <w:sz w:val="28"/>
          <w:szCs w:val="28"/>
        </w:rPr>
        <w:t xml:space="preserve"> «</w:t>
      </w:r>
      <w:r w:rsidRPr="0000710C">
        <w:rPr>
          <w:b/>
          <w:sz w:val="28"/>
          <w:szCs w:val="28"/>
          <w:lang w:val="en-US"/>
        </w:rPr>
        <w:t>Family</w:t>
      </w:r>
      <w:r w:rsidRPr="0000710C">
        <w:rPr>
          <w:b/>
          <w:sz w:val="28"/>
          <w:szCs w:val="28"/>
        </w:rPr>
        <w:t>».  (</w:t>
      </w:r>
      <w:r w:rsidRPr="0000710C">
        <w:rPr>
          <w:b/>
          <w:i/>
          <w:sz w:val="28"/>
          <w:szCs w:val="28"/>
        </w:rPr>
        <w:t>Семья)</w:t>
      </w:r>
    </w:p>
    <w:p w:rsidR="00D82317" w:rsidRDefault="00D82317" w:rsidP="00D82317">
      <w:pPr>
        <w:tabs>
          <w:tab w:val="left" w:pos="5640"/>
        </w:tabs>
        <w:ind w:firstLine="720"/>
        <w:jc w:val="both"/>
        <w:rPr>
          <w:i/>
          <w:sz w:val="28"/>
        </w:rPr>
      </w:pPr>
      <w:r>
        <w:rPr>
          <w:i/>
          <w:sz w:val="28"/>
        </w:rPr>
        <w:t>Примерные темы занятий:</w:t>
      </w:r>
    </w:p>
    <w:p w:rsidR="00D82317" w:rsidRPr="00015C0D" w:rsidRDefault="00D82317" w:rsidP="00D82317">
      <w:pPr>
        <w:tabs>
          <w:tab w:val="left" w:pos="5640"/>
        </w:tabs>
        <w:ind w:firstLine="720"/>
        <w:jc w:val="both"/>
        <w:rPr>
          <w:sz w:val="28"/>
        </w:rPr>
      </w:pPr>
      <w:r>
        <w:rPr>
          <w:sz w:val="28"/>
        </w:rPr>
        <w:t>«Давайте познакомимся», «Моя семья», «Волшебная страна» и др.</w:t>
      </w:r>
    </w:p>
    <w:p w:rsidR="00D82317" w:rsidRDefault="00D82317" w:rsidP="00D82317">
      <w:pPr>
        <w:tabs>
          <w:tab w:val="left" w:pos="5640"/>
        </w:tabs>
        <w:ind w:firstLine="720"/>
        <w:jc w:val="both"/>
        <w:rPr>
          <w:sz w:val="28"/>
        </w:rPr>
      </w:pPr>
      <w:r>
        <w:rPr>
          <w:i/>
          <w:sz w:val="28"/>
        </w:rPr>
        <w:t>Теоретические знания:</w:t>
      </w:r>
      <w:r>
        <w:rPr>
          <w:sz w:val="28"/>
        </w:rPr>
        <w:t xml:space="preserve"> название членов семьи  (папа,  мама, сестра, брат, бабушка, дедушка).  Беседа о членах семьи их увлечениях.</w:t>
      </w:r>
    </w:p>
    <w:p w:rsidR="00D82317" w:rsidRPr="00D02537" w:rsidRDefault="00D82317" w:rsidP="00D82317">
      <w:pPr>
        <w:tabs>
          <w:tab w:val="left" w:pos="5640"/>
        </w:tabs>
        <w:ind w:firstLine="720"/>
        <w:jc w:val="both"/>
        <w:rPr>
          <w:i/>
          <w:sz w:val="28"/>
        </w:rPr>
      </w:pPr>
      <w:r w:rsidRPr="00EF6B89">
        <w:rPr>
          <w:i/>
          <w:sz w:val="28"/>
        </w:rPr>
        <w:t xml:space="preserve"> Разучивание стишков, рифмовок: </w:t>
      </w:r>
    </w:p>
    <w:p w:rsidR="00D82317" w:rsidRPr="00965351" w:rsidRDefault="00D82317" w:rsidP="00D82317">
      <w:pPr>
        <w:tabs>
          <w:tab w:val="left" w:pos="5640"/>
        </w:tabs>
        <w:ind w:firstLine="720"/>
        <w:jc w:val="both"/>
        <w:rPr>
          <w:sz w:val="28"/>
          <w:lang w:val="en-US"/>
        </w:rPr>
      </w:pPr>
      <w:r w:rsidRPr="0057713D">
        <w:rPr>
          <w:sz w:val="28"/>
        </w:rPr>
        <w:t>«</w:t>
      </w:r>
      <w:r>
        <w:rPr>
          <w:sz w:val="28"/>
          <w:lang w:val="en-US"/>
        </w:rPr>
        <w:t>My</w:t>
      </w:r>
      <w:r w:rsidRPr="0057713D">
        <w:rPr>
          <w:sz w:val="28"/>
        </w:rPr>
        <w:t xml:space="preserve"> </w:t>
      </w:r>
      <w:r>
        <w:rPr>
          <w:sz w:val="28"/>
          <w:lang w:val="en-US"/>
        </w:rPr>
        <w:t>family</w:t>
      </w:r>
      <w:r w:rsidRPr="0057713D">
        <w:rPr>
          <w:sz w:val="28"/>
        </w:rPr>
        <w:t xml:space="preserve">».  </w:t>
      </w:r>
      <w:r w:rsidRPr="005B09A2">
        <w:rPr>
          <w:sz w:val="28"/>
          <w:lang w:val="en-US"/>
        </w:rPr>
        <w:t>«</w:t>
      </w:r>
      <w:r>
        <w:rPr>
          <w:sz w:val="28"/>
          <w:lang w:val="en-US"/>
        </w:rPr>
        <w:t>Good morning/ Good evening</w:t>
      </w:r>
      <w:r w:rsidRPr="005B09A2">
        <w:rPr>
          <w:sz w:val="28"/>
          <w:lang w:val="en-US"/>
        </w:rPr>
        <w:t>»</w:t>
      </w:r>
      <w:r>
        <w:rPr>
          <w:sz w:val="28"/>
          <w:lang w:val="en-US"/>
        </w:rPr>
        <w:t xml:space="preserve">. </w:t>
      </w:r>
      <w:r w:rsidRPr="00D02537">
        <w:rPr>
          <w:sz w:val="28"/>
          <w:lang w:val="en-US"/>
        </w:rPr>
        <w:t xml:space="preserve"> «</w:t>
      </w:r>
      <w:r>
        <w:rPr>
          <w:sz w:val="28"/>
          <w:lang w:val="en-US"/>
        </w:rPr>
        <w:t xml:space="preserve">Snail </w:t>
      </w:r>
      <w:r w:rsidRPr="00D82317">
        <w:rPr>
          <w:sz w:val="28"/>
          <w:lang w:val="en-US"/>
        </w:rPr>
        <w:t xml:space="preserve"> </w:t>
      </w:r>
      <w:r>
        <w:rPr>
          <w:sz w:val="28"/>
          <w:lang w:val="en-US"/>
        </w:rPr>
        <w:t>and mouse</w:t>
      </w:r>
      <w:r w:rsidRPr="00D02537">
        <w:rPr>
          <w:sz w:val="28"/>
          <w:lang w:val="en-US"/>
        </w:rPr>
        <w:t>»</w:t>
      </w:r>
      <w:r>
        <w:rPr>
          <w:sz w:val="28"/>
          <w:lang w:val="en-US"/>
        </w:rPr>
        <w:t>. Etc.</w:t>
      </w:r>
    </w:p>
    <w:p w:rsidR="00D82317" w:rsidRDefault="00D82317" w:rsidP="00D82317">
      <w:pPr>
        <w:tabs>
          <w:tab w:val="left" w:pos="5640"/>
        </w:tabs>
        <w:ind w:firstLine="720"/>
        <w:jc w:val="both"/>
        <w:rPr>
          <w:i/>
          <w:sz w:val="28"/>
          <w:lang w:val="en-US"/>
        </w:rPr>
      </w:pPr>
      <w:r w:rsidRPr="00EF6B89">
        <w:rPr>
          <w:i/>
          <w:sz w:val="28"/>
        </w:rPr>
        <w:t>Разучивание</w:t>
      </w:r>
      <w:r w:rsidRPr="00DC182C">
        <w:rPr>
          <w:i/>
          <w:sz w:val="28"/>
          <w:lang w:val="en-US"/>
        </w:rPr>
        <w:t xml:space="preserve"> </w:t>
      </w:r>
      <w:r>
        <w:rPr>
          <w:i/>
          <w:sz w:val="28"/>
        </w:rPr>
        <w:t>песен</w:t>
      </w:r>
      <w:r w:rsidRPr="00DC182C">
        <w:rPr>
          <w:i/>
          <w:sz w:val="28"/>
          <w:lang w:val="en-US"/>
        </w:rPr>
        <w:t>:</w:t>
      </w:r>
    </w:p>
    <w:p w:rsidR="00D82317" w:rsidRPr="0057713D" w:rsidRDefault="00D82317" w:rsidP="00D82317">
      <w:pPr>
        <w:tabs>
          <w:tab w:val="left" w:pos="5640"/>
        </w:tabs>
        <w:ind w:firstLine="720"/>
        <w:jc w:val="both"/>
        <w:rPr>
          <w:sz w:val="28"/>
          <w:lang w:val="en-US"/>
        </w:rPr>
      </w:pPr>
      <w:r w:rsidRPr="00DC182C">
        <w:rPr>
          <w:sz w:val="28"/>
          <w:lang w:val="en-US"/>
        </w:rPr>
        <w:t>«</w:t>
      </w:r>
      <w:r>
        <w:rPr>
          <w:sz w:val="28"/>
          <w:lang w:val="en-US"/>
        </w:rPr>
        <w:t>Together</w:t>
      </w:r>
      <w:r w:rsidRPr="001C50EA">
        <w:rPr>
          <w:sz w:val="28"/>
          <w:lang w:val="en-US"/>
        </w:rPr>
        <w:t>»</w:t>
      </w:r>
      <w:r>
        <w:rPr>
          <w:sz w:val="28"/>
          <w:lang w:val="en-US"/>
        </w:rPr>
        <w:t xml:space="preserve">, </w:t>
      </w:r>
      <w:r w:rsidRPr="00DC182C">
        <w:rPr>
          <w:sz w:val="28"/>
          <w:lang w:val="en-US"/>
        </w:rPr>
        <w:t xml:space="preserve"> «</w:t>
      </w:r>
      <w:r>
        <w:rPr>
          <w:sz w:val="28"/>
          <w:lang w:val="en-US"/>
        </w:rPr>
        <w:t>Family song</w:t>
      </w:r>
      <w:r w:rsidRPr="00DC182C">
        <w:rPr>
          <w:sz w:val="28"/>
          <w:lang w:val="en-US"/>
        </w:rPr>
        <w:t>»</w:t>
      </w:r>
      <w:r>
        <w:rPr>
          <w:sz w:val="28"/>
          <w:lang w:val="en-US"/>
        </w:rPr>
        <w:t xml:space="preserve">, </w:t>
      </w:r>
      <w:r w:rsidRPr="00D659F3">
        <w:rPr>
          <w:sz w:val="28"/>
          <w:lang w:val="en-US"/>
        </w:rPr>
        <w:t>«</w:t>
      </w:r>
      <w:r>
        <w:rPr>
          <w:sz w:val="28"/>
          <w:lang w:val="en-US"/>
        </w:rPr>
        <w:t>My family</w:t>
      </w:r>
      <w:r w:rsidRPr="00D659F3">
        <w:rPr>
          <w:sz w:val="28"/>
          <w:lang w:val="en-US"/>
        </w:rPr>
        <w:t xml:space="preserve">». </w:t>
      </w:r>
      <w:r>
        <w:rPr>
          <w:sz w:val="28"/>
          <w:lang w:val="en-US"/>
        </w:rPr>
        <w:t>Etc</w:t>
      </w:r>
      <w:r w:rsidRPr="0057713D">
        <w:rPr>
          <w:sz w:val="28"/>
          <w:lang w:val="en-US"/>
        </w:rPr>
        <w:t>.</w:t>
      </w:r>
    </w:p>
    <w:p w:rsidR="00D82317" w:rsidRPr="0057713D" w:rsidRDefault="00D82317" w:rsidP="00D82317">
      <w:pPr>
        <w:tabs>
          <w:tab w:val="left" w:pos="5640"/>
        </w:tabs>
        <w:ind w:firstLine="720"/>
        <w:jc w:val="both"/>
        <w:rPr>
          <w:i/>
          <w:sz w:val="28"/>
          <w:lang w:val="en-US"/>
        </w:rPr>
      </w:pPr>
      <w:r>
        <w:rPr>
          <w:i/>
          <w:sz w:val="28"/>
        </w:rPr>
        <w:t>Игровая</w:t>
      </w:r>
      <w:r w:rsidRPr="0057713D">
        <w:rPr>
          <w:i/>
          <w:sz w:val="28"/>
          <w:lang w:val="en-US"/>
        </w:rPr>
        <w:t xml:space="preserve"> </w:t>
      </w:r>
      <w:r>
        <w:rPr>
          <w:i/>
          <w:sz w:val="28"/>
        </w:rPr>
        <w:t>деятельность</w:t>
      </w:r>
      <w:r w:rsidRPr="0057713D">
        <w:rPr>
          <w:i/>
          <w:sz w:val="28"/>
          <w:lang w:val="en-US"/>
        </w:rPr>
        <w:t>:</w:t>
      </w:r>
    </w:p>
    <w:p w:rsidR="00D82317" w:rsidRDefault="00D82317" w:rsidP="00D82317">
      <w:pPr>
        <w:tabs>
          <w:tab w:val="left" w:pos="5640"/>
        </w:tabs>
        <w:ind w:firstLine="720"/>
        <w:jc w:val="both"/>
        <w:rPr>
          <w:sz w:val="28"/>
        </w:rPr>
      </w:pPr>
      <w:r>
        <w:rPr>
          <w:sz w:val="28"/>
        </w:rPr>
        <w:t xml:space="preserve">«Раз, два, постройся моя семья!», «Расскажи и покажи», «Цепочка», «Найди папу/маму», «Волшебная стрелка», </w:t>
      </w:r>
      <w:r>
        <w:rPr>
          <w:sz w:val="28"/>
        </w:rPr>
        <w:lastRenderedPageBreak/>
        <w:t>разыгрывание ролевых мини – игр.</w:t>
      </w:r>
      <w:r w:rsidRPr="00D02537">
        <w:rPr>
          <w:sz w:val="28"/>
        </w:rPr>
        <w:t xml:space="preserve"> </w:t>
      </w:r>
    </w:p>
    <w:p w:rsidR="00D82317" w:rsidRPr="00DC182C" w:rsidRDefault="00D82317" w:rsidP="00D82317">
      <w:pPr>
        <w:tabs>
          <w:tab w:val="left" w:pos="5640"/>
        </w:tabs>
        <w:ind w:firstLine="720"/>
        <w:jc w:val="both"/>
        <w:rPr>
          <w:i/>
          <w:sz w:val="28"/>
        </w:rPr>
      </w:pPr>
      <w:r>
        <w:rPr>
          <w:i/>
          <w:sz w:val="28"/>
        </w:rPr>
        <w:t>Практическая</w:t>
      </w:r>
      <w:r w:rsidRPr="00DC182C">
        <w:rPr>
          <w:i/>
          <w:sz w:val="28"/>
        </w:rPr>
        <w:t xml:space="preserve"> </w:t>
      </w:r>
      <w:r>
        <w:rPr>
          <w:i/>
          <w:sz w:val="28"/>
        </w:rPr>
        <w:t>деятельность</w:t>
      </w:r>
      <w:r w:rsidRPr="00DC182C">
        <w:rPr>
          <w:i/>
          <w:sz w:val="28"/>
        </w:rPr>
        <w:t xml:space="preserve">: </w:t>
      </w:r>
    </w:p>
    <w:p w:rsidR="00D82317" w:rsidRDefault="00D82317" w:rsidP="00D82317">
      <w:pPr>
        <w:tabs>
          <w:tab w:val="left" w:pos="5640"/>
        </w:tabs>
        <w:jc w:val="both"/>
        <w:rPr>
          <w:sz w:val="28"/>
        </w:rPr>
      </w:pPr>
      <w:r>
        <w:rPr>
          <w:sz w:val="28"/>
        </w:rPr>
        <w:t>Рисуем членов семьи, работа с природным и бросовым материалом, работа с пластилином, аппликация, ручной труд.</w:t>
      </w:r>
    </w:p>
    <w:p w:rsidR="00D82317" w:rsidRDefault="00D82317" w:rsidP="00D82317">
      <w:pPr>
        <w:tabs>
          <w:tab w:val="left" w:pos="5640"/>
        </w:tabs>
        <w:ind w:left="360"/>
        <w:jc w:val="both"/>
        <w:rPr>
          <w:sz w:val="28"/>
          <w:szCs w:val="28"/>
        </w:rPr>
      </w:pPr>
      <w:r>
        <w:rPr>
          <w:i/>
          <w:sz w:val="28"/>
          <w:szCs w:val="28"/>
        </w:rPr>
        <w:t>Методы и приемы:</w:t>
      </w:r>
    </w:p>
    <w:p w:rsidR="00D82317" w:rsidRPr="000F18DF" w:rsidRDefault="00D82317" w:rsidP="00D82317">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D82317" w:rsidRPr="00D82317" w:rsidRDefault="00D82317" w:rsidP="00D82317">
      <w:pPr>
        <w:tabs>
          <w:tab w:val="left" w:pos="5640"/>
        </w:tabs>
        <w:jc w:val="center"/>
        <w:rPr>
          <w:b/>
          <w:sz w:val="16"/>
          <w:szCs w:val="16"/>
        </w:rPr>
      </w:pPr>
    </w:p>
    <w:p w:rsidR="00D82317" w:rsidRDefault="00D82317" w:rsidP="00D82317">
      <w:pPr>
        <w:tabs>
          <w:tab w:val="left" w:pos="5640"/>
        </w:tabs>
        <w:jc w:val="center"/>
        <w:rPr>
          <w:b/>
          <w:i/>
          <w:sz w:val="28"/>
          <w:szCs w:val="28"/>
        </w:rPr>
      </w:pPr>
      <w:r>
        <w:rPr>
          <w:b/>
          <w:sz w:val="28"/>
          <w:szCs w:val="28"/>
        </w:rPr>
        <w:t xml:space="preserve">Сюжет </w:t>
      </w:r>
      <w:r w:rsidRPr="00D82317">
        <w:rPr>
          <w:b/>
          <w:sz w:val="28"/>
          <w:szCs w:val="28"/>
        </w:rPr>
        <w:t>6</w:t>
      </w:r>
      <w:r>
        <w:rPr>
          <w:b/>
          <w:sz w:val="28"/>
          <w:szCs w:val="28"/>
        </w:rPr>
        <w:t xml:space="preserve">. </w:t>
      </w:r>
      <w:r w:rsidRPr="0000710C">
        <w:rPr>
          <w:b/>
          <w:sz w:val="28"/>
          <w:szCs w:val="28"/>
        </w:rPr>
        <w:t>«</w:t>
      </w:r>
      <w:r w:rsidRPr="0000710C">
        <w:rPr>
          <w:b/>
          <w:sz w:val="28"/>
          <w:szCs w:val="28"/>
          <w:lang w:val="en-US"/>
        </w:rPr>
        <w:t>Toys</w:t>
      </w:r>
      <w:r w:rsidRPr="0000710C">
        <w:rPr>
          <w:b/>
          <w:sz w:val="28"/>
          <w:szCs w:val="28"/>
        </w:rPr>
        <w:t>».    (</w:t>
      </w:r>
      <w:r w:rsidRPr="0000710C">
        <w:rPr>
          <w:b/>
          <w:i/>
          <w:sz w:val="28"/>
          <w:szCs w:val="28"/>
        </w:rPr>
        <w:t>Игрушки)</w:t>
      </w:r>
    </w:p>
    <w:p w:rsidR="00D82317" w:rsidRDefault="00D82317" w:rsidP="00D82317">
      <w:pPr>
        <w:tabs>
          <w:tab w:val="left" w:pos="5640"/>
        </w:tabs>
        <w:rPr>
          <w:i/>
          <w:sz w:val="28"/>
        </w:rPr>
      </w:pPr>
      <w:r w:rsidRPr="0000710C">
        <w:rPr>
          <w:b/>
          <w:sz w:val="28"/>
          <w:szCs w:val="28"/>
        </w:rPr>
        <w:t xml:space="preserve">  </w:t>
      </w:r>
      <w:r>
        <w:rPr>
          <w:i/>
          <w:sz w:val="28"/>
        </w:rPr>
        <w:t>Примерные темы занятий:</w:t>
      </w:r>
    </w:p>
    <w:p w:rsidR="00D82317" w:rsidRPr="00015C0D" w:rsidRDefault="00D82317" w:rsidP="00D82317">
      <w:pPr>
        <w:tabs>
          <w:tab w:val="left" w:pos="5640"/>
        </w:tabs>
        <w:ind w:firstLine="720"/>
        <w:jc w:val="both"/>
        <w:rPr>
          <w:sz w:val="28"/>
        </w:rPr>
      </w:pPr>
      <w:r>
        <w:rPr>
          <w:sz w:val="28"/>
        </w:rPr>
        <w:t>«Вот они какие!», «Сосчитай свои игрушки», «Играем в мяч»  «Давайте познакомимся», «Играем и считаем» и др.</w:t>
      </w:r>
    </w:p>
    <w:p w:rsidR="00D82317" w:rsidRPr="00334296" w:rsidRDefault="00D82317" w:rsidP="00D82317">
      <w:pPr>
        <w:tabs>
          <w:tab w:val="left" w:pos="5640"/>
        </w:tabs>
        <w:ind w:firstLine="720"/>
        <w:jc w:val="both"/>
        <w:rPr>
          <w:sz w:val="28"/>
        </w:rPr>
      </w:pPr>
      <w:r>
        <w:rPr>
          <w:i/>
          <w:sz w:val="28"/>
        </w:rPr>
        <w:t>Теоретические знания:</w:t>
      </w:r>
      <w:r>
        <w:rPr>
          <w:sz w:val="28"/>
        </w:rPr>
        <w:t xml:space="preserve"> название игрушек, их цвет, величина. Количественный счет до 5.</w:t>
      </w:r>
    </w:p>
    <w:p w:rsidR="00D82317" w:rsidRPr="00D02537" w:rsidRDefault="00D82317" w:rsidP="00D82317">
      <w:pPr>
        <w:tabs>
          <w:tab w:val="left" w:pos="5640"/>
        </w:tabs>
        <w:ind w:firstLine="720"/>
        <w:jc w:val="both"/>
        <w:rPr>
          <w:i/>
          <w:sz w:val="28"/>
        </w:rPr>
      </w:pPr>
      <w:r w:rsidRPr="00EF6B89">
        <w:rPr>
          <w:i/>
          <w:sz w:val="28"/>
        </w:rPr>
        <w:t xml:space="preserve"> Разучивание стишков, рифмовок: </w:t>
      </w:r>
    </w:p>
    <w:p w:rsidR="00D82317" w:rsidRPr="001C50EA" w:rsidRDefault="00D82317" w:rsidP="00D82317">
      <w:pPr>
        <w:tabs>
          <w:tab w:val="left" w:pos="5640"/>
        </w:tabs>
        <w:ind w:firstLine="720"/>
        <w:jc w:val="both"/>
        <w:rPr>
          <w:sz w:val="28"/>
        </w:rPr>
      </w:pPr>
      <w:r w:rsidRPr="003D7B3E">
        <w:rPr>
          <w:sz w:val="28"/>
          <w:lang w:val="en-US"/>
        </w:rPr>
        <w:t>«</w:t>
      </w:r>
      <w:r>
        <w:rPr>
          <w:sz w:val="28"/>
          <w:lang w:val="en-US"/>
        </w:rPr>
        <w:t>My doll</w:t>
      </w:r>
      <w:r w:rsidRPr="003D7B3E">
        <w:rPr>
          <w:sz w:val="28"/>
          <w:lang w:val="en-US"/>
        </w:rPr>
        <w:t>».  «</w:t>
      </w:r>
      <w:r>
        <w:rPr>
          <w:sz w:val="28"/>
          <w:lang w:val="en-US"/>
        </w:rPr>
        <w:t>This is a cat</w:t>
      </w:r>
      <w:r w:rsidRPr="003D7B3E">
        <w:rPr>
          <w:sz w:val="28"/>
          <w:lang w:val="en-US"/>
        </w:rPr>
        <w:t xml:space="preserve">».  </w:t>
      </w:r>
      <w:r w:rsidRPr="00334296">
        <w:rPr>
          <w:sz w:val="28"/>
        </w:rPr>
        <w:t>«</w:t>
      </w:r>
      <w:r>
        <w:rPr>
          <w:sz w:val="28"/>
          <w:lang w:val="en-US"/>
        </w:rPr>
        <w:t>Teddy</w:t>
      </w:r>
      <w:r w:rsidRPr="003D7B3E">
        <w:rPr>
          <w:sz w:val="28"/>
        </w:rPr>
        <w:t xml:space="preserve"> </w:t>
      </w:r>
      <w:r>
        <w:rPr>
          <w:sz w:val="28"/>
          <w:lang w:val="en-US"/>
        </w:rPr>
        <w:t>bear</w:t>
      </w:r>
      <w:r w:rsidRPr="00334296">
        <w:rPr>
          <w:sz w:val="28"/>
        </w:rPr>
        <w:t xml:space="preserve">». </w:t>
      </w:r>
      <w:r>
        <w:rPr>
          <w:sz w:val="28"/>
          <w:lang w:val="en-US"/>
        </w:rPr>
        <w:t>Etc</w:t>
      </w:r>
      <w:r w:rsidRPr="001C50EA">
        <w:rPr>
          <w:sz w:val="28"/>
        </w:rPr>
        <w:t xml:space="preserve">. </w:t>
      </w:r>
      <w:r>
        <w:rPr>
          <w:sz w:val="28"/>
        </w:rPr>
        <w:t>Загадки про игрушки.</w:t>
      </w:r>
    </w:p>
    <w:p w:rsidR="00D82317" w:rsidRDefault="00D82317" w:rsidP="00D82317">
      <w:pPr>
        <w:tabs>
          <w:tab w:val="left" w:pos="5640"/>
        </w:tabs>
        <w:ind w:firstLine="720"/>
        <w:jc w:val="both"/>
        <w:rPr>
          <w:i/>
          <w:sz w:val="28"/>
          <w:lang w:val="en-US"/>
        </w:rPr>
      </w:pPr>
      <w:r w:rsidRPr="00EF6B89">
        <w:rPr>
          <w:i/>
          <w:sz w:val="28"/>
        </w:rPr>
        <w:t>Разучивание</w:t>
      </w:r>
      <w:r w:rsidRPr="00DC182C">
        <w:rPr>
          <w:i/>
          <w:sz w:val="28"/>
          <w:lang w:val="en-US"/>
        </w:rPr>
        <w:t xml:space="preserve"> </w:t>
      </w:r>
      <w:r>
        <w:rPr>
          <w:i/>
          <w:sz w:val="28"/>
        </w:rPr>
        <w:t>песен</w:t>
      </w:r>
      <w:r w:rsidRPr="00DC182C">
        <w:rPr>
          <w:i/>
          <w:sz w:val="28"/>
          <w:lang w:val="en-US"/>
        </w:rPr>
        <w:t>:</w:t>
      </w:r>
    </w:p>
    <w:p w:rsidR="00D82317" w:rsidRPr="001C50EA" w:rsidRDefault="00D82317" w:rsidP="00D82317">
      <w:pPr>
        <w:tabs>
          <w:tab w:val="left" w:pos="5640"/>
        </w:tabs>
        <w:ind w:firstLine="720"/>
        <w:jc w:val="both"/>
        <w:rPr>
          <w:sz w:val="28"/>
          <w:lang w:val="en-US"/>
        </w:rPr>
      </w:pPr>
      <w:r w:rsidRPr="001C50EA">
        <w:rPr>
          <w:sz w:val="28"/>
          <w:lang w:val="en-US"/>
        </w:rPr>
        <w:t>«</w:t>
      </w:r>
      <w:r>
        <w:rPr>
          <w:sz w:val="28"/>
          <w:lang w:val="en-US"/>
        </w:rPr>
        <w:t>Building blocks</w:t>
      </w:r>
      <w:r w:rsidRPr="003D7B3E">
        <w:rPr>
          <w:sz w:val="28"/>
          <w:lang w:val="en-US"/>
        </w:rPr>
        <w:t>»</w:t>
      </w:r>
      <w:r w:rsidRPr="001C50EA">
        <w:rPr>
          <w:sz w:val="28"/>
          <w:lang w:val="en-US"/>
        </w:rPr>
        <w:t>, «</w:t>
      </w:r>
      <w:r>
        <w:rPr>
          <w:sz w:val="28"/>
          <w:lang w:val="en-US"/>
        </w:rPr>
        <w:t>Little kitten</w:t>
      </w:r>
      <w:r w:rsidRPr="001C50EA">
        <w:rPr>
          <w:sz w:val="28"/>
          <w:lang w:val="en-US"/>
        </w:rPr>
        <w:t>»</w:t>
      </w:r>
      <w:r>
        <w:rPr>
          <w:sz w:val="28"/>
          <w:lang w:val="en-US"/>
        </w:rPr>
        <w:t xml:space="preserve"> etc</w:t>
      </w:r>
      <w:r w:rsidRPr="001C50EA">
        <w:rPr>
          <w:sz w:val="28"/>
          <w:lang w:val="en-US"/>
        </w:rPr>
        <w:t xml:space="preserve"> .</w:t>
      </w:r>
    </w:p>
    <w:p w:rsidR="00D82317" w:rsidRPr="00334296" w:rsidRDefault="00D82317" w:rsidP="00D82317">
      <w:pPr>
        <w:tabs>
          <w:tab w:val="left" w:pos="5640"/>
        </w:tabs>
        <w:ind w:firstLine="720"/>
        <w:jc w:val="both"/>
        <w:rPr>
          <w:i/>
          <w:sz w:val="28"/>
        </w:rPr>
      </w:pPr>
      <w:r>
        <w:rPr>
          <w:i/>
          <w:sz w:val="28"/>
        </w:rPr>
        <w:t>Игровая</w:t>
      </w:r>
      <w:r w:rsidRPr="00334296">
        <w:rPr>
          <w:i/>
          <w:sz w:val="28"/>
        </w:rPr>
        <w:t xml:space="preserve"> </w:t>
      </w:r>
      <w:r>
        <w:rPr>
          <w:i/>
          <w:sz w:val="28"/>
        </w:rPr>
        <w:t>деятельность</w:t>
      </w:r>
      <w:r w:rsidRPr="00334296">
        <w:rPr>
          <w:i/>
          <w:sz w:val="28"/>
        </w:rPr>
        <w:t>:</w:t>
      </w:r>
    </w:p>
    <w:p w:rsidR="00D82317" w:rsidRDefault="00D82317" w:rsidP="00D82317">
      <w:pPr>
        <w:tabs>
          <w:tab w:val="left" w:pos="5640"/>
        </w:tabs>
        <w:ind w:firstLine="720"/>
        <w:jc w:val="both"/>
        <w:rPr>
          <w:sz w:val="28"/>
        </w:rPr>
      </w:pPr>
      <w:r w:rsidRPr="001C50EA">
        <w:rPr>
          <w:sz w:val="28"/>
        </w:rPr>
        <w:t>«</w:t>
      </w:r>
      <w:r>
        <w:rPr>
          <w:sz w:val="28"/>
        </w:rPr>
        <w:t>Угадай, чего не стало</w:t>
      </w:r>
      <w:r w:rsidRPr="001C50EA">
        <w:rPr>
          <w:sz w:val="28"/>
        </w:rPr>
        <w:t>», «</w:t>
      </w:r>
      <w:r>
        <w:rPr>
          <w:sz w:val="28"/>
        </w:rPr>
        <w:t>Чудесный мешочек», «Какого цвета?», «Найди и покажи», «Магазин игрушек», «Дотронься!»  «Испорченный телефон»и др.</w:t>
      </w:r>
    </w:p>
    <w:p w:rsidR="00D82317" w:rsidRPr="00DC182C" w:rsidRDefault="00D82317" w:rsidP="00D82317">
      <w:pPr>
        <w:tabs>
          <w:tab w:val="left" w:pos="5640"/>
        </w:tabs>
        <w:ind w:firstLine="720"/>
        <w:jc w:val="both"/>
        <w:rPr>
          <w:i/>
          <w:sz w:val="28"/>
        </w:rPr>
      </w:pPr>
      <w:r>
        <w:rPr>
          <w:i/>
          <w:sz w:val="28"/>
        </w:rPr>
        <w:t>Практическая</w:t>
      </w:r>
      <w:r w:rsidRPr="00DC182C">
        <w:rPr>
          <w:i/>
          <w:sz w:val="28"/>
        </w:rPr>
        <w:t xml:space="preserve"> </w:t>
      </w:r>
      <w:r>
        <w:rPr>
          <w:i/>
          <w:sz w:val="28"/>
        </w:rPr>
        <w:t>деятельность</w:t>
      </w:r>
      <w:r w:rsidRPr="00DC182C">
        <w:rPr>
          <w:i/>
          <w:sz w:val="28"/>
        </w:rPr>
        <w:t xml:space="preserve">: </w:t>
      </w:r>
    </w:p>
    <w:p w:rsidR="00D82317" w:rsidRDefault="00D82317" w:rsidP="00D82317">
      <w:pPr>
        <w:tabs>
          <w:tab w:val="left" w:pos="5640"/>
        </w:tabs>
        <w:jc w:val="both"/>
        <w:rPr>
          <w:sz w:val="28"/>
        </w:rPr>
      </w:pPr>
      <w:r>
        <w:rPr>
          <w:sz w:val="28"/>
        </w:rPr>
        <w:t xml:space="preserve"> Рисуем восковыми мелками, работа с пластилином, аппликация из цветного картона и бумаги, ручной труд, раскрашиваем трафареты.</w:t>
      </w:r>
    </w:p>
    <w:p w:rsidR="00D82317" w:rsidRDefault="00D82317" w:rsidP="00D82317">
      <w:pPr>
        <w:tabs>
          <w:tab w:val="left" w:pos="5640"/>
        </w:tabs>
        <w:ind w:left="360"/>
        <w:jc w:val="both"/>
        <w:rPr>
          <w:sz w:val="28"/>
          <w:szCs w:val="28"/>
        </w:rPr>
      </w:pPr>
      <w:r>
        <w:rPr>
          <w:i/>
          <w:sz w:val="28"/>
          <w:szCs w:val="28"/>
        </w:rPr>
        <w:t>Методы и приемы:</w:t>
      </w:r>
    </w:p>
    <w:p w:rsidR="00D82317" w:rsidRPr="000F18DF" w:rsidRDefault="00D82317" w:rsidP="00D82317">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D82317" w:rsidRPr="00D82317" w:rsidRDefault="00D82317" w:rsidP="00D82317">
      <w:pPr>
        <w:tabs>
          <w:tab w:val="left" w:pos="5640"/>
        </w:tabs>
        <w:jc w:val="center"/>
        <w:rPr>
          <w:b/>
          <w:sz w:val="28"/>
          <w:szCs w:val="28"/>
        </w:rPr>
      </w:pPr>
    </w:p>
    <w:p w:rsidR="00D82317" w:rsidRPr="00B14E9C" w:rsidRDefault="00D82317" w:rsidP="00D82317">
      <w:pPr>
        <w:tabs>
          <w:tab w:val="left" w:pos="5640"/>
        </w:tabs>
        <w:jc w:val="center"/>
        <w:rPr>
          <w:b/>
          <w:sz w:val="28"/>
          <w:szCs w:val="28"/>
        </w:rPr>
      </w:pPr>
      <w:r>
        <w:rPr>
          <w:b/>
          <w:sz w:val="28"/>
          <w:szCs w:val="28"/>
        </w:rPr>
        <w:t>Сюжет</w:t>
      </w:r>
      <w:r w:rsidRPr="00B14E9C">
        <w:rPr>
          <w:b/>
          <w:sz w:val="28"/>
          <w:szCs w:val="28"/>
        </w:rPr>
        <w:t xml:space="preserve"> </w:t>
      </w:r>
      <w:r w:rsidRPr="00D82317">
        <w:rPr>
          <w:b/>
          <w:sz w:val="28"/>
          <w:szCs w:val="28"/>
        </w:rPr>
        <w:t>7</w:t>
      </w:r>
      <w:r w:rsidRPr="00B14E9C">
        <w:rPr>
          <w:b/>
          <w:sz w:val="28"/>
          <w:szCs w:val="28"/>
        </w:rPr>
        <w:t>. «</w:t>
      </w:r>
      <w:r>
        <w:rPr>
          <w:b/>
          <w:sz w:val="28"/>
          <w:szCs w:val="28"/>
          <w:lang w:val="en-US"/>
        </w:rPr>
        <w:t>How</w:t>
      </w:r>
      <w:r w:rsidRPr="00B14E9C">
        <w:rPr>
          <w:b/>
          <w:sz w:val="28"/>
          <w:szCs w:val="28"/>
        </w:rPr>
        <w:t xml:space="preserve"> </w:t>
      </w:r>
      <w:r>
        <w:rPr>
          <w:b/>
          <w:sz w:val="28"/>
          <w:szCs w:val="28"/>
          <w:lang w:val="en-US"/>
        </w:rPr>
        <w:t>many</w:t>
      </w:r>
      <w:r w:rsidRPr="00B14E9C">
        <w:rPr>
          <w:b/>
          <w:sz w:val="28"/>
          <w:szCs w:val="28"/>
        </w:rPr>
        <w:t xml:space="preserve"> </w:t>
      </w:r>
      <w:r>
        <w:rPr>
          <w:b/>
          <w:sz w:val="28"/>
          <w:szCs w:val="28"/>
          <w:lang w:val="en-US"/>
        </w:rPr>
        <w:t>animals</w:t>
      </w:r>
      <w:r w:rsidRPr="00B14E9C">
        <w:rPr>
          <w:b/>
          <w:sz w:val="28"/>
          <w:szCs w:val="28"/>
        </w:rPr>
        <w:t xml:space="preserve">».   </w:t>
      </w:r>
    </w:p>
    <w:p w:rsidR="00D82317" w:rsidRPr="00B14E9C" w:rsidRDefault="00D82317" w:rsidP="00D82317">
      <w:pPr>
        <w:tabs>
          <w:tab w:val="left" w:pos="5640"/>
        </w:tabs>
        <w:jc w:val="center"/>
        <w:rPr>
          <w:b/>
          <w:i/>
          <w:sz w:val="28"/>
          <w:szCs w:val="28"/>
        </w:rPr>
      </w:pPr>
      <w:r w:rsidRPr="00B14E9C">
        <w:rPr>
          <w:b/>
          <w:i/>
          <w:sz w:val="28"/>
          <w:szCs w:val="28"/>
        </w:rPr>
        <w:t>(</w:t>
      </w:r>
      <w:r w:rsidRPr="001457A5">
        <w:rPr>
          <w:b/>
          <w:i/>
          <w:sz w:val="28"/>
          <w:szCs w:val="28"/>
        </w:rPr>
        <w:t>Сколько у нас зверей</w:t>
      </w:r>
      <w:r>
        <w:rPr>
          <w:b/>
          <w:i/>
          <w:sz w:val="28"/>
          <w:szCs w:val="28"/>
        </w:rPr>
        <w:t>.</w:t>
      </w:r>
      <w:r w:rsidRPr="00B14E9C">
        <w:rPr>
          <w:b/>
          <w:i/>
          <w:sz w:val="28"/>
          <w:szCs w:val="28"/>
        </w:rPr>
        <w:t>)</w:t>
      </w:r>
    </w:p>
    <w:p w:rsidR="00D82317" w:rsidRDefault="00D82317" w:rsidP="00D82317">
      <w:pPr>
        <w:tabs>
          <w:tab w:val="left" w:pos="5640"/>
        </w:tabs>
        <w:ind w:firstLine="720"/>
        <w:jc w:val="both"/>
        <w:rPr>
          <w:i/>
          <w:sz w:val="28"/>
        </w:rPr>
      </w:pPr>
      <w:r>
        <w:rPr>
          <w:i/>
          <w:sz w:val="28"/>
        </w:rPr>
        <w:t>Примерные темы занятий:</w:t>
      </w:r>
    </w:p>
    <w:p w:rsidR="00D82317" w:rsidRPr="00B94DE4" w:rsidRDefault="00D82317" w:rsidP="00D82317">
      <w:pPr>
        <w:tabs>
          <w:tab w:val="left" w:pos="5640"/>
        </w:tabs>
        <w:ind w:firstLine="720"/>
        <w:jc w:val="both"/>
        <w:rPr>
          <w:sz w:val="28"/>
        </w:rPr>
      </w:pPr>
      <w:r>
        <w:rPr>
          <w:sz w:val="28"/>
        </w:rPr>
        <w:t>«Новые друзья», «Мы считаем до 5», «Школа зверей»,  «В игры разные играем и зверюшек мы считаем» и др.</w:t>
      </w:r>
    </w:p>
    <w:p w:rsidR="00D82317" w:rsidRPr="00334296" w:rsidRDefault="00D82317" w:rsidP="00D82317">
      <w:pPr>
        <w:tabs>
          <w:tab w:val="left" w:pos="5640"/>
        </w:tabs>
        <w:ind w:firstLine="720"/>
        <w:jc w:val="both"/>
        <w:rPr>
          <w:sz w:val="28"/>
        </w:rPr>
      </w:pPr>
      <w:r>
        <w:rPr>
          <w:i/>
          <w:sz w:val="28"/>
        </w:rPr>
        <w:t>Теоретические знания:</w:t>
      </w:r>
      <w:r>
        <w:rPr>
          <w:sz w:val="28"/>
        </w:rPr>
        <w:t xml:space="preserve"> К</w:t>
      </w:r>
      <w:r w:rsidRPr="00EF6B89">
        <w:rPr>
          <w:sz w:val="28"/>
        </w:rPr>
        <w:t>оманд</w:t>
      </w:r>
      <w:r>
        <w:rPr>
          <w:sz w:val="28"/>
        </w:rPr>
        <w:t>ы</w:t>
      </w:r>
      <w:r w:rsidRPr="00EF6B89">
        <w:rPr>
          <w:sz w:val="28"/>
        </w:rPr>
        <w:t xml:space="preserve"> для зарядки.  Название животных</w:t>
      </w:r>
      <w:r>
        <w:rPr>
          <w:sz w:val="28"/>
        </w:rPr>
        <w:t>. Количественный счет до 5.</w:t>
      </w:r>
    </w:p>
    <w:p w:rsidR="00D82317" w:rsidRPr="006042CD" w:rsidRDefault="00D82317" w:rsidP="00D82317">
      <w:pPr>
        <w:tabs>
          <w:tab w:val="left" w:pos="5640"/>
        </w:tabs>
        <w:ind w:firstLine="720"/>
        <w:jc w:val="both"/>
        <w:rPr>
          <w:i/>
          <w:sz w:val="28"/>
        </w:rPr>
      </w:pPr>
      <w:r w:rsidRPr="00EF6B89">
        <w:rPr>
          <w:i/>
          <w:sz w:val="28"/>
        </w:rPr>
        <w:lastRenderedPageBreak/>
        <w:t xml:space="preserve">Разучивание стишков, рифмовок: </w:t>
      </w:r>
    </w:p>
    <w:p w:rsidR="00D82317" w:rsidRPr="00965351" w:rsidRDefault="00D82317" w:rsidP="00D82317">
      <w:pPr>
        <w:tabs>
          <w:tab w:val="left" w:pos="5640"/>
        </w:tabs>
        <w:ind w:firstLine="720"/>
        <w:jc w:val="both"/>
        <w:rPr>
          <w:sz w:val="28"/>
          <w:lang w:val="en-US"/>
        </w:rPr>
      </w:pPr>
      <w:r w:rsidRPr="006042CD">
        <w:rPr>
          <w:sz w:val="28"/>
        </w:rPr>
        <w:t>«</w:t>
      </w:r>
      <w:r>
        <w:rPr>
          <w:sz w:val="28"/>
          <w:lang w:val="en-US"/>
        </w:rPr>
        <w:t>Cat</w:t>
      </w:r>
      <w:r w:rsidRPr="006042CD">
        <w:rPr>
          <w:sz w:val="28"/>
        </w:rPr>
        <w:t xml:space="preserve"> </w:t>
      </w:r>
      <w:r>
        <w:rPr>
          <w:sz w:val="28"/>
          <w:lang w:val="en-US"/>
        </w:rPr>
        <w:t>and</w:t>
      </w:r>
      <w:r w:rsidRPr="006042CD">
        <w:rPr>
          <w:sz w:val="28"/>
        </w:rPr>
        <w:t xml:space="preserve"> </w:t>
      </w:r>
      <w:r>
        <w:rPr>
          <w:sz w:val="28"/>
          <w:lang w:val="en-US"/>
        </w:rPr>
        <w:t>mouse</w:t>
      </w:r>
      <w:r w:rsidRPr="006042CD">
        <w:rPr>
          <w:sz w:val="28"/>
        </w:rPr>
        <w:t xml:space="preserve">».  </w:t>
      </w:r>
      <w:r w:rsidRPr="005B09A2">
        <w:rPr>
          <w:sz w:val="28"/>
          <w:lang w:val="en-US"/>
        </w:rPr>
        <w:t>«</w:t>
      </w:r>
      <w:r>
        <w:rPr>
          <w:sz w:val="28"/>
          <w:lang w:val="en-US"/>
        </w:rPr>
        <w:t>Good morning/ Good evening</w:t>
      </w:r>
      <w:r w:rsidRPr="005B09A2">
        <w:rPr>
          <w:sz w:val="28"/>
          <w:lang w:val="en-US"/>
        </w:rPr>
        <w:t>»</w:t>
      </w:r>
      <w:r>
        <w:rPr>
          <w:sz w:val="28"/>
          <w:lang w:val="en-US"/>
        </w:rPr>
        <w:t xml:space="preserve">. </w:t>
      </w:r>
      <w:r w:rsidRPr="00D02537">
        <w:rPr>
          <w:sz w:val="28"/>
          <w:lang w:val="en-US"/>
        </w:rPr>
        <w:t xml:space="preserve"> «</w:t>
      </w:r>
      <w:r>
        <w:rPr>
          <w:sz w:val="28"/>
          <w:lang w:val="en-US"/>
        </w:rPr>
        <w:t>Snail and mouse</w:t>
      </w:r>
      <w:r w:rsidRPr="00D02537">
        <w:rPr>
          <w:sz w:val="28"/>
          <w:lang w:val="en-US"/>
        </w:rPr>
        <w:t>»</w:t>
      </w:r>
      <w:r>
        <w:rPr>
          <w:sz w:val="28"/>
          <w:lang w:val="en-US"/>
        </w:rPr>
        <w:t>. Etc.</w:t>
      </w:r>
    </w:p>
    <w:p w:rsidR="00D82317" w:rsidRDefault="00D82317" w:rsidP="00D82317">
      <w:pPr>
        <w:tabs>
          <w:tab w:val="left" w:pos="5640"/>
        </w:tabs>
        <w:ind w:firstLine="720"/>
        <w:jc w:val="both"/>
        <w:rPr>
          <w:i/>
          <w:sz w:val="28"/>
          <w:lang w:val="en-US"/>
        </w:rPr>
      </w:pPr>
      <w:r w:rsidRPr="00EF6B89">
        <w:rPr>
          <w:i/>
          <w:sz w:val="28"/>
        </w:rPr>
        <w:t>Разучивание</w:t>
      </w:r>
      <w:r w:rsidRPr="00DC182C">
        <w:rPr>
          <w:i/>
          <w:sz w:val="28"/>
          <w:lang w:val="en-US"/>
        </w:rPr>
        <w:t xml:space="preserve"> </w:t>
      </w:r>
      <w:r>
        <w:rPr>
          <w:i/>
          <w:sz w:val="28"/>
        </w:rPr>
        <w:t>песен</w:t>
      </w:r>
      <w:r w:rsidRPr="00DC182C">
        <w:rPr>
          <w:i/>
          <w:sz w:val="28"/>
          <w:lang w:val="en-US"/>
        </w:rPr>
        <w:t>:</w:t>
      </w:r>
    </w:p>
    <w:p w:rsidR="00D82317" w:rsidRPr="006042CD" w:rsidRDefault="00D82317" w:rsidP="00D82317">
      <w:pPr>
        <w:tabs>
          <w:tab w:val="left" w:pos="5640"/>
        </w:tabs>
        <w:ind w:firstLine="720"/>
        <w:jc w:val="both"/>
        <w:rPr>
          <w:sz w:val="28"/>
        </w:rPr>
      </w:pPr>
      <w:r w:rsidRPr="00DC182C">
        <w:rPr>
          <w:sz w:val="28"/>
          <w:lang w:val="en-US"/>
        </w:rPr>
        <w:t>«</w:t>
      </w:r>
      <w:r>
        <w:rPr>
          <w:sz w:val="28"/>
          <w:lang w:val="en-US"/>
        </w:rPr>
        <w:t>What is your name</w:t>
      </w:r>
      <w:r w:rsidRPr="00DC182C">
        <w:rPr>
          <w:sz w:val="28"/>
          <w:lang w:val="en-US"/>
        </w:rPr>
        <w:t>»</w:t>
      </w:r>
      <w:r>
        <w:rPr>
          <w:sz w:val="28"/>
          <w:lang w:val="en-US"/>
        </w:rPr>
        <w:t xml:space="preserve">? </w:t>
      </w:r>
      <w:r w:rsidRPr="00DC182C">
        <w:rPr>
          <w:sz w:val="28"/>
          <w:lang w:val="en-US"/>
        </w:rPr>
        <w:t xml:space="preserve"> «</w:t>
      </w:r>
      <w:r>
        <w:rPr>
          <w:sz w:val="28"/>
          <w:lang w:val="en-US"/>
        </w:rPr>
        <w:t>Hello, my friend</w:t>
      </w:r>
      <w:r w:rsidRPr="00DC182C">
        <w:rPr>
          <w:sz w:val="28"/>
          <w:lang w:val="en-US"/>
        </w:rPr>
        <w:t>»</w:t>
      </w:r>
      <w:r>
        <w:rPr>
          <w:sz w:val="28"/>
          <w:lang w:val="en-US"/>
        </w:rPr>
        <w:t xml:space="preserve">. </w:t>
      </w:r>
      <w:r w:rsidRPr="006042CD">
        <w:rPr>
          <w:sz w:val="28"/>
        </w:rPr>
        <w:t>«</w:t>
      </w:r>
      <w:r>
        <w:rPr>
          <w:sz w:val="28"/>
          <w:lang w:val="en-US"/>
        </w:rPr>
        <w:t>Teddy</w:t>
      </w:r>
      <w:r w:rsidRPr="006042CD">
        <w:rPr>
          <w:sz w:val="28"/>
        </w:rPr>
        <w:t xml:space="preserve">  </w:t>
      </w:r>
      <w:r>
        <w:rPr>
          <w:sz w:val="28"/>
          <w:lang w:val="en-US"/>
        </w:rPr>
        <w:t>bear</w:t>
      </w:r>
      <w:r w:rsidRPr="006042CD">
        <w:rPr>
          <w:sz w:val="28"/>
        </w:rPr>
        <w:t xml:space="preserve">». </w:t>
      </w:r>
      <w:r>
        <w:rPr>
          <w:sz w:val="28"/>
          <w:lang w:val="en-US"/>
        </w:rPr>
        <w:t>Etc</w:t>
      </w:r>
      <w:r w:rsidRPr="006042CD">
        <w:rPr>
          <w:sz w:val="28"/>
        </w:rPr>
        <w:t>.</w:t>
      </w:r>
    </w:p>
    <w:p w:rsidR="00D82317" w:rsidRPr="006042CD" w:rsidRDefault="00D82317" w:rsidP="00D82317">
      <w:pPr>
        <w:tabs>
          <w:tab w:val="left" w:pos="5640"/>
        </w:tabs>
        <w:ind w:firstLine="720"/>
        <w:jc w:val="both"/>
        <w:rPr>
          <w:i/>
          <w:sz w:val="28"/>
        </w:rPr>
      </w:pPr>
      <w:r>
        <w:rPr>
          <w:i/>
          <w:sz w:val="28"/>
        </w:rPr>
        <w:t>Игровая</w:t>
      </w:r>
      <w:r w:rsidRPr="006042CD">
        <w:rPr>
          <w:i/>
          <w:sz w:val="28"/>
        </w:rPr>
        <w:t xml:space="preserve"> </w:t>
      </w:r>
      <w:r>
        <w:rPr>
          <w:i/>
          <w:sz w:val="28"/>
        </w:rPr>
        <w:t>деятельность</w:t>
      </w:r>
      <w:r w:rsidRPr="006042CD">
        <w:rPr>
          <w:i/>
          <w:sz w:val="28"/>
        </w:rPr>
        <w:t>:</w:t>
      </w:r>
    </w:p>
    <w:p w:rsidR="00D82317" w:rsidRPr="00D72DF8" w:rsidRDefault="00D82317" w:rsidP="00D82317">
      <w:pPr>
        <w:tabs>
          <w:tab w:val="left" w:pos="5640"/>
        </w:tabs>
        <w:ind w:firstLine="720"/>
        <w:jc w:val="both"/>
        <w:rPr>
          <w:sz w:val="28"/>
        </w:rPr>
      </w:pPr>
      <w:r w:rsidRPr="00D82317">
        <w:rPr>
          <w:sz w:val="28"/>
          <w:lang w:val="en-US"/>
        </w:rPr>
        <w:t>«</w:t>
      </w:r>
      <w:r>
        <w:rPr>
          <w:sz w:val="28"/>
        </w:rPr>
        <w:t>Фокусник</w:t>
      </w:r>
      <w:r w:rsidRPr="00D82317">
        <w:rPr>
          <w:sz w:val="28"/>
          <w:lang w:val="en-US"/>
        </w:rPr>
        <w:t>». «</w:t>
      </w:r>
      <w:r>
        <w:rPr>
          <w:sz w:val="28"/>
          <w:lang w:val="en-US"/>
        </w:rPr>
        <w:t>Bring</w:t>
      </w:r>
      <w:r w:rsidRPr="00D82317">
        <w:rPr>
          <w:sz w:val="28"/>
          <w:lang w:val="en-US"/>
        </w:rPr>
        <w:t xml:space="preserve"> </w:t>
      </w:r>
      <w:r>
        <w:rPr>
          <w:sz w:val="28"/>
          <w:lang w:val="en-US"/>
        </w:rPr>
        <w:t>me</w:t>
      </w:r>
      <w:r w:rsidRPr="00D82317">
        <w:rPr>
          <w:sz w:val="28"/>
          <w:lang w:val="en-US"/>
        </w:rPr>
        <w:t xml:space="preserve">…»  </w:t>
      </w:r>
      <w:r w:rsidRPr="00DC182C">
        <w:rPr>
          <w:sz w:val="28"/>
          <w:lang w:val="en-US"/>
        </w:rPr>
        <w:t>«</w:t>
      </w:r>
      <w:r>
        <w:rPr>
          <w:sz w:val="28"/>
          <w:lang w:val="en-US"/>
        </w:rPr>
        <w:t>What</w:t>
      </w:r>
      <w:r w:rsidRPr="00965351">
        <w:rPr>
          <w:sz w:val="28"/>
          <w:lang w:val="en-US"/>
        </w:rPr>
        <w:t>’</w:t>
      </w:r>
      <w:r>
        <w:rPr>
          <w:sz w:val="28"/>
          <w:lang w:val="en-US"/>
        </w:rPr>
        <w:t>s</w:t>
      </w:r>
      <w:r w:rsidRPr="00965351">
        <w:rPr>
          <w:sz w:val="28"/>
          <w:lang w:val="en-US"/>
        </w:rPr>
        <w:t xml:space="preserve"> </w:t>
      </w:r>
      <w:r>
        <w:rPr>
          <w:sz w:val="28"/>
          <w:lang w:val="en-US"/>
        </w:rPr>
        <w:t>missing</w:t>
      </w:r>
      <w:r w:rsidRPr="00965351">
        <w:rPr>
          <w:sz w:val="28"/>
          <w:lang w:val="en-US"/>
        </w:rPr>
        <w:t>?</w:t>
      </w:r>
      <w:r w:rsidRPr="00DC182C">
        <w:rPr>
          <w:sz w:val="28"/>
          <w:lang w:val="en-US"/>
        </w:rPr>
        <w:t>»</w:t>
      </w:r>
      <w:r w:rsidRPr="00965351">
        <w:rPr>
          <w:sz w:val="28"/>
          <w:lang w:val="en-US"/>
        </w:rPr>
        <w:t xml:space="preserve"> </w:t>
      </w:r>
      <w:r>
        <w:rPr>
          <w:sz w:val="28"/>
          <w:lang w:val="en-US"/>
        </w:rPr>
        <w:t xml:space="preserve"> </w:t>
      </w:r>
      <w:r w:rsidRPr="00D82317">
        <w:rPr>
          <w:sz w:val="28"/>
        </w:rPr>
        <w:t>«</w:t>
      </w:r>
      <w:r>
        <w:rPr>
          <w:sz w:val="28"/>
          <w:lang w:val="en-US"/>
        </w:rPr>
        <w:t>Bingo</w:t>
      </w:r>
      <w:r w:rsidRPr="00D82317">
        <w:rPr>
          <w:sz w:val="28"/>
        </w:rPr>
        <w:t>». «</w:t>
      </w:r>
      <w:r>
        <w:rPr>
          <w:sz w:val="28"/>
          <w:lang w:val="en-US"/>
        </w:rPr>
        <w:t>I</w:t>
      </w:r>
      <w:r w:rsidRPr="00D82317">
        <w:rPr>
          <w:sz w:val="28"/>
        </w:rPr>
        <w:t xml:space="preserve"> </w:t>
      </w:r>
      <w:r>
        <w:rPr>
          <w:sz w:val="28"/>
          <w:lang w:val="en-US"/>
        </w:rPr>
        <w:t>have</w:t>
      </w:r>
      <w:r w:rsidRPr="00D82317">
        <w:rPr>
          <w:sz w:val="28"/>
        </w:rPr>
        <w:t xml:space="preserve">..».  </w:t>
      </w:r>
      <w:r w:rsidRPr="00D72DF8">
        <w:rPr>
          <w:sz w:val="28"/>
        </w:rPr>
        <w:t>«</w:t>
      </w:r>
      <w:r>
        <w:rPr>
          <w:sz w:val="28"/>
        </w:rPr>
        <w:t>Найди домик для цифры</w:t>
      </w:r>
      <w:r w:rsidRPr="00D72DF8">
        <w:rPr>
          <w:sz w:val="28"/>
        </w:rPr>
        <w:t>»</w:t>
      </w:r>
      <w:r>
        <w:rPr>
          <w:sz w:val="28"/>
        </w:rPr>
        <w:t>, «Давайте посчитаем»,</w:t>
      </w:r>
      <w:r w:rsidRPr="00D72DF8">
        <w:rPr>
          <w:sz w:val="28"/>
        </w:rPr>
        <w:t xml:space="preserve"> </w:t>
      </w:r>
      <w:r>
        <w:rPr>
          <w:sz w:val="28"/>
          <w:lang w:val="en-US"/>
        </w:rPr>
        <w:t>etc</w:t>
      </w:r>
      <w:r w:rsidRPr="00D72DF8">
        <w:rPr>
          <w:sz w:val="28"/>
        </w:rPr>
        <w:t>.</w:t>
      </w:r>
    </w:p>
    <w:p w:rsidR="00D82317" w:rsidRPr="00DC182C" w:rsidRDefault="00D82317" w:rsidP="00D82317">
      <w:pPr>
        <w:tabs>
          <w:tab w:val="left" w:pos="5640"/>
        </w:tabs>
        <w:ind w:firstLine="720"/>
        <w:jc w:val="both"/>
        <w:rPr>
          <w:i/>
          <w:sz w:val="28"/>
        </w:rPr>
      </w:pPr>
      <w:r>
        <w:rPr>
          <w:i/>
          <w:sz w:val="28"/>
        </w:rPr>
        <w:t>Практическая</w:t>
      </w:r>
      <w:r w:rsidRPr="00DC182C">
        <w:rPr>
          <w:i/>
          <w:sz w:val="28"/>
        </w:rPr>
        <w:t xml:space="preserve"> </w:t>
      </w:r>
      <w:r>
        <w:rPr>
          <w:i/>
          <w:sz w:val="28"/>
        </w:rPr>
        <w:t>деятельность</w:t>
      </w:r>
      <w:r w:rsidRPr="00DC182C">
        <w:rPr>
          <w:i/>
          <w:sz w:val="28"/>
        </w:rPr>
        <w:t xml:space="preserve">: </w:t>
      </w:r>
    </w:p>
    <w:p w:rsidR="00D82317" w:rsidRDefault="00D82317" w:rsidP="00D82317">
      <w:pPr>
        <w:tabs>
          <w:tab w:val="left" w:pos="5640"/>
        </w:tabs>
        <w:rPr>
          <w:sz w:val="28"/>
          <w:szCs w:val="28"/>
        </w:rPr>
      </w:pPr>
      <w:r>
        <w:rPr>
          <w:sz w:val="28"/>
          <w:szCs w:val="28"/>
        </w:rPr>
        <w:t xml:space="preserve">коллективная аппликация из цветной бумаги и картона – Что я видел в зоопарке, рисование восковыми мелками, лепка предметная – мой любимый зверь. </w:t>
      </w:r>
    </w:p>
    <w:p w:rsidR="00D82317" w:rsidRDefault="00D82317" w:rsidP="00D82317">
      <w:pPr>
        <w:tabs>
          <w:tab w:val="left" w:pos="5640"/>
        </w:tabs>
        <w:ind w:left="360"/>
        <w:jc w:val="both"/>
        <w:rPr>
          <w:sz w:val="28"/>
          <w:szCs w:val="28"/>
        </w:rPr>
      </w:pPr>
      <w:r>
        <w:rPr>
          <w:i/>
          <w:sz w:val="28"/>
          <w:szCs w:val="28"/>
        </w:rPr>
        <w:t>Методы и приемы:</w:t>
      </w:r>
    </w:p>
    <w:p w:rsidR="00D82317" w:rsidRPr="000F18DF" w:rsidRDefault="00D82317" w:rsidP="00D82317">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D82317" w:rsidRPr="00D82317" w:rsidRDefault="00D82317" w:rsidP="00D82317">
      <w:pPr>
        <w:tabs>
          <w:tab w:val="left" w:pos="5640"/>
        </w:tabs>
        <w:jc w:val="center"/>
        <w:rPr>
          <w:b/>
          <w:sz w:val="16"/>
          <w:szCs w:val="16"/>
        </w:rPr>
      </w:pPr>
    </w:p>
    <w:p w:rsidR="00D82317" w:rsidRPr="00037101" w:rsidRDefault="00D82317" w:rsidP="00D82317">
      <w:pPr>
        <w:tabs>
          <w:tab w:val="left" w:pos="5640"/>
        </w:tabs>
        <w:jc w:val="center"/>
        <w:rPr>
          <w:b/>
          <w:i/>
          <w:sz w:val="28"/>
          <w:szCs w:val="28"/>
        </w:rPr>
      </w:pPr>
      <w:r>
        <w:rPr>
          <w:b/>
          <w:sz w:val="28"/>
          <w:szCs w:val="28"/>
        </w:rPr>
        <w:t>Сюжет</w:t>
      </w:r>
      <w:r w:rsidRPr="00037101">
        <w:rPr>
          <w:b/>
          <w:sz w:val="28"/>
          <w:szCs w:val="28"/>
        </w:rPr>
        <w:t xml:space="preserve"> </w:t>
      </w:r>
      <w:r w:rsidRPr="00D82317">
        <w:rPr>
          <w:b/>
          <w:sz w:val="28"/>
          <w:szCs w:val="28"/>
        </w:rPr>
        <w:t>8</w:t>
      </w:r>
      <w:r w:rsidRPr="00037101">
        <w:rPr>
          <w:b/>
          <w:sz w:val="28"/>
          <w:szCs w:val="28"/>
        </w:rPr>
        <w:t>. «</w:t>
      </w:r>
      <w:r w:rsidRPr="0000710C">
        <w:rPr>
          <w:b/>
          <w:sz w:val="28"/>
          <w:szCs w:val="28"/>
          <w:lang w:val="en-US"/>
        </w:rPr>
        <w:t>Body</w:t>
      </w:r>
      <w:r w:rsidRPr="00037101">
        <w:rPr>
          <w:b/>
          <w:sz w:val="28"/>
          <w:szCs w:val="28"/>
        </w:rPr>
        <w:t xml:space="preserve">».  </w:t>
      </w:r>
      <w:r w:rsidRPr="00037101">
        <w:rPr>
          <w:b/>
          <w:i/>
          <w:sz w:val="28"/>
          <w:szCs w:val="28"/>
        </w:rPr>
        <w:t>(</w:t>
      </w:r>
      <w:r w:rsidRPr="0000710C">
        <w:rPr>
          <w:b/>
          <w:i/>
          <w:sz w:val="28"/>
          <w:szCs w:val="28"/>
        </w:rPr>
        <w:t>Части</w:t>
      </w:r>
      <w:r w:rsidRPr="00037101">
        <w:rPr>
          <w:b/>
          <w:i/>
          <w:sz w:val="28"/>
          <w:szCs w:val="28"/>
        </w:rPr>
        <w:t xml:space="preserve"> </w:t>
      </w:r>
      <w:r w:rsidRPr="0000710C">
        <w:rPr>
          <w:b/>
          <w:i/>
          <w:sz w:val="28"/>
          <w:szCs w:val="28"/>
        </w:rPr>
        <w:t>тела</w:t>
      </w:r>
      <w:r w:rsidRPr="00037101">
        <w:rPr>
          <w:b/>
          <w:i/>
          <w:sz w:val="28"/>
          <w:szCs w:val="28"/>
        </w:rPr>
        <w:t>)</w:t>
      </w:r>
    </w:p>
    <w:p w:rsidR="00D82317" w:rsidRDefault="00D82317" w:rsidP="00D82317">
      <w:pPr>
        <w:tabs>
          <w:tab w:val="left" w:pos="5640"/>
        </w:tabs>
        <w:rPr>
          <w:i/>
          <w:sz w:val="28"/>
        </w:rPr>
      </w:pPr>
      <w:r w:rsidRPr="0000710C">
        <w:rPr>
          <w:b/>
          <w:sz w:val="28"/>
          <w:szCs w:val="28"/>
        </w:rPr>
        <w:t xml:space="preserve">   </w:t>
      </w:r>
      <w:r>
        <w:rPr>
          <w:i/>
          <w:sz w:val="28"/>
        </w:rPr>
        <w:t>Примерные темы занятий:</w:t>
      </w:r>
    </w:p>
    <w:p w:rsidR="00D82317" w:rsidRPr="00015C0D" w:rsidRDefault="00D82317" w:rsidP="00D82317">
      <w:pPr>
        <w:tabs>
          <w:tab w:val="left" w:pos="5640"/>
        </w:tabs>
        <w:ind w:firstLine="720"/>
        <w:jc w:val="both"/>
        <w:rPr>
          <w:sz w:val="28"/>
        </w:rPr>
      </w:pPr>
      <w:r>
        <w:rPr>
          <w:sz w:val="28"/>
        </w:rPr>
        <w:t>«На приеме у врача», «У меня есть ручки, ножки..», «Мое лицо»  и др.</w:t>
      </w:r>
    </w:p>
    <w:p w:rsidR="00D82317" w:rsidRPr="00037101" w:rsidRDefault="00D82317" w:rsidP="00D82317">
      <w:pPr>
        <w:tabs>
          <w:tab w:val="left" w:pos="5640"/>
        </w:tabs>
        <w:ind w:firstLine="720"/>
        <w:jc w:val="both"/>
        <w:rPr>
          <w:i/>
          <w:sz w:val="28"/>
        </w:rPr>
      </w:pPr>
      <w:r>
        <w:rPr>
          <w:i/>
          <w:sz w:val="28"/>
        </w:rPr>
        <w:t>Теоретические знания:</w:t>
      </w:r>
      <w:r>
        <w:rPr>
          <w:sz w:val="28"/>
        </w:rPr>
        <w:t xml:space="preserve"> название частей тела. Описание частей тела. </w:t>
      </w:r>
      <w:r w:rsidRPr="00EF6B89">
        <w:rPr>
          <w:i/>
          <w:sz w:val="28"/>
        </w:rPr>
        <w:t>Разучивание стишков, рифмовок</w:t>
      </w:r>
      <w:r>
        <w:rPr>
          <w:i/>
          <w:sz w:val="28"/>
        </w:rPr>
        <w:t>.</w:t>
      </w:r>
    </w:p>
    <w:p w:rsidR="00D82317" w:rsidRPr="00D82317" w:rsidRDefault="00D82317" w:rsidP="00D82317">
      <w:pPr>
        <w:tabs>
          <w:tab w:val="left" w:pos="5640"/>
        </w:tabs>
        <w:ind w:firstLine="720"/>
        <w:jc w:val="both"/>
        <w:rPr>
          <w:sz w:val="28"/>
          <w:lang w:val="en-US"/>
        </w:rPr>
      </w:pPr>
      <w:r w:rsidRPr="00D82317">
        <w:rPr>
          <w:sz w:val="28"/>
          <w:lang w:val="en-US"/>
        </w:rPr>
        <w:t>«</w:t>
      </w:r>
      <w:r>
        <w:rPr>
          <w:sz w:val="28"/>
          <w:lang w:val="en-US"/>
        </w:rPr>
        <w:t>I</w:t>
      </w:r>
      <w:r w:rsidRPr="00D82317">
        <w:rPr>
          <w:sz w:val="28"/>
          <w:lang w:val="en-US"/>
        </w:rPr>
        <w:t xml:space="preserve"> </w:t>
      </w:r>
      <w:r>
        <w:rPr>
          <w:sz w:val="28"/>
          <w:lang w:val="en-US"/>
        </w:rPr>
        <w:t>have</w:t>
      </w:r>
      <w:r w:rsidRPr="00D82317">
        <w:rPr>
          <w:sz w:val="28"/>
          <w:lang w:val="en-US"/>
        </w:rPr>
        <w:t xml:space="preserve"> </w:t>
      </w:r>
      <w:r>
        <w:rPr>
          <w:sz w:val="28"/>
          <w:lang w:val="en-US"/>
        </w:rPr>
        <w:t>two</w:t>
      </w:r>
      <w:r w:rsidRPr="00D82317">
        <w:rPr>
          <w:sz w:val="28"/>
          <w:lang w:val="en-US"/>
        </w:rPr>
        <w:t xml:space="preserve"> </w:t>
      </w:r>
      <w:r>
        <w:rPr>
          <w:sz w:val="28"/>
          <w:lang w:val="en-US"/>
        </w:rPr>
        <w:t>feet</w:t>
      </w:r>
      <w:r w:rsidRPr="00D82317">
        <w:rPr>
          <w:sz w:val="28"/>
          <w:lang w:val="en-US"/>
        </w:rPr>
        <w:t xml:space="preserve">», </w:t>
      </w:r>
      <w:r>
        <w:rPr>
          <w:sz w:val="28"/>
          <w:lang w:val="en-US"/>
        </w:rPr>
        <w:t>etc</w:t>
      </w:r>
      <w:r w:rsidRPr="00D82317">
        <w:rPr>
          <w:sz w:val="28"/>
          <w:lang w:val="en-US"/>
        </w:rPr>
        <w:t xml:space="preserve"> .</w:t>
      </w:r>
    </w:p>
    <w:p w:rsidR="00D82317" w:rsidRPr="00D82317" w:rsidRDefault="00D82317" w:rsidP="00D82317">
      <w:pPr>
        <w:tabs>
          <w:tab w:val="left" w:pos="5640"/>
        </w:tabs>
        <w:ind w:firstLine="720"/>
        <w:jc w:val="both"/>
        <w:rPr>
          <w:i/>
          <w:sz w:val="28"/>
          <w:lang w:val="en-US"/>
        </w:rPr>
      </w:pPr>
      <w:r w:rsidRPr="00EF6B89">
        <w:rPr>
          <w:i/>
          <w:sz w:val="28"/>
        </w:rPr>
        <w:t>Разучивание</w:t>
      </w:r>
      <w:r w:rsidRPr="00D82317">
        <w:rPr>
          <w:i/>
          <w:sz w:val="28"/>
          <w:lang w:val="en-US"/>
        </w:rPr>
        <w:t xml:space="preserve"> </w:t>
      </w:r>
      <w:r>
        <w:rPr>
          <w:i/>
          <w:sz w:val="28"/>
        </w:rPr>
        <w:t>песен</w:t>
      </w:r>
      <w:r w:rsidRPr="00D82317">
        <w:rPr>
          <w:i/>
          <w:sz w:val="28"/>
          <w:lang w:val="en-US"/>
        </w:rPr>
        <w:t>:</w:t>
      </w:r>
    </w:p>
    <w:p w:rsidR="00D82317" w:rsidRPr="001C50EA" w:rsidRDefault="00D82317" w:rsidP="00D82317">
      <w:pPr>
        <w:tabs>
          <w:tab w:val="left" w:pos="5640"/>
        </w:tabs>
        <w:ind w:firstLine="720"/>
        <w:jc w:val="both"/>
        <w:rPr>
          <w:sz w:val="28"/>
          <w:lang w:val="en-US"/>
        </w:rPr>
      </w:pPr>
      <w:r w:rsidRPr="00917CC9">
        <w:rPr>
          <w:sz w:val="28"/>
          <w:lang w:val="en-US"/>
        </w:rPr>
        <w:t>«</w:t>
      </w:r>
      <w:r>
        <w:rPr>
          <w:sz w:val="28"/>
          <w:lang w:val="en-US"/>
        </w:rPr>
        <w:t>Head and shoulders</w:t>
      </w:r>
      <w:r w:rsidRPr="00917CC9">
        <w:rPr>
          <w:sz w:val="28"/>
          <w:lang w:val="en-US"/>
        </w:rPr>
        <w:t>», «</w:t>
      </w:r>
      <w:r>
        <w:rPr>
          <w:sz w:val="28"/>
          <w:lang w:val="en-US"/>
        </w:rPr>
        <w:t>Step-step, clap, clap</w:t>
      </w:r>
      <w:r w:rsidRPr="003D7B3E">
        <w:rPr>
          <w:sz w:val="28"/>
          <w:lang w:val="en-US"/>
        </w:rPr>
        <w:t>»</w:t>
      </w:r>
      <w:r w:rsidRPr="001C50EA">
        <w:rPr>
          <w:sz w:val="28"/>
          <w:lang w:val="en-US"/>
        </w:rPr>
        <w:t xml:space="preserve">, </w:t>
      </w:r>
      <w:r w:rsidRPr="00917CC9">
        <w:rPr>
          <w:sz w:val="28"/>
          <w:lang w:val="en-US"/>
        </w:rPr>
        <w:t>«</w:t>
      </w:r>
      <w:r>
        <w:rPr>
          <w:sz w:val="28"/>
          <w:lang w:val="en-US"/>
        </w:rPr>
        <w:t>My head, my shoulders</w:t>
      </w:r>
      <w:r w:rsidRPr="00917CC9">
        <w:rPr>
          <w:sz w:val="28"/>
          <w:lang w:val="en-US"/>
        </w:rPr>
        <w:t>»,</w:t>
      </w:r>
      <w:r>
        <w:rPr>
          <w:sz w:val="28"/>
          <w:lang w:val="en-US"/>
        </w:rPr>
        <w:t xml:space="preserve"> etc</w:t>
      </w:r>
      <w:r w:rsidRPr="001C50EA">
        <w:rPr>
          <w:sz w:val="28"/>
          <w:lang w:val="en-US"/>
        </w:rPr>
        <w:t xml:space="preserve"> .</w:t>
      </w:r>
    </w:p>
    <w:p w:rsidR="00D82317" w:rsidRPr="00B15AEB" w:rsidRDefault="00D82317" w:rsidP="00D82317">
      <w:pPr>
        <w:tabs>
          <w:tab w:val="left" w:pos="5640"/>
        </w:tabs>
        <w:ind w:firstLine="720"/>
        <w:jc w:val="both"/>
        <w:rPr>
          <w:i/>
          <w:sz w:val="28"/>
        </w:rPr>
      </w:pPr>
      <w:r>
        <w:rPr>
          <w:i/>
          <w:sz w:val="28"/>
        </w:rPr>
        <w:t>Игровая</w:t>
      </w:r>
      <w:r w:rsidRPr="00B15AEB">
        <w:rPr>
          <w:i/>
          <w:sz w:val="28"/>
        </w:rPr>
        <w:t xml:space="preserve"> </w:t>
      </w:r>
      <w:r>
        <w:rPr>
          <w:i/>
          <w:sz w:val="28"/>
        </w:rPr>
        <w:t>деятельность</w:t>
      </w:r>
      <w:r w:rsidRPr="00B15AEB">
        <w:rPr>
          <w:i/>
          <w:sz w:val="28"/>
        </w:rPr>
        <w:t>:</w:t>
      </w:r>
    </w:p>
    <w:p w:rsidR="00D82317" w:rsidRDefault="00D82317" w:rsidP="00D82317">
      <w:pPr>
        <w:tabs>
          <w:tab w:val="left" w:pos="5640"/>
        </w:tabs>
        <w:ind w:firstLine="720"/>
        <w:jc w:val="both"/>
        <w:rPr>
          <w:sz w:val="28"/>
        </w:rPr>
      </w:pPr>
      <w:r w:rsidRPr="00B15AEB">
        <w:rPr>
          <w:sz w:val="28"/>
        </w:rPr>
        <w:t>«</w:t>
      </w:r>
      <w:r>
        <w:rPr>
          <w:sz w:val="28"/>
        </w:rPr>
        <w:t>Что еще у вас болит?</w:t>
      </w:r>
      <w:r w:rsidRPr="001C50EA">
        <w:rPr>
          <w:sz w:val="28"/>
        </w:rPr>
        <w:t>», «</w:t>
      </w:r>
      <w:r>
        <w:rPr>
          <w:sz w:val="28"/>
        </w:rPr>
        <w:t>Сколько?...», «У меня есть…», «Найди и покажи», «Визит к врачу», «Дотронься!..», «Посмотри и назови», и др.</w:t>
      </w:r>
    </w:p>
    <w:p w:rsidR="00D82317" w:rsidRPr="00DC182C" w:rsidRDefault="00D82317" w:rsidP="00D82317">
      <w:pPr>
        <w:tabs>
          <w:tab w:val="left" w:pos="5640"/>
        </w:tabs>
        <w:ind w:firstLine="720"/>
        <w:jc w:val="both"/>
        <w:rPr>
          <w:i/>
          <w:sz w:val="28"/>
        </w:rPr>
      </w:pPr>
      <w:r>
        <w:rPr>
          <w:i/>
          <w:sz w:val="28"/>
        </w:rPr>
        <w:t>Практическая</w:t>
      </w:r>
      <w:r w:rsidRPr="00DC182C">
        <w:rPr>
          <w:i/>
          <w:sz w:val="28"/>
        </w:rPr>
        <w:t xml:space="preserve"> </w:t>
      </w:r>
      <w:r>
        <w:rPr>
          <w:i/>
          <w:sz w:val="28"/>
        </w:rPr>
        <w:t>деятельность</w:t>
      </w:r>
      <w:r w:rsidRPr="00DC182C">
        <w:rPr>
          <w:i/>
          <w:sz w:val="28"/>
        </w:rPr>
        <w:t xml:space="preserve">: </w:t>
      </w:r>
    </w:p>
    <w:p w:rsidR="00D82317" w:rsidRDefault="00D82317" w:rsidP="00D82317">
      <w:pPr>
        <w:tabs>
          <w:tab w:val="left" w:pos="5640"/>
        </w:tabs>
        <w:jc w:val="both"/>
        <w:rPr>
          <w:sz w:val="28"/>
        </w:rPr>
      </w:pPr>
      <w:r>
        <w:rPr>
          <w:sz w:val="28"/>
        </w:rPr>
        <w:t xml:space="preserve"> Рисуем карандашами, восковыми мелками, лепка, аппликация, ручной труд.</w:t>
      </w:r>
    </w:p>
    <w:p w:rsidR="00D82317" w:rsidRDefault="00D82317" w:rsidP="00D82317">
      <w:pPr>
        <w:tabs>
          <w:tab w:val="left" w:pos="5640"/>
        </w:tabs>
        <w:ind w:left="360"/>
        <w:jc w:val="both"/>
        <w:rPr>
          <w:sz w:val="28"/>
          <w:szCs w:val="28"/>
        </w:rPr>
      </w:pPr>
      <w:r>
        <w:rPr>
          <w:i/>
          <w:sz w:val="28"/>
          <w:szCs w:val="28"/>
        </w:rPr>
        <w:t>Методы и приемы:</w:t>
      </w:r>
    </w:p>
    <w:p w:rsidR="00D82317" w:rsidRPr="000F18DF" w:rsidRDefault="00D82317" w:rsidP="00D82317">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D82317" w:rsidRPr="00D82317" w:rsidRDefault="00D82317" w:rsidP="00D82317">
      <w:pPr>
        <w:tabs>
          <w:tab w:val="left" w:pos="5640"/>
        </w:tabs>
        <w:ind w:left="360"/>
        <w:jc w:val="center"/>
        <w:rPr>
          <w:b/>
          <w:sz w:val="16"/>
          <w:szCs w:val="16"/>
        </w:rPr>
      </w:pPr>
    </w:p>
    <w:p w:rsidR="00D82317" w:rsidRDefault="00D82317" w:rsidP="00D82317">
      <w:pPr>
        <w:tabs>
          <w:tab w:val="left" w:pos="5640"/>
        </w:tabs>
        <w:ind w:left="360"/>
        <w:jc w:val="center"/>
        <w:rPr>
          <w:b/>
          <w:sz w:val="28"/>
          <w:szCs w:val="28"/>
        </w:rPr>
      </w:pPr>
      <w:r>
        <w:rPr>
          <w:b/>
          <w:sz w:val="28"/>
          <w:szCs w:val="28"/>
        </w:rPr>
        <w:lastRenderedPageBreak/>
        <w:t>Сюжет</w:t>
      </w:r>
      <w:r w:rsidRPr="00917CC9">
        <w:rPr>
          <w:b/>
          <w:sz w:val="28"/>
          <w:szCs w:val="28"/>
        </w:rPr>
        <w:t xml:space="preserve"> </w:t>
      </w:r>
      <w:r w:rsidRPr="00D82317">
        <w:rPr>
          <w:b/>
          <w:sz w:val="28"/>
          <w:szCs w:val="28"/>
        </w:rPr>
        <w:t>9</w:t>
      </w:r>
      <w:r w:rsidRPr="00917CC9">
        <w:rPr>
          <w:b/>
          <w:sz w:val="28"/>
          <w:szCs w:val="28"/>
        </w:rPr>
        <w:t xml:space="preserve">. </w:t>
      </w:r>
      <w:r>
        <w:rPr>
          <w:b/>
          <w:sz w:val="28"/>
          <w:szCs w:val="28"/>
        </w:rPr>
        <w:t>«</w:t>
      </w:r>
      <w:r>
        <w:rPr>
          <w:b/>
          <w:sz w:val="28"/>
          <w:szCs w:val="28"/>
          <w:lang w:val="en-US"/>
        </w:rPr>
        <w:t>Big</w:t>
      </w:r>
      <w:r w:rsidRPr="0039421A">
        <w:rPr>
          <w:b/>
          <w:sz w:val="28"/>
          <w:szCs w:val="28"/>
        </w:rPr>
        <w:t xml:space="preserve"> </w:t>
      </w:r>
      <w:r>
        <w:rPr>
          <w:b/>
          <w:sz w:val="28"/>
          <w:szCs w:val="28"/>
          <w:lang w:val="en-US"/>
        </w:rPr>
        <w:t>and</w:t>
      </w:r>
      <w:r w:rsidRPr="0039421A">
        <w:rPr>
          <w:b/>
          <w:sz w:val="28"/>
          <w:szCs w:val="28"/>
        </w:rPr>
        <w:t xml:space="preserve"> </w:t>
      </w:r>
      <w:r>
        <w:rPr>
          <w:b/>
          <w:sz w:val="28"/>
          <w:szCs w:val="28"/>
          <w:lang w:val="en-US"/>
        </w:rPr>
        <w:t>small</w:t>
      </w:r>
      <w:r>
        <w:rPr>
          <w:b/>
          <w:sz w:val="28"/>
          <w:szCs w:val="28"/>
        </w:rPr>
        <w:t>».</w:t>
      </w:r>
    </w:p>
    <w:p w:rsidR="00D82317" w:rsidRDefault="00D82317" w:rsidP="00D82317">
      <w:pPr>
        <w:tabs>
          <w:tab w:val="left" w:pos="5640"/>
        </w:tabs>
        <w:ind w:left="360"/>
        <w:jc w:val="center"/>
        <w:rPr>
          <w:b/>
          <w:i/>
          <w:sz w:val="28"/>
          <w:szCs w:val="28"/>
        </w:rPr>
      </w:pPr>
      <w:r w:rsidRPr="001457A5">
        <w:rPr>
          <w:b/>
          <w:i/>
          <w:sz w:val="28"/>
          <w:szCs w:val="28"/>
        </w:rPr>
        <w:t>(Большие и маленькие).</w:t>
      </w:r>
    </w:p>
    <w:p w:rsidR="00D82317" w:rsidRDefault="00D82317" w:rsidP="00D82317">
      <w:pPr>
        <w:tabs>
          <w:tab w:val="left" w:pos="5640"/>
        </w:tabs>
        <w:ind w:firstLine="720"/>
        <w:jc w:val="both"/>
        <w:rPr>
          <w:i/>
          <w:sz w:val="28"/>
        </w:rPr>
      </w:pPr>
      <w:r>
        <w:rPr>
          <w:i/>
          <w:sz w:val="28"/>
        </w:rPr>
        <w:t>Примерные темы занятий:</w:t>
      </w:r>
    </w:p>
    <w:p w:rsidR="00D82317" w:rsidRPr="00B94DE4" w:rsidRDefault="00D82317" w:rsidP="00D82317">
      <w:pPr>
        <w:tabs>
          <w:tab w:val="left" w:pos="5640"/>
        </w:tabs>
        <w:ind w:firstLine="720"/>
        <w:jc w:val="both"/>
        <w:rPr>
          <w:sz w:val="28"/>
        </w:rPr>
      </w:pPr>
      <w:r>
        <w:rPr>
          <w:sz w:val="28"/>
        </w:rPr>
        <w:t>«Большие и маленькие звери», «Мы считаем до 5», «Школа зверей»,  «Цветные шкуры» и др.</w:t>
      </w:r>
    </w:p>
    <w:p w:rsidR="00D82317" w:rsidRPr="00D82317" w:rsidRDefault="00D82317" w:rsidP="00D82317">
      <w:pPr>
        <w:tabs>
          <w:tab w:val="left" w:pos="5640"/>
        </w:tabs>
        <w:ind w:firstLine="720"/>
        <w:jc w:val="both"/>
        <w:rPr>
          <w:sz w:val="28"/>
          <w:lang w:val="en-US"/>
        </w:rPr>
      </w:pPr>
      <w:r>
        <w:rPr>
          <w:i/>
          <w:sz w:val="28"/>
        </w:rPr>
        <w:t>Теоретические знания:</w:t>
      </w:r>
      <w:r>
        <w:rPr>
          <w:sz w:val="28"/>
        </w:rPr>
        <w:t xml:space="preserve"> К</w:t>
      </w:r>
      <w:r w:rsidRPr="00EF6B89">
        <w:rPr>
          <w:sz w:val="28"/>
        </w:rPr>
        <w:t>оманд</w:t>
      </w:r>
      <w:r>
        <w:rPr>
          <w:sz w:val="28"/>
        </w:rPr>
        <w:t>ы</w:t>
      </w:r>
      <w:r w:rsidRPr="00EF6B89">
        <w:rPr>
          <w:sz w:val="28"/>
        </w:rPr>
        <w:t xml:space="preserve"> для зарядки.  Название животных</w:t>
      </w:r>
      <w:r>
        <w:rPr>
          <w:sz w:val="28"/>
        </w:rPr>
        <w:t>. Количественный счет до 5. Название</w:t>
      </w:r>
      <w:r w:rsidRPr="00D82317">
        <w:rPr>
          <w:sz w:val="28"/>
          <w:lang w:val="en-US"/>
        </w:rPr>
        <w:t xml:space="preserve"> </w:t>
      </w:r>
      <w:r>
        <w:rPr>
          <w:sz w:val="28"/>
        </w:rPr>
        <w:t>цветов</w:t>
      </w:r>
      <w:r w:rsidRPr="00D82317">
        <w:rPr>
          <w:sz w:val="28"/>
          <w:lang w:val="en-US"/>
        </w:rPr>
        <w:t>.</w:t>
      </w:r>
    </w:p>
    <w:p w:rsidR="00D82317" w:rsidRPr="00AA5DEF" w:rsidRDefault="00D82317" w:rsidP="00D82317">
      <w:pPr>
        <w:tabs>
          <w:tab w:val="left" w:pos="5640"/>
        </w:tabs>
        <w:ind w:firstLine="720"/>
        <w:jc w:val="both"/>
        <w:rPr>
          <w:i/>
          <w:sz w:val="28"/>
          <w:lang w:val="en-US"/>
        </w:rPr>
      </w:pPr>
      <w:r w:rsidRPr="00EF6B89">
        <w:rPr>
          <w:i/>
          <w:sz w:val="28"/>
        </w:rPr>
        <w:t>Разучивание</w:t>
      </w:r>
      <w:r w:rsidRPr="00AA5DEF">
        <w:rPr>
          <w:i/>
          <w:sz w:val="28"/>
          <w:lang w:val="en-US"/>
        </w:rPr>
        <w:t xml:space="preserve"> </w:t>
      </w:r>
      <w:r w:rsidRPr="00EF6B89">
        <w:rPr>
          <w:i/>
          <w:sz w:val="28"/>
        </w:rPr>
        <w:t>стишков</w:t>
      </w:r>
      <w:r w:rsidRPr="00AA5DEF">
        <w:rPr>
          <w:i/>
          <w:sz w:val="28"/>
          <w:lang w:val="en-US"/>
        </w:rPr>
        <w:t xml:space="preserve">, </w:t>
      </w:r>
      <w:r w:rsidRPr="00EF6B89">
        <w:rPr>
          <w:i/>
          <w:sz w:val="28"/>
        </w:rPr>
        <w:t>рифмовок</w:t>
      </w:r>
      <w:r w:rsidRPr="00AA5DEF">
        <w:rPr>
          <w:i/>
          <w:sz w:val="28"/>
          <w:lang w:val="en-US"/>
        </w:rPr>
        <w:t xml:space="preserve">: </w:t>
      </w:r>
    </w:p>
    <w:p w:rsidR="00D82317" w:rsidRPr="00965351" w:rsidRDefault="00D82317" w:rsidP="00D82317">
      <w:pPr>
        <w:tabs>
          <w:tab w:val="left" w:pos="5640"/>
        </w:tabs>
        <w:ind w:firstLine="720"/>
        <w:jc w:val="both"/>
        <w:rPr>
          <w:sz w:val="28"/>
          <w:lang w:val="en-US"/>
        </w:rPr>
      </w:pPr>
      <w:r w:rsidRPr="00AA5DEF">
        <w:rPr>
          <w:sz w:val="28"/>
          <w:lang w:val="en-US"/>
        </w:rPr>
        <w:t>«</w:t>
      </w:r>
      <w:r>
        <w:rPr>
          <w:sz w:val="28"/>
          <w:lang w:val="en-US"/>
        </w:rPr>
        <w:t>Cat</w:t>
      </w:r>
      <w:r w:rsidRPr="00AA5DEF">
        <w:rPr>
          <w:sz w:val="28"/>
          <w:lang w:val="en-US"/>
        </w:rPr>
        <w:t xml:space="preserve"> </w:t>
      </w:r>
      <w:r>
        <w:rPr>
          <w:sz w:val="28"/>
          <w:lang w:val="en-US"/>
        </w:rPr>
        <w:t>and</w:t>
      </w:r>
      <w:r w:rsidRPr="00AA5DEF">
        <w:rPr>
          <w:sz w:val="28"/>
          <w:lang w:val="en-US"/>
        </w:rPr>
        <w:t xml:space="preserve"> </w:t>
      </w:r>
      <w:r>
        <w:rPr>
          <w:sz w:val="28"/>
          <w:lang w:val="en-US"/>
        </w:rPr>
        <w:t>mouse</w:t>
      </w:r>
      <w:r w:rsidRPr="00AA5DEF">
        <w:rPr>
          <w:sz w:val="28"/>
          <w:lang w:val="en-US"/>
        </w:rPr>
        <w:t xml:space="preserve">».  </w:t>
      </w:r>
      <w:r w:rsidRPr="005B09A2">
        <w:rPr>
          <w:sz w:val="28"/>
          <w:lang w:val="en-US"/>
        </w:rPr>
        <w:t>«</w:t>
      </w:r>
      <w:r>
        <w:rPr>
          <w:sz w:val="28"/>
          <w:lang w:val="en-US"/>
        </w:rPr>
        <w:t>Good morning/ Good evening</w:t>
      </w:r>
      <w:r w:rsidRPr="005B09A2">
        <w:rPr>
          <w:sz w:val="28"/>
          <w:lang w:val="en-US"/>
        </w:rPr>
        <w:t>»</w:t>
      </w:r>
      <w:r>
        <w:rPr>
          <w:sz w:val="28"/>
          <w:lang w:val="en-US"/>
        </w:rPr>
        <w:t xml:space="preserve">. </w:t>
      </w:r>
      <w:r w:rsidRPr="00D02537">
        <w:rPr>
          <w:sz w:val="28"/>
          <w:lang w:val="en-US"/>
        </w:rPr>
        <w:t xml:space="preserve"> «</w:t>
      </w:r>
      <w:r>
        <w:rPr>
          <w:sz w:val="28"/>
          <w:lang w:val="en-US"/>
        </w:rPr>
        <w:t>Snail and mouse</w:t>
      </w:r>
      <w:r w:rsidRPr="00D02537">
        <w:rPr>
          <w:sz w:val="28"/>
          <w:lang w:val="en-US"/>
        </w:rPr>
        <w:t>»</w:t>
      </w:r>
      <w:r>
        <w:rPr>
          <w:sz w:val="28"/>
          <w:lang w:val="en-US"/>
        </w:rPr>
        <w:t>. Etc.</w:t>
      </w:r>
    </w:p>
    <w:p w:rsidR="00D82317" w:rsidRDefault="00D82317" w:rsidP="00D82317">
      <w:pPr>
        <w:tabs>
          <w:tab w:val="left" w:pos="5640"/>
        </w:tabs>
        <w:ind w:firstLine="720"/>
        <w:jc w:val="both"/>
        <w:rPr>
          <w:i/>
          <w:sz w:val="28"/>
          <w:lang w:val="en-US"/>
        </w:rPr>
      </w:pPr>
      <w:r w:rsidRPr="00EF6B89">
        <w:rPr>
          <w:i/>
          <w:sz w:val="28"/>
        </w:rPr>
        <w:t>Разучивание</w:t>
      </w:r>
      <w:r w:rsidRPr="00DC182C">
        <w:rPr>
          <w:i/>
          <w:sz w:val="28"/>
          <w:lang w:val="en-US"/>
        </w:rPr>
        <w:t xml:space="preserve"> </w:t>
      </w:r>
      <w:r>
        <w:rPr>
          <w:i/>
          <w:sz w:val="28"/>
        </w:rPr>
        <w:t>песен</w:t>
      </w:r>
      <w:r w:rsidRPr="00DC182C">
        <w:rPr>
          <w:i/>
          <w:sz w:val="28"/>
          <w:lang w:val="en-US"/>
        </w:rPr>
        <w:t>:</w:t>
      </w:r>
    </w:p>
    <w:p w:rsidR="00D82317" w:rsidRPr="006042CD" w:rsidRDefault="00D82317" w:rsidP="00D82317">
      <w:pPr>
        <w:tabs>
          <w:tab w:val="left" w:pos="5640"/>
        </w:tabs>
        <w:ind w:firstLine="720"/>
        <w:jc w:val="both"/>
        <w:rPr>
          <w:sz w:val="28"/>
        </w:rPr>
      </w:pPr>
      <w:r w:rsidRPr="00DC182C">
        <w:rPr>
          <w:sz w:val="28"/>
          <w:lang w:val="en-US"/>
        </w:rPr>
        <w:t>«</w:t>
      </w:r>
      <w:r>
        <w:rPr>
          <w:sz w:val="28"/>
          <w:lang w:val="en-US"/>
        </w:rPr>
        <w:t>What is your name</w:t>
      </w:r>
      <w:r w:rsidRPr="00DC182C">
        <w:rPr>
          <w:sz w:val="28"/>
          <w:lang w:val="en-US"/>
        </w:rPr>
        <w:t>»</w:t>
      </w:r>
      <w:r>
        <w:rPr>
          <w:sz w:val="28"/>
          <w:lang w:val="en-US"/>
        </w:rPr>
        <w:t xml:space="preserve">? </w:t>
      </w:r>
      <w:r w:rsidRPr="00DC182C">
        <w:rPr>
          <w:sz w:val="28"/>
          <w:lang w:val="en-US"/>
        </w:rPr>
        <w:t xml:space="preserve"> «</w:t>
      </w:r>
      <w:r>
        <w:rPr>
          <w:sz w:val="28"/>
          <w:lang w:val="en-US"/>
        </w:rPr>
        <w:t>Hello, my friend</w:t>
      </w:r>
      <w:r w:rsidRPr="00DC182C">
        <w:rPr>
          <w:sz w:val="28"/>
          <w:lang w:val="en-US"/>
        </w:rPr>
        <w:t>»</w:t>
      </w:r>
      <w:r>
        <w:rPr>
          <w:sz w:val="28"/>
          <w:lang w:val="en-US"/>
        </w:rPr>
        <w:t xml:space="preserve">. </w:t>
      </w:r>
      <w:r w:rsidRPr="006042CD">
        <w:rPr>
          <w:sz w:val="28"/>
        </w:rPr>
        <w:t>«</w:t>
      </w:r>
      <w:r>
        <w:rPr>
          <w:sz w:val="28"/>
          <w:lang w:val="en-US"/>
        </w:rPr>
        <w:t>Teddy</w:t>
      </w:r>
      <w:r w:rsidRPr="006042CD">
        <w:rPr>
          <w:sz w:val="28"/>
        </w:rPr>
        <w:t xml:space="preserve">  </w:t>
      </w:r>
      <w:r>
        <w:rPr>
          <w:sz w:val="28"/>
          <w:lang w:val="en-US"/>
        </w:rPr>
        <w:t>bear</w:t>
      </w:r>
      <w:r w:rsidRPr="006042CD">
        <w:rPr>
          <w:sz w:val="28"/>
        </w:rPr>
        <w:t xml:space="preserve">». </w:t>
      </w:r>
      <w:r>
        <w:rPr>
          <w:sz w:val="28"/>
          <w:lang w:val="en-US"/>
        </w:rPr>
        <w:t>Etc</w:t>
      </w:r>
      <w:r w:rsidRPr="006042CD">
        <w:rPr>
          <w:sz w:val="28"/>
        </w:rPr>
        <w:t>.</w:t>
      </w:r>
    </w:p>
    <w:p w:rsidR="00D82317" w:rsidRPr="006042CD" w:rsidRDefault="00D82317" w:rsidP="00D82317">
      <w:pPr>
        <w:tabs>
          <w:tab w:val="left" w:pos="5640"/>
        </w:tabs>
        <w:ind w:firstLine="720"/>
        <w:jc w:val="both"/>
        <w:rPr>
          <w:i/>
          <w:sz w:val="28"/>
        </w:rPr>
      </w:pPr>
      <w:r>
        <w:rPr>
          <w:i/>
          <w:sz w:val="28"/>
        </w:rPr>
        <w:t>Игровая</w:t>
      </w:r>
      <w:r w:rsidRPr="006042CD">
        <w:rPr>
          <w:i/>
          <w:sz w:val="28"/>
        </w:rPr>
        <w:t xml:space="preserve"> </w:t>
      </w:r>
      <w:r>
        <w:rPr>
          <w:i/>
          <w:sz w:val="28"/>
        </w:rPr>
        <w:t>деятельность</w:t>
      </w:r>
      <w:r w:rsidRPr="006042CD">
        <w:rPr>
          <w:i/>
          <w:sz w:val="28"/>
        </w:rPr>
        <w:t>:</w:t>
      </w:r>
    </w:p>
    <w:p w:rsidR="00D82317" w:rsidRPr="00D72DF8" w:rsidRDefault="00D82317" w:rsidP="00D82317">
      <w:pPr>
        <w:tabs>
          <w:tab w:val="left" w:pos="5640"/>
        </w:tabs>
        <w:ind w:firstLine="720"/>
        <w:jc w:val="both"/>
        <w:rPr>
          <w:sz w:val="28"/>
        </w:rPr>
      </w:pPr>
      <w:r w:rsidRPr="00D82317">
        <w:rPr>
          <w:sz w:val="28"/>
        </w:rPr>
        <w:t>«</w:t>
      </w:r>
      <w:r>
        <w:rPr>
          <w:sz w:val="28"/>
        </w:rPr>
        <w:t>Найди нужный цвет</w:t>
      </w:r>
      <w:r w:rsidRPr="00D82317">
        <w:rPr>
          <w:sz w:val="28"/>
        </w:rPr>
        <w:t>». «</w:t>
      </w:r>
      <w:r>
        <w:rPr>
          <w:sz w:val="28"/>
          <w:lang w:val="en-US"/>
        </w:rPr>
        <w:t>Bring</w:t>
      </w:r>
      <w:r w:rsidRPr="00D82317">
        <w:rPr>
          <w:sz w:val="28"/>
        </w:rPr>
        <w:t xml:space="preserve"> </w:t>
      </w:r>
      <w:r>
        <w:rPr>
          <w:sz w:val="28"/>
          <w:lang w:val="en-US"/>
        </w:rPr>
        <w:t>me</w:t>
      </w:r>
      <w:r w:rsidRPr="00D82317">
        <w:rPr>
          <w:sz w:val="28"/>
        </w:rPr>
        <w:t xml:space="preserve">…»  </w:t>
      </w:r>
      <w:r w:rsidRPr="00DC182C">
        <w:rPr>
          <w:sz w:val="28"/>
          <w:lang w:val="en-US"/>
        </w:rPr>
        <w:t>«</w:t>
      </w:r>
      <w:r>
        <w:rPr>
          <w:sz w:val="28"/>
          <w:lang w:val="en-US"/>
        </w:rPr>
        <w:t>What</w:t>
      </w:r>
      <w:r w:rsidRPr="00965351">
        <w:rPr>
          <w:sz w:val="28"/>
          <w:lang w:val="en-US"/>
        </w:rPr>
        <w:t>’</w:t>
      </w:r>
      <w:r>
        <w:rPr>
          <w:sz w:val="28"/>
          <w:lang w:val="en-US"/>
        </w:rPr>
        <w:t>s</w:t>
      </w:r>
      <w:r w:rsidRPr="00965351">
        <w:rPr>
          <w:sz w:val="28"/>
          <w:lang w:val="en-US"/>
        </w:rPr>
        <w:t xml:space="preserve"> </w:t>
      </w:r>
      <w:r>
        <w:rPr>
          <w:sz w:val="28"/>
          <w:lang w:val="en-US"/>
        </w:rPr>
        <w:t>missing</w:t>
      </w:r>
      <w:r w:rsidRPr="00965351">
        <w:rPr>
          <w:sz w:val="28"/>
          <w:lang w:val="en-US"/>
        </w:rPr>
        <w:t>?</w:t>
      </w:r>
      <w:r w:rsidRPr="00DC182C">
        <w:rPr>
          <w:sz w:val="28"/>
          <w:lang w:val="en-US"/>
        </w:rPr>
        <w:t>»</w:t>
      </w:r>
      <w:r w:rsidRPr="00965351">
        <w:rPr>
          <w:sz w:val="28"/>
          <w:lang w:val="en-US"/>
        </w:rPr>
        <w:t xml:space="preserve"> </w:t>
      </w:r>
      <w:r>
        <w:rPr>
          <w:sz w:val="28"/>
          <w:lang w:val="en-US"/>
        </w:rPr>
        <w:t xml:space="preserve"> </w:t>
      </w:r>
      <w:r w:rsidRPr="00D82317">
        <w:rPr>
          <w:sz w:val="28"/>
          <w:lang w:val="en-US"/>
        </w:rPr>
        <w:t>«</w:t>
      </w:r>
      <w:r>
        <w:rPr>
          <w:sz w:val="28"/>
          <w:lang w:val="en-US"/>
        </w:rPr>
        <w:t>Bingo</w:t>
      </w:r>
      <w:r w:rsidRPr="00D82317">
        <w:rPr>
          <w:sz w:val="28"/>
          <w:lang w:val="en-US"/>
        </w:rPr>
        <w:t>». «</w:t>
      </w:r>
      <w:r>
        <w:rPr>
          <w:sz w:val="28"/>
          <w:lang w:val="en-US"/>
        </w:rPr>
        <w:t>I</w:t>
      </w:r>
      <w:r w:rsidRPr="00D82317">
        <w:rPr>
          <w:sz w:val="28"/>
          <w:lang w:val="en-US"/>
        </w:rPr>
        <w:t xml:space="preserve"> </w:t>
      </w:r>
      <w:r>
        <w:rPr>
          <w:sz w:val="28"/>
          <w:lang w:val="en-US"/>
        </w:rPr>
        <w:t>have</w:t>
      </w:r>
      <w:r w:rsidRPr="00D82317">
        <w:rPr>
          <w:sz w:val="28"/>
          <w:lang w:val="en-US"/>
        </w:rPr>
        <w:t xml:space="preserve">..».  </w:t>
      </w:r>
      <w:r w:rsidRPr="00D72DF8">
        <w:rPr>
          <w:sz w:val="28"/>
        </w:rPr>
        <w:t>«</w:t>
      </w:r>
      <w:r>
        <w:rPr>
          <w:sz w:val="28"/>
        </w:rPr>
        <w:t>Выбери друга</w:t>
      </w:r>
      <w:r w:rsidRPr="00D72DF8">
        <w:rPr>
          <w:sz w:val="28"/>
        </w:rPr>
        <w:t>»</w:t>
      </w:r>
      <w:r>
        <w:rPr>
          <w:sz w:val="28"/>
        </w:rPr>
        <w:t>, «Давайте посчитаем»,</w:t>
      </w:r>
      <w:r w:rsidRPr="00D72DF8">
        <w:rPr>
          <w:sz w:val="28"/>
        </w:rPr>
        <w:t xml:space="preserve"> </w:t>
      </w:r>
      <w:r>
        <w:rPr>
          <w:sz w:val="28"/>
          <w:lang w:val="en-US"/>
        </w:rPr>
        <w:t>etc</w:t>
      </w:r>
      <w:r w:rsidRPr="00D72DF8">
        <w:rPr>
          <w:sz w:val="28"/>
        </w:rPr>
        <w:t>.</w:t>
      </w:r>
    </w:p>
    <w:p w:rsidR="00D82317" w:rsidRPr="00DC182C" w:rsidRDefault="00D82317" w:rsidP="00D82317">
      <w:pPr>
        <w:tabs>
          <w:tab w:val="left" w:pos="5640"/>
        </w:tabs>
        <w:ind w:firstLine="720"/>
        <w:jc w:val="both"/>
        <w:rPr>
          <w:i/>
          <w:sz w:val="28"/>
        </w:rPr>
      </w:pPr>
      <w:r>
        <w:rPr>
          <w:i/>
          <w:sz w:val="28"/>
        </w:rPr>
        <w:t>Практическая</w:t>
      </w:r>
      <w:r w:rsidRPr="00DC182C">
        <w:rPr>
          <w:i/>
          <w:sz w:val="28"/>
        </w:rPr>
        <w:t xml:space="preserve"> </w:t>
      </w:r>
      <w:r>
        <w:rPr>
          <w:i/>
          <w:sz w:val="28"/>
        </w:rPr>
        <w:t>деятельность</w:t>
      </w:r>
      <w:r w:rsidRPr="00DC182C">
        <w:rPr>
          <w:i/>
          <w:sz w:val="28"/>
        </w:rPr>
        <w:t xml:space="preserve">: </w:t>
      </w:r>
    </w:p>
    <w:p w:rsidR="00D82317" w:rsidRDefault="00D82317" w:rsidP="00D82317">
      <w:pPr>
        <w:tabs>
          <w:tab w:val="left" w:pos="5640"/>
        </w:tabs>
        <w:ind w:left="360"/>
        <w:jc w:val="both"/>
        <w:rPr>
          <w:sz w:val="28"/>
          <w:szCs w:val="28"/>
        </w:rPr>
      </w:pPr>
      <w:r>
        <w:rPr>
          <w:sz w:val="28"/>
          <w:szCs w:val="28"/>
        </w:rPr>
        <w:t>рисование по сказкам. Например,  «Кого встретил колобок в лесу?»  «Три медведя» и др. аппликация из природного материала, лепка.</w:t>
      </w:r>
    </w:p>
    <w:p w:rsidR="00D82317" w:rsidRDefault="00D82317" w:rsidP="00D82317">
      <w:pPr>
        <w:tabs>
          <w:tab w:val="left" w:pos="5640"/>
        </w:tabs>
        <w:ind w:left="360"/>
        <w:jc w:val="both"/>
        <w:rPr>
          <w:sz w:val="28"/>
          <w:szCs w:val="28"/>
        </w:rPr>
      </w:pPr>
      <w:r>
        <w:rPr>
          <w:i/>
          <w:sz w:val="28"/>
          <w:szCs w:val="28"/>
        </w:rPr>
        <w:t>Методы и приемы:</w:t>
      </w:r>
    </w:p>
    <w:p w:rsidR="00D82317" w:rsidRPr="000F18DF" w:rsidRDefault="00D82317" w:rsidP="00D82317">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D82317" w:rsidRPr="00D82317" w:rsidRDefault="00D82317" w:rsidP="00D82317">
      <w:pPr>
        <w:tabs>
          <w:tab w:val="left" w:pos="5640"/>
        </w:tabs>
        <w:jc w:val="center"/>
        <w:rPr>
          <w:b/>
          <w:sz w:val="28"/>
          <w:szCs w:val="28"/>
        </w:rPr>
      </w:pPr>
    </w:p>
    <w:p w:rsidR="00D82317" w:rsidRPr="00A63120" w:rsidRDefault="00D82317" w:rsidP="00D82317">
      <w:pPr>
        <w:tabs>
          <w:tab w:val="left" w:pos="5640"/>
        </w:tabs>
        <w:jc w:val="center"/>
        <w:rPr>
          <w:b/>
          <w:i/>
          <w:sz w:val="28"/>
          <w:szCs w:val="28"/>
        </w:rPr>
      </w:pPr>
      <w:r>
        <w:rPr>
          <w:b/>
          <w:sz w:val="28"/>
          <w:szCs w:val="28"/>
        </w:rPr>
        <w:t>Сюжет</w:t>
      </w:r>
      <w:r w:rsidRPr="00037101">
        <w:rPr>
          <w:b/>
          <w:sz w:val="28"/>
          <w:szCs w:val="28"/>
        </w:rPr>
        <w:t xml:space="preserve"> 1</w:t>
      </w:r>
      <w:r w:rsidRPr="00D82317">
        <w:rPr>
          <w:b/>
          <w:sz w:val="28"/>
          <w:szCs w:val="28"/>
        </w:rPr>
        <w:t>0</w:t>
      </w:r>
      <w:r w:rsidRPr="00037101">
        <w:rPr>
          <w:b/>
          <w:sz w:val="28"/>
          <w:szCs w:val="28"/>
        </w:rPr>
        <w:t>. «</w:t>
      </w:r>
      <w:r w:rsidRPr="0000710C">
        <w:rPr>
          <w:b/>
          <w:sz w:val="28"/>
          <w:szCs w:val="28"/>
          <w:lang w:val="en-US"/>
        </w:rPr>
        <w:t>Colors</w:t>
      </w:r>
      <w:r w:rsidRPr="00037101">
        <w:rPr>
          <w:b/>
          <w:sz w:val="28"/>
          <w:szCs w:val="28"/>
        </w:rPr>
        <w:t>». (</w:t>
      </w:r>
      <w:r w:rsidRPr="00A63120">
        <w:rPr>
          <w:b/>
          <w:i/>
          <w:sz w:val="28"/>
          <w:szCs w:val="28"/>
        </w:rPr>
        <w:t>Цветовая гамма)</w:t>
      </w:r>
    </w:p>
    <w:p w:rsidR="00D82317" w:rsidRDefault="00D82317" w:rsidP="00D82317">
      <w:pPr>
        <w:tabs>
          <w:tab w:val="left" w:pos="5640"/>
        </w:tabs>
        <w:rPr>
          <w:i/>
          <w:sz w:val="28"/>
        </w:rPr>
      </w:pPr>
      <w:r w:rsidRPr="00EE5D44">
        <w:rPr>
          <w:b/>
          <w:sz w:val="28"/>
          <w:szCs w:val="28"/>
        </w:rPr>
        <w:t xml:space="preserve">     </w:t>
      </w:r>
      <w:r>
        <w:rPr>
          <w:i/>
          <w:sz w:val="28"/>
        </w:rPr>
        <w:t>Примерные темы занятий:</w:t>
      </w:r>
    </w:p>
    <w:p w:rsidR="00D82317" w:rsidRPr="00015C0D" w:rsidRDefault="00D82317" w:rsidP="00D82317">
      <w:pPr>
        <w:tabs>
          <w:tab w:val="left" w:pos="5640"/>
        </w:tabs>
        <w:ind w:firstLine="720"/>
        <w:jc w:val="both"/>
        <w:rPr>
          <w:sz w:val="28"/>
        </w:rPr>
      </w:pPr>
      <w:r>
        <w:rPr>
          <w:sz w:val="28"/>
        </w:rPr>
        <w:t>«Разноцветный мир», «Веселая мозаика», «Веселый карнавал», «Цветные шкуры зверей», «Новое платье Алисы»   и др.</w:t>
      </w:r>
    </w:p>
    <w:p w:rsidR="00D82317" w:rsidRDefault="00D82317" w:rsidP="00D82317">
      <w:pPr>
        <w:tabs>
          <w:tab w:val="left" w:pos="5640"/>
        </w:tabs>
        <w:ind w:firstLine="720"/>
        <w:jc w:val="both"/>
        <w:rPr>
          <w:sz w:val="28"/>
        </w:rPr>
      </w:pPr>
      <w:r>
        <w:rPr>
          <w:i/>
          <w:sz w:val="28"/>
        </w:rPr>
        <w:t>Теоретические знания:</w:t>
      </w:r>
      <w:r>
        <w:rPr>
          <w:sz w:val="28"/>
        </w:rPr>
        <w:t xml:space="preserve"> Название цветов: белый, черный, красный, синий, желтый, зеленый, оранжевый. Количественный счет до 5. Животные и игрушки.  </w:t>
      </w:r>
    </w:p>
    <w:p w:rsidR="00D82317" w:rsidRPr="0057713D" w:rsidRDefault="00D82317" w:rsidP="00D82317">
      <w:pPr>
        <w:tabs>
          <w:tab w:val="left" w:pos="5640"/>
        </w:tabs>
        <w:ind w:firstLine="720"/>
        <w:jc w:val="both"/>
        <w:rPr>
          <w:i/>
          <w:sz w:val="28"/>
        </w:rPr>
      </w:pPr>
      <w:r w:rsidRPr="00EF6B89">
        <w:rPr>
          <w:i/>
          <w:sz w:val="28"/>
        </w:rPr>
        <w:t>Разучивание</w:t>
      </w:r>
      <w:r w:rsidRPr="0057713D">
        <w:rPr>
          <w:i/>
          <w:sz w:val="28"/>
        </w:rPr>
        <w:t xml:space="preserve"> </w:t>
      </w:r>
      <w:r w:rsidRPr="00EF6B89">
        <w:rPr>
          <w:i/>
          <w:sz w:val="28"/>
        </w:rPr>
        <w:t>стишков</w:t>
      </w:r>
      <w:r w:rsidRPr="0057713D">
        <w:rPr>
          <w:i/>
          <w:sz w:val="28"/>
        </w:rPr>
        <w:t xml:space="preserve">, </w:t>
      </w:r>
      <w:r w:rsidRPr="00EF6B89">
        <w:rPr>
          <w:i/>
          <w:sz w:val="28"/>
        </w:rPr>
        <w:t>рифмовок</w:t>
      </w:r>
      <w:r w:rsidRPr="0057713D">
        <w:rPr>
          <w:i/>
          <w:sz w:val="28"/>
        </w:rPr>
        <w:t>.</w:t>
      </w:r>
    </w:p>
    <w:p w:rsidR="00D82317" w:rsidRPr="0057713D" w:rsidRDefault="00D82317" w:rsidP="00D82317">
      <w:pPr>
        <w:tabs>
          <w:tab w:val="left" w:pos="5640"/>
        </w:tabs>
        <w:ind w:firstLine="720"/>
        <w:jc w:val="both"/>
        <w:rPr>
          <w:sz w:val="28"/>
        </w:rPr>
      </w:pPr>
      <w:r w:rsidRPr="0057713D">
        <w:rPr>
          <w:sz w:val="28"/>
        </w:rPr>
        <w:t>«</w:t>
      </w:r>
      <w:r>
        <w:rPr>
          <w:sz w:val="28"/>
          <w:lang w:val="en-US"/>
        </w:rPr>
        <w:t>Do</w:t>
      </w:r>
      <w:r w:rsidRPr="0057713D">
        <w:rPr>
          <w:sz w:val="28"/>
        </w:rPr>
        <w:t xml:space="preserve"> </w:t>
      </w:r>
      <w:r>
        <w:rPr>
          <w:sz w:val="28"/>
          <w:lang w:val="en-US"/>
        </w:rPr>
        <w:t>you</w:t>
      </w:r>
      <w:r w:rsidRPr="0057713D">
        <w:rPr>
          <w:sz w:val="28"/>
        </w:rPr>
        <w:t xml:space="preserve"> </w:t>
      </w:r>
      <w:r>
        <w:rPr>
          <w:sz w:val="28"/>
          <w:lang w:val="en-US"/>
        </w:rPr>
        <w:t>know</w:t>
      </w:r>
      <w:r w:rsidRPr="0057713D">
        <w:rPr>
          <w:sz w:val="28"/>
        </w:rPr>
        <w:t xml:space="preserve"> </w:t>
      </w:r>
      <w:r>
        <w:rPr>
          <w:sz w:val="28"/>
          <w:lang w:val="en-US"/>
        </w:rPr>
        <w:t>that</w:t>
      </w:r>
      <w:r w:rsidRPr="0057713D">
        <w:rPr>
          <w:sz w:val="28"/>
        </w:rPr>
        <w:t>…», «</w:t>
      </w:r>
      <w:r>
        <w:rPr>
          <w:sz w:val="28"/>
          <w:lang w:val="en-US"/>
        </w:rPr>
        <w:t>Soap</w:t>
      </w:r>
      <w:r w:rsidRPr="0057713D">
        <w:rPr>
          <w:sz w:val="28"/>
        </w:rPr>
        <w:t xml:space="preserve"> </w:t>
      </w:r>
      <w:r>
        <w:rPr>
          <w:sz w:val="28"/>
          <w:lang w:val="en-US"/>
        </w:rPr>
        <w:t>is</w:t>
      </w:r>
      <w:r w:rsidRPr="0057713D">
        <w:rPr>
          <w:sz w:val="28"/>
        </w:rPr>
        <w:t xml:space="preserve"> </w:t>
      </w:r>
      <w:r>
        <w:rPr>
          <w:sz w:val="28"/>
          <w:lang w:val="en-US"/>
        </w:rPr>
        <w:t>green</w:t>
      </w:r>
      <w:r w:rsidRPr="0057713D">
        <w:rPr>
          <w:sz w:val="28"/>
        </w:rPr>
        <w:t>»..</w:t>
      </w:r>
      <w:r>
        <w:rPr>
          <w:sz w:val="28"/>
          <w:lang w:val="en-US"/>
        </w:rPr>
        <w:t>etc</w:t>
      </w:r>
      <w:r w:rsidRPr="0057713D">
        <w:rPr>
          <w:sz w:val="28"/>
        </w:rPr>
        <w:t>.</w:t>
      </w:r>
    </w:p>
    <w:p w:rsidR="00D82317" w:rsidRPr="00037101" w:rsidRDefault="00D82317" w:rsidP="00D82317">
      <w:pPr>
        <w:tabs>
          <w:tab w:val="left" w:pos="5640"/>
        </w:tabs>
        <w:ind w:firstLine="720"/>
        <w:jc w:val="both"/>
        <w:rPr>
          <w:i/>
          <w:sz w:val="28"/>
          <w:lang w:val="en-US"/>
        </w:rPr>
      </w:pPr>
      <w:r w:rsidRPr="00EF6B89">
        <w:rPr>
          <w:i/>
          <w:sz w:val="28"/>
        </w:rPr>
        <w:t>Разучивание</w:t>
      </w:r>
      <w:r w:rsidRPr="00037101">
        <w:rPr>
          <w:i/>
          <w:sz w:val="28"/>
          <w:lang w:val="en-US"/>
        </w:rPr>
        <w:t xml:space="preserve"> </w:t>
      </w:r>
      <w:r>
        <w:rPr>
          <w:i/>
          <w:sz w:val="28"/>
        </w:rPr>
        <w:t>песен</w:t>
      </w:r>
      <w:r w:rsidRPr="00037101">
        <w:rPr>
          <w:i/>
          <w:sz w:val="28"/>
          <w:lang w:val="en-US"/>
        </w:rPr>
        <w:t>:</w:t>
      </w:r>
    </w:p>
    <w:p w:rsidR="00D82317" w:rsidRPr="005A0A01" w:rsidRDefault="00D82317" w:rsidP="00D82317">
      <w:pPr>
        <w:tabs>
          <w:tab w:val="left" w:pos="5640"/>
        </w:tabs>
        <w:ind w:firstLine="720"/>
        <w:jc w:val="both"/>
        <w:rPr>
          <w:sz w:val="28"/>
          <w:lang w:val="en-US"/>
        </w:rPr>
      </w:pPr>
      <w:r w:rsidRPr="005A0A01">
        <w:rPr>
          <w:sz w:val="28"/>
          <w:lang w:val="en-US"/>
        </w:rPr>
        <w:t>«</w:t>
      </w:r>
      <w:r>
        <w:rPr>
          <w:sz w:val="28"/>
          <w:lang w:val="en-US"/>
        </w:rPr>
        <w:t>What is your name..</w:t>
      </w:r>
      <w:r w:rsidRPr="005A0A01">
        <w:rPr>
          <w:sz w:val="28"/>
          <w:lang w:val="en-US"/>
        </w:rPr>
        <w:t>», «</w:t>
      </w:r>
      <w:r>
        <w:rPr>
          <w:sz w:val="28"/>
          <w:lang w:val="en-US"/>
        </w:rPr>
        <w:t>Together</w:t>
      </w:r>
      <w:r w:rsidRPr="005A0A01">
        <w:rPr>
          <w:sz w:val="28"/>
          <w:lang w:val="en-US"/>
        </w:rPr>
        <w:t xml:space="preserve">», </w:t>
      </w:r>
      <w:r>
        <w:rPr>
          <w:sz w:val="28"/>
          <w:lang w:val="en-US"/>
        </w:rPr>
        <w:t>etc</w:t>
      </w:r>
      <w:r w:rsidRPr="005A0A01">
        <w:rPr>
          <w:sz w:val="28"/>
          <w:lang w:val="en-US"/>
        </w:rPr>
        <w:t>.</w:t>
      </w:r>
    </w:p>
    <w:p w:rsidR="00D82317" w:rsidRPr="00B15AEB" w:rsidRDefault="00D82317" w:rsidP="00D82317">
      <w:pPr>
        <w:tabs>
          <w:tab w:val="left" w:pos="5640"/>
        </w:tabs>
        <w:ind w:firstLine="720"/>
        <w:jc w:val="both"/>
        <w:rPr>
          <w:i/>
          <w:sz w:val="28"/>
        </w:rPr>
      </w:pPr>
      <w:r>
        <w:rPr>
          <w:i/>
          <w:sz w:val="28"/>
        </w:rPr>
        <w:lastRenderedPageBreak/>
        <w:t>Игровая</w:t>
      </w:r>
      <w:r w:rsidRPr="00B15AEB">
        <w:rPr>
          <w:i/>
          <w:sz w:val="28"/>
        </w:rPr>
        <w:t xml:space="preserve"> </w:t>
      </w:r>
      <w:r>
        <w:rPr>
          <w:i/>
          <w:sz w:val="28"/>
        </w:rPr>
        <w:t>деятельность</w:t>
      </w:r>
      <w:r w:rsidRPr="00B15AEB">
        <w:rPr>
          <w:i/>
          <w:sz w:val="28"/>
        </w:rPr>
        <w:t>:</w:t>
      </w:r>
    </w:p>
    <w:p w:rsidR="00D82317" w:rsidRDefault="00D82317" w:rsidP="00D82317">
      <w:pPr>
        <w:tabs>
          <w:tab w:val="left" w:pos="5640"/>
        </w:tabs>
        <w:ind w:firstLine="720"/>
        <w:jc w:val="both"/>
        <w:rPr>
          <w:sz w:val="28"/>
        </w:rPr>
      </w:pPr>
      <w:r w:rsidRPr="00B15AEB">
        <w:rPr>
          <w:sz w:val="28"/>
        </w:rPr>
        <w:t>«</w:t>
      </w:r>
      <w:r>
        <w:rPr>
          <w:sz w:val="28"/>
        </w:rPr>
        <w:t>Найди пару</w:t>
      </w:r>
      <w:r w:rsidRPr="001C50EA">
        <w:rPr>
          <w:sz w:val="28"/>
        </w:rPr>
        <w:t>», «</w:t>
      </w:r>
      <w:r>
        <w:rPr>
          <w:sz w:val="28"/>
        </w:rPr>
        <w:t>Угадай, кого не стало?», «Платье Алисы», «Посади бабочку на цветок», «Посмотри и назови», «Дотронься!/принеси/дай мне». и др.</w:t>
      </w:r>
    </w:p>
    <w:p w:rsidR="00D82317" w:rsidRPr="00DC182C" w:rsidRDefault="00D82317" w:rsidP="00D82317">
      <w:pPr>
        <w:tabs>
          <w:tab w:val="left" w:pos="5640"/>
        </w:tabs>
        <w:ind w:firstLine="720"/>
        <w:jc w:val="both"/>
        <w:rPr>
          <w:i/>
          <w:sz w:val="28"/>
        </w:rPr>
      </w:pPr>
      <w:r>
        <w:rPr>
          <w:i/>
          <w:sz w:val="28"/>
        </w:rPr>
        <w:t>Практическая</w:t>
      </w:r>
      <w:r w:rsidRPr="00DC182C">
        <w:rPr>
          <w:i/>
          <w:sz w:val="28"/>
        </w:rPr>
        <w:t xml:space="preserve"> </w:t>
      </w:r>
      <w:r>
        <w:rPr>
          <w:i/>
          <w:sz w:val="28"/>
        </w:rPr>
        <w:t>деятельность</w:t>
      </w:r>
      <w:r w:rsidRPr="00DC182C">
        <w:rPr>
          <w:i/>
          <w:sz w:val="28"/>
        </w:rPr>
        <w:t xml:space="preserve">: </w:t>
      </w:r>
    </w:p>
    <w:p w:rsidR="00D82317" w:rsidRDefault="00D82317" w:rsidP="00D82317">
      <w:pPr>
        <w:tabs>
          <w:tab w:val="left" w:pos="5640"/>
        </w:tabs>
        <w:jc w:val="both"/>
        <w:rPr>
          <w:sz w:val="28"/>
        </w:rPr>
      </w:pPr>
      <w:r>
        <w:rPr>
          <w:sz w:val="28"/>
        </w:rPr>
        <w:t xml:space="preserve"> Рисуем карандашами, красками,  лепка, аппликация, ручной труд.</w:t>
      </w:r>
    </w:p>
    <w:p w:rsidR="00D82317" w:rsidRDefault="00D82317" w:rsidP="00D82317">
      <w:pPr>
        <w:tabs>
          <w:tab w:val="left" w:pos="5640"/>
        </w:tabs>
        <w:ind w:left="360"/>
        <w:jc w:val="both"/>
        <w:rPr>
          <w:sz w:val="28"/>
          <w:szCs w:val="28"/>
        </w:rPr>
      </w:pPr>
      <w:r>
        <w:rPr>
          <w:i/>
          <w:sz w:val="28"/>
          <w:szCs w:val="28"/>
        </w:rPr>
        <w:t>Методы и приемы:</w:t>
      </w:r>
    </w:p>
    <w:p w:rsidR="00D82317" w:rsidRPr="000F18DF" w:rsidRDefault="00D82317" w:rsidP="00D82317">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D82317" w:rsidRDefault="00D82317" w:rsidP="00EB10DB">
      <w:pPr>
        <w:pStyle w:val="a8"/>
        <w:spacing w:before="0" w:after="0"/>
        <w:ind w:firstLine="709"/>
        <w:jc w:val="center"/>
        <w:textAlignment w:val="top"/>
        <w:rPr>
          <w:b/>
          <w:sz w:val="26"/>
          <w:szCs w:val="26"/>
        </w:rPr>
      </w:pPr>
    </w:p>
    <w:p w:rsidR="00D82317" w:rsidRPr="00E764C2" w:rsidRDefault="00D82317" w:rsidP="00EB10DB">
      <w:pPr>
        <w:pStyle w:val="a8"/>
        <w:spacing w:before="0" w:after="0"/>
        <w:ind w:firstLine="709"/>
        <w:jc w:val="center"/>
        <w:textAlignment w:val="top"/>
        <w:rPr>
          <w:b/>
          <w:sz w:val="32"/>
          <w:szCs w:val="32"/>
        </w:rPr>
      </w:pPr>
    </w:p>
    <w:p w:rsidR="00E356D3" w:rsidRPr="00E764C2" w:rsidRDefault="00E356D3" w:rsidP="00E356D3">
      <w:pPr>
        <w:tabs>
          <w:tab w:val="left" w:pos="5640"/>
        </w:tabs>
        <w:jc w:val="center"/>
        <w:rPr>
          <w:b/>
          <w:sz w:val="32"/>
          <w:szCs w:val="32"/>
        </w:rPr>
      </w:pPr>
      <w:r w:rsidRPr="00E764C2">
        <w:rPr>
          <w:b/>
          <w:sz w:val="32"/>
          <w:szCs w:val="32"/>
        </w:rPr>
        <w:t>УЧЕБНО - ТЕМАТИЧЕСКИЙ ПЛАН</w:t>
      </w:r>
    </w:p>
    <w:p w:rsidR="00E356D3" w:rsidRPr="00E764C2" w:rsidRDefault="00E356D3" w:rsidP="00E356D3">
      <w:pPr>
        <w:tabs>
          <w:tab w:val="left" w:pos="5640"/>
        </w:tabs>
        <w:jc w:val="center"/>
        <w:rPr>
          <w:b/>
          <w:sz w:val="32"/>
          <w:szCs w:val="32"/>
        </w:rPr>
      </w:pPr>
      <w:r w:rsidRPr="00E764C2">
        <w:rPr>
          <w:b/>
          <w:sz w:val="32"/>
          <w:szCs w:val="32"/>
        </w:rPr>
        <w:t>(2 ГОД ОБУЧЕНИЯ)</w:t>
      </w:r>
    </w:p>
    <w:p w:rsidR="00E356D3" w:rsidRDefault="00E356D3" w:rsidP="00E356D3">
      <w:pPr>
        <w:tabs>
          <w:tab w:val="left" w:pos="5640"/>
        </w:tabs>
        <w:jc w:val="center"/>
        <w:rPr>
          <w:sz w:val="28"/>
          <w:szCs w:val="28"/>
        </w:rPr>
      </w:pPr>
    </w:p>
    <w:p w:rsidR="00E356D3" w:rsidRDefault="00E356D3" w:rsidP="00E356D3">
      <w:pPr>
        <w:tabs>
          <w:tab w:val="left" w:pos="5640"/>
        </w:tabs>
        <w:rPr>
          <w:sz w:val="28"/>
          <w:szCs w:val="28"/>
        </w:rPr>
      </w:pPr>
    </w:p>
    <w:p w:rsidR="00E356D3" w:rsidRDefault="00E356D3" w:rsidP="00E356D3">
      <w:pPr>
        <w:tabs>
          <w:tab w:val="left" w:pos="5640"/>
        </w:tabs>
        <w:jc w:val="center"/>
        <w:rPr>
          <w:sz w:val="28"/>
          <w:szCs w:val="28"/>
        </w:rPr>
      </w:pPr>
    </w:p>
    <w:p w:rsidR="00E356D3" w:rsidRPr="0059563C" w:rsidRDefault="00E356D3" w:rsidP="00E356D3">
      <w:pPr>
        <w:tabs>
          <w:tab w:val="left" w:pos="5640"/>
        </w:tabs>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5896"/>
        <w:gridCol w:w="900"/>
        <w:gridCol w:w="7"/>
      </w:tblGrid>
      <w:tr w:rsidR="00E356D3" w:rsidRPr="00DF0126" w:rsidTr="00737CAF">
        <w:trPr>
          <w:trHeight w:val="620"/>
        </w:trPr>
        <w:tc>
          <w:tcPr>
            <w:tcW w:w="641" w:type="dxa"/>
            <w:vMerge w:val="restart"/>
          </w:tcPr>
          <w:p w:rsidR="00E356D3" w:rsidRPr="00DF0126" w:rsidRDefault="00E356D3" w:rsidP="00737CAF">
            <w:pPr>
              <w:tabs>
                <w:tab w:val="left" w:pos="5640"/>
              </w:tabs>
              <w:jc w:val="center"/>
              <w:rPr>
                <w:sz w:val="28"/>
                <w:szCs w:val="28"/>
              </w:rPr>
            </w:pPr>
          </w:p>
          <w:p w:rsidR="00E356D3" w:rsidRPr="00DF0126" w:rsidRDefault="00E356D3" w:rsidP="00737CAF">
            <w:pPr>
              <w:tabs>
                <w:tab w:val="left" w:pos="5640"/>
              </w:tabs>
              <w:jc w:val="center"/>
              <w:rPr>
                <w:sz w:val="28"/>
                <w:szCs w:val="28"/>
              </w:rPr>
            </w:pPr>
            <w:r w:rsidRPr="00DF0126">
              <w:rPr>
                <w:sz w:val="28"/>
                <w:szCs w:val="28"/>
              </w:rPr>
              <w:t>№</w:t>
            </w:r>
          </w:p>
          <w:p w:rsidR="00E356D3" w:rsidRPr="00DF0126" w:rsidRDefault="00E356D3" w:rsidP="00737CAF">
            <w:pPr>
              <w:tabs>
                <w:tab w:val="left" w:pos="5640"/>
              </w:tabs>
              <w:jc w:val="center"/>
              <w:rPr>
                <w:sz w:val="28"/>
                <w:szCs w:val="28"/>
              </w:rPr>
            </w:pPr>
            <w:r w:rsidRPr="00DF0126">
              <w:rPr>
                <w:sz w:val="28"/>
                <w:szCs w:val="28"/>
              </w:rPr>
              <w:t>п/п</w:t>
            </w:r>
          </w:p>
        </w:tc>
        <w:tc>
          <w:tcPr>
            <w:tcW w:w="5896" w:type="dxa"/>
            <w:vMerge w:val="restart"/>
          </w:tcPr>
          <w:p w:rsidR="00E356D3" w:rsidRPr="00DF0126" w:rsidRDefault="00E356D3" w:rsidP="00737CAF">
            <w:pPr>
              <w:tabs>
                <w:tab w:val="left" w:pos="5640"/>
              </w:tabs>
              <w:jc w:val="center"/>
              <w:rPr>
                <w:sz w:val="28"/>
                <w:szCs w:val="28"/>
              </w:rPr>
            </w:pPr>
          </w:p>
          <w:p w:rsidR="00E356D3" w:rsidRPr="00DF0126" w:rsidRDefault="00E356D3" w:rsidP="00737CAF">
            <w:pPr>
              <w:tabs>
                <w:tab w:val="left" w:pos="5640"/>
              </w:tabs>
              <w:jc w:val="center"/>
              <w:rPr>
                <w:sz w:val="28"/>
                <w:szCs w:val="28"/>
              </w:rPr>
            </w:pPr>
            <w:r w:rsidRPr="00DF0126">
              <w:rPr>
                <w:sz w:val="28"/>
                <w:szCs w:val="28"/>
              </w:rPr>
              <w:t>Название сюжета на английском и русском языке.</w:t>
            </w:r>
          </w:p>
          <w:p w:rsidR="00E356D3" w:rsidRPr="00DF0126" w:rsidRDefault="00E356D3" w:rsidP="00737CAF">
            <w:pPr>
              <w:tabs>
                <w:tab w:val="left" w:pos="5640"/>
              </w:tabs>
              <w:jc w:val="center"/>
              <w:rPr>
                <w:sz w:val="28"/>
                <w:szCs w:val="28"/>
              </w:rPr>
            </w:pPr>
            <w:r w:rsidRPr="00DF0126">
              <w:rPr>
                <w:sz w:val="28"/>
                <w:szCs w:val="28"/>
              </w:rPr>
              <w:t>Творческие задания</w:t>
            </w:r>
          </w:p>
          <w:p w:rsidR="00E356D3" w:rsidRPr="00DF0126" w:rsidRDefault="00E356D3" w:rsidP="00737CAF">
            <w:pPr>
              <w:tabs>
                <w:tab w:val="left" w:pos="5640"/>
              </w:tabs>
              <w:jc w:val="center"/>
              <w:rPr>
                <w:sz w:val="8"/>
                <w:szCs w:val="8"/>
              </w:rPr>
            </w:pPr>
          </w:p>
        </w:tc>
        <w:tc>
          <w:tcPr>
            <w:tcW w:w="907" w:type="dxa"/>
            <w:gridSpan w:val="2"/>
            <w:vMerge w:val="restart"/>
          </w:tcPr>
          <w:p w:rsidR="00E356D3" w:rsidRPr="00DF0126" w:rsidRDefault="00E356D3" w:rsidP="00E356D3">
            <w:pPr>
              <w:tabs>
                <w:tab w:val="left" w:pos="5640"/>
              </w:tabs>
              <w:rPr>
                <w:sz w:val="28"/>
                <w:szCs w:val="28"/>
              </w:rPr>
            </w:pPr>
          </w:p>
          <w:p w:rsidR="00E356D3" w:rsidRPr="00DF0126" w:rsidRDefault="00E356D3" w:rsidP="00737CAF">
            <w:pPr>
              <w:tabs>
                <w:tab w:val="left" w:pos="5640"/>
              </w:tabs>
              <w:rPr>
                <w:sz w:val="28"/>
                <w:szCs w:val="28"/>
              </w:rPr>
            </w:pPr>
            <w:r w:rsidRPr="00DF0126">
              <w:rPr>
                <w:sz w:val="28"/>
                <w:szCs w:val="28"/>
              </w:rPr>
              <w:t>Всего</w:t>
            </w:r>
          </w:p>
          <w:p w:rsidR="00E356D3" w:rsidRPr="00DF0126" w:rsidRDefault="00E356D3" w:rsidP="00737CAF">
            <w:pPr>
              <w:tabs>
                <w:tab w:val="left" w:pos="5640"/>
              </w:tabs>
              <w:rPr>
                <w:sz w:val="28"/>
                <w:szCs w:val="28"/>
              </w:rPr>
            </w:pPr>
            <w:r w:rsidRPr="00DF0126">
              <w:rPr>
                <w:sz w:val="28"/>
                <w:szCs w:val="28"/>
              </w:rPr>
              <w:t>часов</w:t>
            </w:r>
          </w:p>
        </w:tc>
      </w:tr>
      <w:tr w:rsidR="00E356D3" w:rsidRPr="00DF0126" w:rsidTr="00737CAF">
        <w:trPr>
          <w:trHeight w:val="663"/>
        </w:trPr>
        <w:tc>
          <w:tcPr>
            <w:tcW w:w="641" w:type="dxa"/>
            <w:vMerge/>
          </w:tcPr>
          <w:p w:rsidR="00E356D3" w:rsidRPr="00DF0126" w:rsidRDefault="00E356D3" w:rsidP="00737CAF">
            <w:pPr>
              <w:tabs>
                <w:tab w:val="left" w:pos="5640"/>
              </w:tabs>
              <w:jc w:val="center"/>
              <w:rPr>
                <w:sz w:val="28"/>
                <w:szCs w:val="28"/>
              </w:rPr>
            </w:pPr>
          </w:p>
        </w:tc>
        <w:tc>
          <w:tcPr>
            <w:tcW w:w="5896" w:type="dxa"/>
            <w:vMerge/>
          </w:tcPr>
          <w:p w:rsidR="00E356D3" w:rsidRPr="00DF0126" w:rsidRDefault="00E356D3" w:rsidP="00737CAF">
            <w:pPr>
              <w:tabs>
                <w:tab w:val="left" w:pos="5640"/>
              </w:tabs>
              <w:jc w:val="center"/>
              <w:rPr>
                <w:sz w:val="28"/>
                <w:szCs w:val="28"/>
              </w:rPr>
            </w:pPr>
          </w:p>
        </w:tc>
        <w:tc>
          <w:tcPr>
            <w:tcW w:w="907" w:type="dxa"/>
            <w:gridSpan w:val="2"/>
            <w:vMerge/>
          </w:tcPr>
          <w:p w:rsidR="00E356D3" w:rsidRPr="00DF0126" w:rsidRDefault="00E356D3" w:rsidP="00737CAF">
            <w:pPr>
              <w:tabs>
                <w:tab w:val="left" w:pos="5640"/>
              </w:tabs>
              <w:jc w:val="center"/>
              <w:rPr>
                <w:sz w:val="28"/>
                <w:szCs w:val="28"/>
              </w:rPr>
            </w:pPr>
          </w:p>
        </w:tc>
      </w:tr>
      <w:tr w:rsidR="00E356D3" w:rsidRPr="00DF0126" w:rsidTr="00737CAF">
        <w:trPr>
          <w:gridAfter w:val="1"/>
          <w:wAfter w:w="7" w:type="dxa"/>
          <w:trHeight w:val="1234"/>
        </w:trPr>
        <w:tc>
          <w:tcPr>
            <w:tcW w:w="641" w:type="dxa"/>
          </w:tcPr>
          <w:p w:rsidR="00E356D3" w:rsidRPr="00DF0126" w:rsidRDefault="00E356D3" w:rsidP="00737CAF">
            <w:pPr>
              <w:tabs>
                <w:tab w:val="left" w:pos="5640"/>
              </w:tabs>
              <w:rPr>
                <w:sz w:val="28"/>
                <w:szCs w:val="28"/>
              </w:rPr>
            </w:pPr>
            <w:r w:rsidRPr="00DF0126">
              <w:rPr>
                <w:sz w:val="28"/>
                <w:szCs w:val="28"/>
              </w:rPr>
              <w:t>1.</w:t>
            </w:r>
          </w:p>
        </w:tc>
        <w:tc>
          <w:tcPr>
            <w:tcW w:w="5896" w:type="dxa"/>
          </w:tcPr>
          <w:p w:rsidR="00E356D3" w:rsidRPr="00DF0126" w:rsidRDefault="00E356D3" w:rsidP="00737CAF">
            <w:pPr>
              <w:tabs>
                <w:tab w:val="left" w:pos="5640"/>
              </w:tabs>
              <w:jc w:val="center"/>
              <w:rPr>
                <w:b/>
                <w:sz w:val="28"/>
                <w:szCs w:val="28"/>
              </w:rPr>
            </w:pPr>
            <w:r w:rsidRPr="00DF0126">
              <w:rPr>
                <w:rStyle w:val="140"/>
                <w:b/>
                <w:i w:val="0"/>
              </w:rPr>
              <w:t>«Я живу в большом мире».</w:t>
            </w:r>
            <w:r w:rsidRPr="00DF0126">
              <w:rPr>
                <w:rStyle w:val="140"/>
                <w:b/>
              </w:rPr>
              <w:t xml:space="preserve"> Вводное занятие</w:t>
            </w:r>
          </w:p>
          <w:p w:rsidR="00E356D3" w:rsidRPr="00DF0126" w:rsidRDefault="00E356D3" w:rsidP="00E356D3">
            <w:pPr>
              <w:widowControl/>
              <w:numPr>
                <w:ilvl w:val="0"/>
                <w:numId w:val="27"/>
              </w:numPr>
              <w:tabs>
                <w:tab w:val="left" w:pos="5640"/>
              </w:tabs>
              <w:suppressAutoHyphens w:val="0"/>
              <w:jc w:val="both"/>
              <w:rPr>
                <w:sz w:val="28"/>
                <w:szCs w:val="28"/>
              </w:rPr>
            </w:pPr>
            <w:r w:rsidRPr="00DF0126">
              <w:rPr>
                <w:sz w:val="28"/>
                <w:szCs w:val="28"/>
              </w:rPr>
              <w:t>рисование ладошками «Я и мои друзья»</w:t>
            </w:r>
          </w:p>
          <w:p w:rsidR="00E356D3" w:rsidRPr="00DF0126" w:rsidRDefault="00E356D3" w:rsidP="00E356D3">
            <w:pPr>
              <w:widowControl/>
              <w:numPr>
                <w:ilvl w:val="0"/>
                <w:numId w:val="27"/>
              </w:numPr>
              <w:tabs>
                <w:tab w:val="left" w:pos="5640"/>
              </w:tabs>
              <w:suppressAutoHyphens w:val="0"/>
              <w:jc w:val="both"/>
              <w:rPr>
                <w:sz w:val="28"/>
                <w:szCs w:val="28"/>
              </w:rPr>
            </w:pPr>
            <w:r w:rsidRPr="00DF0126">
              <w:rPr>
                <w:sz w:val="28"/>
                <w:szCs w:val="28"/>
              </w:rPr>
              <w:t>ручной труд – подарок другу</w:t>
            </w:r>
          </w:p>
          <w:p w:rsidR="00E356D3" w:rsidRPr="00DF0126" w:rsidRDefault="00E356D3" w:rsidP="00737CAF">
            <w:pPr>
              <w:tabs>
                <w:tab w:val="left" w:pos="5640"/>
              </w:tabs>
              <w:ind w:left="360"/>
              <w:rPr>
                <w:sz w:val="16"/>
                <w:szCs w:val="16"/>
              </w:rPr>
            </w:pPr>
          </w:p>
        </w:tc>
        <w:tc>
          <w:tcPr>
            <w:tcW w:w="900" w:type="dxa"/>
          </w:tcPr>
          <w:p w:rsidR="00E356D3" w:rsidRPr="00DF0126" w:rsidRDefault="00E356D3" w:rsidP="00737CAF">
            <w:pPr>
              <w:tabs>
                <w:tab w:val="left" w:pos="5640"/>
              </w:tabs>
              <w:jc w:val="center"/>
              <w:rPr>
                <w:sz w:val="28"/>
                <w:szCs w:val="28"/>
              </w:rPr>
            </w:pPr>
          </w:p>
          <w:p w:rsidR="00E356D3" w:rsidRPr="00DF0126" w:rsidRDefault="00E356D3" w:rsidP="00737CAF">
            <w:pPr>
              <w:tabs>
                <w:tab w:val="left" w:pos="5640"/>
              </w:tabs>
              <w:jc w:val="center"/>
              <w:rPr>
                <w:sz w:val="28"/>
                <w:szCs w:val="28"/>
                <w:lang w:val="en-US"/>
              </w:rPr>
            </w:pPr>
            <w:r w:rsidRPr="00DF0126">
              <w:rPr>
                <w:sz w:val="28"/>
                <w:szCs w:val="28"/>
                <w:lang w:val="en-US"/>
              </w:rPr>
              <w:t>4</w:t>
            </w:r>
          </w:p>
        </w:tc>
      </w:tr>
      <w:tr w:rsidR="00E356D3" w:rsidRPr="00DF0126" w:rsidTr="00737CAF">
        <w:trPr>
          <w:gridAfter w:val="1"/>
          <w:wAfter w:w="7" w:type="dxa"/>
          <w:trHeight w:val="2660"/>
        </w:trPr>
        <w:tc>
          <w:tcPr>
            <w:tcW w:w="641" w:type="dxa"/>
          </w:tcPr>
          <w:p w:rsidR="00E356D3" w:rsidRPr="00DF0126" w:rsidRDefault="00E356D3" w:rsidP="00737CAF">
            <w:pPr>
              <w:tabs>
                <w:tab w:val="left" w:pos="5640"/>
              </w:tabs>
              <w:rPr>
                <w:sz w:val="28"/>
                <w:szCs w:val="28"/>
              </w:rPr>
            </w:pPr>
            <w:r w:rsidRPr="00DF0126">
              <w:rPr>
                <w:sz w:val="28"/>
                <w:szCs w:val="28"/>
              </w:rPr>
              <w:lastRenderedPageBreak/>
              <w:t>2.</w:t>
            </w:r>
          </w:p>
        </w:tc>
        <w:tc>
          <w:tcPr>
            <w:tcW w:w="5896" w:type="dxa"/>
          </w:tcPr>
          <w:p w:rsidR="00E356D3" w:rsidRPr="00DF0126" w:rsidRDefault="00E356D3" w:rsidP="00737CAF">
            <w:pPr>
              <w:tabs>
                <w:tab w:val="left" w:pos="5640"/>
              </w:tabs>
              <w:jc w:val="center"/>
              <w:rPr>
                <w:b/>
                <w:sz w:val="28"/>
                <w:szCs w:val="28"/>
              </w:rPr>
            </w:pPr>
            <w:r w:rsidRPr="00DF0126">
              <w:rPr>
                <w:b/>
                <w:sz w:val="28"/>
                <w:szCs w:val="28"/>
              </w:rPr>
              <w:t>«</w:t>
            </w:r>
            <w:r w:rsidRPr="00DF0126">
              <w:rPr>
                <w:b/>
                <w:sz w:val="28"/>
                <w:szCs w:val="28"/>
                <w:lang w:val="en-US"/>
              </w:rPr>
              <w:t>Friends</w:t>
            </w:r>
            <w:r w:rsidRPr="00DF0126">
              <w:rPr>
                <w:b/>
                <w:sz w:val="28"/>
                <w:szCs w:val="28"/>
              </w:rPr>
              <w:t xml:space="preserve">. </w:t>
            </w:r>
            <w:r w:rsidRPr="00DF0126">
              <w:rPr>
                <w:b/>
                <w:sz w:val="28"/>
                <w:szCs w:val="28"/>
                <w:lang w:val="en-US"/>
              </w:rPr>
              <w:t>Animals</w:t>
            </w:r>
            <w:r w:rsidRPr="00DF0126">
              <w:rPr>
                <w:b/>
                <w:sz w:val="28"/>
                <w:szCs w:val="28"/>
              </w:rPr>
              <w:t>».</w:t>
            </w:r>
          </w:p>
          <w:p w:rsidR="00E356D3" w:rsidRPr="00DF0126" w:rsidRDefault="00E356D3" w:rsidP="00737CAF">
            <w:pPr>
              <w:tabs>
                <w:tab w:val="left" w:pos="5640"/>
              </w:tabs>
              <w:jc w:val="center"/>
              <w:rPr>
                <w:b/>
                <w:sz w:val="28"/>
                <w:szCs w:val="28"/>
              </w:rPr>
            </w:pPr>
            <w:r w:rsidRPr="00DF0126">
              <w:rPr>
                <w:b/>
                <w:sz w:val="28"/>
                <w:szCs w:val="28"/>
              </w:rPr>
              <w:t>(</w:t>
            </w:r>
            <w:r w:rsidRPr="00DF0126">
              <w:rPr>
                <w:b/>
                <w:i/>
                <w:sz w:val="28"/>
                <w:szCs w:val="28"/>
              </w:rPr>
              <w:t>Друзья.  Дикие  и домашние животные)</w:t>
            </w:r>
          </w:p>
          <w:p w:rsidR="00E356D3" w:rsidRPr="00DF0126" w:rsidRDefault="00E356D3" w:rsidP="00E356D3">
            <w:pPr>
              <w:widowControl/>
              <w:numPr>
                <w:ilvl w:val="0"/>
                <w:numId w:val="21"/>
              </w:numPr>
              <w:tabs>
                <w:tab w:val="left" w:pos="5640"/>
              </w:tabs>
              <w:suppressAutoHyphens w:val="0"/>
              <w:rPr>
                <w:sz w:val="28"/>
                <w:szCs w:val="28"/>
              </w:rPr>
            </w:pPr>
            <w:r w:rsidRPr="00DF0126">
              <w:rPr>
                <w:sz w:val="28"/>
                <w:szCs w:val="28"/>
              </w:rPr>
              <w:t>оригами Паучок</w:t>
            </w:r>
          </w:p>
          <w:p w:rsidR="00E356D3" w:rsidRPr="00DF0126" w:rsidRDefault="00E356D3" w:rsidP="00E356D3">
            <w:pPr>
              <w:widowControl/>
              <w:numPr>
                <w:ilvl w:val="0"/>
                <w:numId w:val="21"/>
              </w:numPr>
              <w:tabs>
                <w:tab w:val="left" w:pos="5640"/>
              </w:tabs>
              <w:suppressAutoHyphens w:val="0"/>
              <w:rPr>
                <w:sz w:val="28"/>
                <w:szCs w:val="28"/>
              </w:rPr>
            </w:pPr>
            <w:r w:rsidRPr="00DF0126">
              <w:rPr>
                <w:sz w:val="28"/>
                <w:szCs w:val="28"/>
              </w:rPr>
              <w:t>аппликация из цветной бумаги и картона – работа с трафаретами</w:t>
            </w:r>
          </w:p>
          <w:p w:rsidR="00E356D3" w:rsidRPr="00DF0126" w:rsidRDefault="00E356D3" w:rsidP="00E356D3">
            <w:pPr>
              <w:widowControl/>
              <w:numPr>
                <w:ilvl w:val="0"/>
                <w:numId w:val="21"/>
              </w:numPr>
              <w:tabs>
                <w:tab w:val="left" w:pos="5640"/>
              </w:tabs>
              <w:suppressAutoHyphens w:val="0"/>
              <w:rPr>
                <w:sz w:val="28"/>
                <w:szCs w:val="28"/>
              </w:rPr>
            </w:pPr>
            <w:r w:rsidRPr="00DF0126">
              <w:rPr>
                <w:sz w:val="28"/>
                <w:szCs w:val="28"/>
              </w:rPr>
              <w:t>рисование карандашами – рыбка, птичка, паучок – самостоятельный рисунок по образцу</w:t>
            </w:r>
          </w:p>
          <w:p w:rsidR="00E356D3" w:rsidRPr="00DF0126" w:rsidRDefault="00E356D3" w:rsidP="00E356D3">
            <w:pPr>
              <w:widowControl/>
              <w:numPr>
                <w:ilvl w:val="0"/>
                <w:numId w:val="21"/>
              </w:numPr>
              <w:tabs>
                <w:tab w:val="left" w:pos="5640"/>
              </w:tabs>
              <w:suppressAutoHyphens w:val="0"/>
              <w:rPr>
                <w:sz w:val="28"/>
                <w:szCs w:val="28"/>
              </w:rPr>
            </w:pPr>
            <w:r w:rsidRPr="00DF0126">
              <w:rPr>
                <w:sz w:val="28"/>
                <w:szCs w:val="28"/>
              </w:rPr>
              <w:t>лепка предметная – мишка, зайчик, лисичка</w:t>
            </w:r>
          </w:p>
          <w:p w:rsidR="00E356D3" w:rsidRPr="00DF0126" w:rsidRDefault="00E356D3" w:rsidP="00E356D3">
            <w:pPr>
              <w:widowControl/>
              <w:numPr>
                <w:ilvl w:val="0"/>
                <w:numId w:val="21"/>
              </w:numPr>
              <w:tabs>
                <w:tab w:val="left" w:pos="5640"/>
              </w:tabs>
              <w:suppressAutoHyphens w:val="0"/>
              <w:rPr>
                <w:sz w:val="28"/>
                <w:szCs w:val="28"/>
              </w:rPr>
            </w:pPr>
            <w:r w:rsidRPr="00DF0126">
              <w:rPr>
                <w:sz w:val="28"/>
                <w:szCs w:val="28"/>
              </w:rPr>
              <w:t>поделка «Озорной мишка» - марионетка-шнуровка</w:t>
            </w:r>
          </w:p>
          <w:p w:rsidR="00E356D3" w:rsidRPr="00DF0126" w:rsidRDefault="00E356D3" w:rsidP="00737CAF">
            <w:pPr>
              <w:tabs>
                <w:tab w:val="left" w:pos="5640"/>
              </w:tabs>
              <w:rPr>
                <w:sz w:val="6"/>
                <w:szCs w:val="6"/>
              </w:rPr>
            </w:pPr>
          </w:p>
        </w:tc>
        <w:tc>
          <w:tcPr>
            <w:tcW w:w="900" w:type="dxa"/>
          </w:tcPr>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p>
          <w:p w:rsidR="00E356D3" w:rsidRPr="00E356D3" w:rsidRDefault="00E356D3" w:rsidP="00737CAF">
            <w:pPr>
              <w:tabs>
                <w:tab w:val="left" w:pos="5640"/>
              </w:tabs>
              <w:jc w:val="center"/>
              <w:rPr>
                <w:sz w:val="28"/>
                <w:szCs w:val="28"/>
              </w:rPr>
            </w:pPr>
            <w:r>
              <w:rPr>
                <w:sz w:val="28"/>
                <w:szCs w:val="28"/>
              </w:rPr>
              <w:t>6</w:t>
            </w:r>
          </w:p>
        </w:tc>
      </w:tr>
      <w:tr w:rsidR="00E356D3" w:rsidRPr="00DF0126" w:rsidTr="00737CAF">
        <w:trPr>
          <w:gridAfter w:val="1"/>
          <w:wAfter w:w="7" w:type="dxa"/>
        </w:trPr>
        <w:tc>
          <w:tcPr>
            <w:tcW w:w="641" w:type="dxa"/>
          </w:tcPr>
          <w:p w:rsidR="00E356D3" w:rsidRPr="00DF0126" w:rsidRDefault="00E356D3" w:rsidP="00737CAF">
            <w:pPr>
              <w:tabs>
                <w:tab w:val="left" w:pos="5640"/>
              </w:tabs>
              <w:rPr>
                <w:sz w:val="28"/>
                <w:szCs w:val="28"/>
              </w:rPr>
            </w:pPr>
            <w:r w:rsidRPr="00DF0126">
              <w:rPr>
                <w:sz w:val="28"/>
                <w:szCs w:val="28"/>
              </w:rPr>
              <w:t>3.</w:t>
            </w:r>
          </w:p>
        </w:tc>
        <w:tc>
          <w:tcPr>
            <w:tcW w:w="5896" w:type="dxa"/>
          </w:tcPr>
          <w:p w:rsidR="00E356D3" w:rsidRPr="00DF0126" w:rsidRDefault="00E356D3" w:rsidP="00737CAF">
            <w:pPr>
              <w:tabs>
                <w:tab w:val="left" w:pos="5640"/>
              </w:tabs>
              <w:jc w:val="center"/>
              <w:rPr>
                <w:b/>
                <w:i/>
                <w:sz w:val="28"/>
                <w:szCs w:val="28"/>
              </w:rPr>
            </w:pPr>
            <w:r w:rsidRPr="00DF0126">
              <w:rPr>
                <w:b/>
                <w:sz w:val="28"/>
                <w:szCs w:val="28"/>
              </w:rPr>
              <w:t>«</w:t>
            </w:r>
            <w:r w:rsidRPr="00DF0126">
              <w:rPr>
                <w:b/>
                <w:sz w:val="28"/>
                <w:szCs w:val="28"/>
                <w:lang w:val="en-US"/>
              </w:rPr>
              <w:t>Family</w:t>
            </w:r>
            <w:r w:rsidRPr="00DF0126">
              <w:rPr>
                <w:b/>
                <w:sz w:val="28"/>
                <w:szCs w:val="28"/>
              </w:rPr>
              <w:t>».  (</w:t>
            </w:r>
            <w:r w:rsidRPr="00DF0126">
              <w:rPr>
                <w:b/>
                <w:i/>
                <w:sz w:val="28"/>
                <w:szCs w:val="28"/>
              </w:rPr>
              <w:t>Семья)</w:t>
            </w:r>
          </w:p>
          <w:p w:rsidR="00E356D3" w:rsidRPr="00DF0126" w:rsidRDefault="00E356D3" w:rsidP="00E356D3">
            <w:pPr>
              <w:widowControl/>
              <w:numPr>
                <w:ilvl w:val="0"/>
                <w:numId w:val="22"/>
              </w:numPr>
              <w:tabs>
                <w:tab w:val="left" w:pos="5640"/>
              </w:tabs>
              <w:suppressAutoHyphens w:val="0"/>
              <w:rPr>
                <w:sz w:val="28"/>
                <w:szCs w:val="28"/>
              </w:rPr>
            </w:pPr>
            <w:r w:rsidRPr="00DF0126">
              <w:rPr>
                <w:sz w:val="28"/>
                <w:szCs w:val="28"/>
              </w:rPr>
              <w:t>рисование красками – Дом с крылечком зимой</w:t>
            </w:r>
          </w:p>
          <w:p w:rsidR="00E356D3" w:rsidRPr="00DF0126" w:rsidRDefault="00E356D3" w:rsidP="00E356D3">
            <w:pPr>
              <w:widowControl/>
              <w:numPr>
                <w:ilvl w:val="0"/>
                <w:numId w:val="22"/>
              </w:numPr>
              <w:tabs>
                <w:tab w:val="left" w:pos="5640"/>
              </w:tabs>
              <w:suppressAutoHyphens w:val="0"/>
              <w:rPr>
                <w:sz w:val="28"/>
                <w:szCs w:val="28"/>
              </w:rPr>
            </w:pPr>
            <w:r w:rsidRPr="00DF0126">
              <w:rPr>
                <w:sz w:val="28"/>
                <w:szCs w:val="28"/>
              </w:rPr>
              <w:t>аппликация из цветной бумаги, картона «Семейный альбом»</w:t>
            </w:r>
          </w:p>
          <w:p w:rsidR="00E356D3" w:rsidRPr="00DF0126" w:rsidRDefault="00E356D3" w:rsidP="00E356D3">
            <w:pPr>
              <w:widowControl/>
              <w:numPr>
                <w:ilvl w:val="0"/>
                <w:numId w:val="22"/>
              </w:numPr>
              <w:tabs>
                <w:tab w:val="left" w:pos="5640"/>
              </w:tabs>
              <w:suppressAutoHyphens w:val="0"/>
              <w:rPr>
                <w:sz w:val="28"/>
                <w:szCs w:val="28"/>
              </w:rPr>
            </w:pPr>
            <w:r w:rsidRPr="00DF0126">
              <w:rPr>
                <w:sz w:val="28"/>
                <w:szCs w:val="28"/>
              </w:rPr>
              <w:t>пластилиновая картина – праздничный дом с флагами</w:t>
            </w:r>
          </w:p>
          <w:p w:rsidR="00E356D3" w:rsidRPr="00DF0126" w:rsidRDefault="00E356D3" w:rsidP="00E356D3">
            <w:pPr>
              <w:widowControl/>
              <w:numPr>
                <w:ilvl w:val="0"/>
                <w:numId w:val="22"/>
              </w:numPr>
              <w:tabs>
                <w:tab w:val="left" w:pos="5640"/>
              </w:tabs>
              <w:suppressAutoHyphens w:val="0"/>
              <w:rPr>
                <w:sz w:val="28"/>
                <w:szCs w:val="28"/>
              </w:rPr>
            </w:pPr>
            <w:r w:rsidRPr="00DF0126">
              <w:rPr>
                <w:sz w:val="28"/>
                <w:szCs w:val="28"/>
              </w:rPr>
              <w:t>рисунок восковыми мелками – «Папа, мама, я»,</w:t>
            </w:r>
          </w:p>
          <w:p w:rsidR="00E356D3" w:rsidRPr="00DF0126" w:rsidRDefault="00E356D3" w:rsidP="00E356D3">
            <w:pPr>
              <w:widowControl/>
              <w:numPr>
                <w:ilvl w:val="0"/>
                <w:numId w:val="22"/>
              </w:numPr>
              <w:tabs>
                <w:tab w:val="left" w:pos="5640"/>
              </w:tabs>
              <w:suppressAutoHyphens w:val="0"/>
              <w:rPr>
                <w:sz w:val="28"/>
                <w:szCs w:val="28"/>
              </w:rPr>
            </w:pPr>
            <w:r w:rsidRPr="00DF0126">
              <w:rPr>
                <w:sz w:val="28"/>
                <w:szCs w:val="28"/>
              </w:rPr>
              <w:t>поделка «Геометрические семейные машинки»</w:t>
            </w:r>
          </w:p>
          <w:p w:rsidR="00E356D3" w:rsidRPr="00DF0126" w:rsidRDefault="00E356D3" w:rsidP="00E356D3">
            <w:pPr>
              <w:widowControl/>
              <w:numPr>
                <w:ilvl w:val="0"/>
                <w:numId w:val="22"/>
              </w:numPr>
              <w:tabs>
                <w:tab w:val="left" w:pos="5640"/>
              </w:tabs>
              <w:suppressAutoHyphens w:val="0"/>
              <w:rPr>
                <w:sz w:val="28"/>
                <w:szCs w:val="28"/>
              </w:rPr>
            </w:pPr>
            <w:r w:rsidRPr="00DF0126">
              <w:rPr>
                <w:sz w:val="28"/>
                <w:szCs w:val="28"/>
              </w:rPr>
              <w:t>выставка семейных поделок</w:t>
            </w:r>
          </w:p>
          <w:p w:rsidR="00E356D3" w:rsidRPr="00DF0126" w:rsidRDefault="00E356D3" w:rsidP="00737CAF">
            <w:pPr>
              <w:tabs>
                <w:tab w:val="left" w:pos="5640"/>
              </w:tabs>
              <w:ind w:left="360"/>
              <w:rPr>
                <w:sz w:val="6"/>
                <w:szCs w:val="6"/>
              </w:rPr>
            </w:pPr>
          </w:p>
        </w:tc>
        <w:tc>
          <w:tcPr>
            <w:tcW w:w="900" w:type="dxa"/>
          </w:tcPr>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p>
          <w:p w:rsidR="00E356D3" w:rsidRPr="00E356D3" w:rsidRDefault="00E356D3" w:rsidP="00737CAF">
            <w:pPr>
              <w:tabs>
                <w:tab w:val="left" w:pos="5640"/>
              </w:tabs>
              <w:jc w:val="center"/>
              <w:rPr>
                <w:sz w:val="28"/>
                <w:szCs w:val="28"/>
              </w:rPr>
            </w:pPr>
            <w:r>
              <w:rPr>
                <w:sz w:val="28"/>
                <w:szCs w:val="28"/>
              </w:rPr>
              <w:t>4</w:t>
            </w:r>
          </w:p>
        </w:tc>
      </w:tr>
      <w:tr w:rsidR="00E356D3" w:rsidRPr="00DF0126" w:rsidTr="00737CAF">
        <w:trPr>
          <w:gridAfter w:val="1"/>
          <w:wAfter w:w="7" w:type="dxa"/>
        </w:trPr>
        <w:tc>
          <w:tcPr>
            <w:tcW w:w="641" w:type="dxa"/>
          </w:tcPr>
          <w:p w:rsidR="00E356D3" w:rsidRPr="00DF0126" w:rsidRDefault="00E356D3" w:rsidP="00737CAF">
            <w:pPr>
              <w:tabs>
                <w:tab w:val="left" w:pos="5640"/>
              </w:tabs>
              <w:rPr>
                <w:sz w:val="28"/>
                <w:szCs w:val="28"/>
              </w:rPr>
            </w:pPr>
            <w:r w:rsidRPr="00DF0126">
              <w:rPr>
                <w:sz w:val="28"/>
                <w:szCs w:val="28"/>
              </w:rPr>
              <w:t>4.</w:t>
            </w:r>
          </w:p>
        </w:tc>
        <w:tc>
          <w:tcPr>
            <w:tcW w:w="5896" w:type="dxa"/>
          </w:tcPr>
          <w:p w:rsidR="00E356D3" w:rsidRPr="00DF0126" w:rsidRDefault="00E356D3" w:rsidP="00737CAF">
            <w:pPr>
              <w:tabs>
                <w:tab w:val="left" w:pos="5640"/>
              </w:tabs>
              <w:jc w:val="center"/>
              <w:rPr>
                <w:b/>
                <w:i/>
                <w:sz w:val="28"/>
                <w:szCs w:val="28"/>
              </w:rPr>
            </w:pPr>
            <w:r w:rsidRPr="00DF0126">
              <w:rPr>
                <w:b/>
                <w:sz w:val="28"/>
                <w:szCs w:val="28"/>
              </w:rPr>
              <w:t>«</w:t>
            </w:r>
            <w:r w:rsidRPr="00DF0126">
              <w:rPr>
                <w:b/>
                <w:sz w:val="28"/>
                <w:szCs w:val="28"/>
                <w:lang w:val="en-US"/>
              </w:rPr>
              <w:t>Weather</w:t>
            </w:r>
            <w:r w:rsidRPr="00DF0126">
              <w:rPr>
                <w:b/>
                <w:sz w:val="28"/>
                <w:szCs w:val="28"/>
              </w:rPr>
              <w:t>».  (</w:t>
            </w:r>
            <w:r w:rsidRPr="00DF0126">
              <w:rPr>
                <w:b/>
                <w:i/>
                <w:sz w:val="28"/>
                <w:szCs w:val="28"/>
              </w:rPr>
              <w:t>Погода)</w:t>
            </w:r>
          </w:p>
          <w:p w:rsidR="00E356D3" w:rsidRPr="00DF0126" w:rsidRDefault="00E356D3" w:rsidP="00E356D3">
            <w:pPr>
              <w:widowControl/>
              <w:numPr>
                <w:ilvl w:val="0"/>
                <w:numId w:val="29"/>
              </w:numPr>
              <w:tabs>
                <w:tab w:val="left" w:pos="5640"/>
              </w:tabs>
              <w:suppressAutoHyphens w:val="0"/>
              <w:rPr>
                <w:sz w:val="28"/>
                <w:szCs w:val="28"/>
              </w:rPr>
            </w:pPr>
            <w:r w:rsidRPr="00DF0126">
              <w:rPr>
                <w:sz w:val="28"/>
                <w:szCs w:val="28"/>
              </w:rPr>
              <w:t>пластилиновая картина – Дерево осенью.</w:t>
            </w:r>
          </w:p>
          <w:p w:rsidR="00E356D3" w:rsidRPr="00DF0126" w:rsidRDefault="00E356D3" w:rsidP="00E356D3">
            <w:pPr>
              <w:widowControl/>
              <w:numPr>
                <w:ilvl w:val="0"/>
                <w:numId w:val="29"/>
              </w:numPr>
              <w:tabs>
                <w:tab w:val="left" w:pos="5640"/>
              </w:tabs>
              <w:suppressAutoHyphens w:val="0"/>
              <w:rPr>
                <w:sz w:val="28"/>
                <w:szCs w:val="28"/>
              </w:rPr>
            </w:pPr>
            <w:r w:rsidRPr="00DF0126">
              <w:rPr>
                <w:sz w:val="28"/>
                <w:szCs w:val="28"/>
              </w:rPr>
              <w:t>рисунок красками – Сад весной.</w:t>
            </w:r>
          </w:p>
          <w:p w:rsidR="00E356D3" w:rsidRPr="00DF0126" w:rsidRDefault="00E356D3" w:rsidP="00E356D3">
            <w:pPr>
              <w:widowControl/>
              <w:numPr>
                <w:ilvl w:val="0"/>
                <w:numId w:val="29"/>
              </w:numPr>
              <w:tabs>
                <w:tab w:val="left" w:pos="5640"/>
              </w:tabs>
              <w:suppressAutoHyphens w:val="0"/>
              <w:rPr>
                <w:sz w:val="28"/>
                <w:szCs w:val="28"/>
              </w:rPr>
            </w:pPr>
            <w:r w:rsidRPr="00DF0126">
              <w:rPr>
                <w:sz w:val="28"/>
                <w:szCs w:val="28"/>
              </w:rPr>
              <w:lastRenderedPageBreak/>
              <w:t>аппликация из цветной бумаги и картона «Зима», «Зимние забавы».</w:t>
            </w:r>
          </w:p>
          <w:p w:rsidR="00E356D3" w:rsidRPr="00DF0126" w:rsidRDefault="00E356D3" w:rsidP="00E356D3">
            <w:pPr>
              <w:widowControl/>
              <w:numPr>
                <w:ilvl w:val="0"/>
                <w:numId w:val="29"/>
              </w:numPr>
              <w:tabs>
                <w:tab w:val="left" w:pos="5640"/>
              </w:tabs>
              <w:suppressAutoHyphens w:val="0"/>
              <w:rPr>
                <w:sz w:val="28"/>
                <w:szCs w:val="28"/>
              </w:rPr>
            </w:pPr>
            <w:r w:rsidRPr="00DF0126">
              <w:rPr>
                <w:sz w:val="28"/>
                <w:szCs w:val="28"/>
              </w:rPr>
              <w:t>мозаичная техника – Радуга</w:t>
            </w:r>
          </w:p>
          <w:p w:rsidR="00E356D3" w:rsidRPr="00DF0126" w:rsidRDefault="00E356D3" w:rsidP="00E356D3">
            <w:pPr>
              <w:widowControl/>
              <w:numPr>
                <w:ilvl w:val="0"/>
                <w:numId w:val="29"/>
              </w:numPr>
              <w:tabs>
                <w:tab w:val="left" w:pos="5640"/>
              </w:tabs>
              <w:suppressAutoHyphens w:val="0"/>
              <w:rPr>
                <w:sz w:val="28"/>
                <w:szCs w:val="28"/>
              </w:rPr>
            </w:pPr>
            <w:r w:rsidRPr="00DF0126">
              <w:rPr>
                <w:sz w:val="28"/>
                <w:szCs w:val="28"/>
              </w:rPr>
              <w:t>поделка – Мобиль «Лето»</w:t>
            </w:r>
          </w:p>
          <w:p w:rsidR="00E356D3" w:rsidRPr="00DF0126" w:rsidRDefault="00E356D3" w:rsidP="00737CAF">
            <w:pPr>
              <w:tabs>
                <w:tab w:val="left" w:pos="5640"/>
              </w:tabs>
              <w:ind w:left="360"/>
              <w:rPr>
                <w:sz w:val="16"/>
                <w:szCs w:val="16"/>
              </w:rPr>
            </w:pPr>
          </w:p>
        </w:tc>
        <w:tc>
          <w:tcPr>
            <w:tcW w:w="900" w:type="dxa"/>
          </w:tcPr>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r w:rsidRPr="00DF0126">
              <w:rPr>
                <w:sz w:val="28"/>
                <w:szCs w:val="28"/>
                <w:lang w:val="en-US"/>
              </w:rPr>
              <w:t>6</w:t>
            </w:r>
          </w:p>
        </w:tc>
      </w:tr>
      <w:tr w:rsidR="00E356D3" w:rsidRPr="00DF0126" w:rsidTr="00737CAF">
        <w:trPr>
          <w:gridAfter w:val="1"/>
          <w:wAfter w:w="7" w:type="dxa"/>
        </w:trPr>
        <w:tc>
          <w:tcPr>
            <w:tcW w:w="641" w:type="dxa"/>
          </w:tcPr>
          <w:p w:rsidR="00E356D3" w:rsidRPr="00DF0126" w:rsidRDefault="00E356D3" w:rsidP="00737CAF">
            <w:pPr>
              <w:tabs>
                <w:tab w:val="left" w:pos="5640"/>
              </w:tabs>
              <w:rPr>
                <w:sz w:val="28"/>
                <w:szCs w:val="28"/>
              </w:rPr>
            </w:pPr>
            <w:r w:rsidRPr="00DF0126">
              <w:rPr>
                <w:sz w:val="28"/>
                <w:szCs w:val="28"/>
              </w:rPr>
              <w:t>5.</w:t>
            </w:r>
          </w:p>
        </w:tc>
        <w:tc>
          <w:tcPr>
            <w:tcW w:w="5896" w:type="dxa"/>
          </w:tcPr>
          <w:p w:rsidR="00E356D3" w:rsidRPr="00DF0126" w:rsidRDefault="00E356D3" w:rsidP="00737CAF">
            <w:pPr>
              <w:tabs>
                <w:tab w:val="left" w:pos="5640"/>
              </w:tabs>
              <w:jc w:val="center"/>
              <w:rPr>
                <w:b/>
                <w:i/>
                <w:sz w:val="28"/>
                <w:szCs w:val="28"/>
              </w:rPr>
            </w:pPr>
            <w:r w:rsidRPr="00DF0126">
              <w:rPr>
                <w:b/>
                <w:sz w:val="28"/>
                <w:szCs w:val="28"/>
              </w:rPr>
              <w:t>«</w:t>
            </w:r>
            <w:r w:rsidRPr="00DF0126">
              <w:rPr>
                <w:b/>
                <w:sz w:val="28"/>
                <w:szCs w:val="28"/>
                <w:lang w:val="en-US"/>
              </w:rPr>
              <w:t>Toys</w:t>
            </w:r>
            <w:r w:rsidRPr="00DF0126">
              <w:rPr>
                <w:b/>
                <w:sz w:val="28"/>
                <w:szCs w:val="28"/>
              </w:rPr>
              <w:t>».    (</w:t>
            </w:r>
            <w:r w:rsidRPr="00DF0126">
              <w:rPr>
                <w:b/>
                <w:i/>
                <w:sz w:val="28"/>
                <w:szCs w:val="28"/>
              </w:rPr>
              <w:t>Игрушки)</w:t>
            </w:r>
          </w:p>
          <w:p w:rsidR="00E356D3" w:rsidRPr="00DF0126" w:rsidRDefault="00E356D3" w:rsidP="00E356D3">
            <w:pPr>
              <w:widowControl/>
              <w:numPr>
                <w:ilvl w:val="0"/>
                <w:numId w:val="23"/>
              </w:numPr>
              <w:tabs>
                <w:tab w:val="left" w:pos="5640"/>
              </w:tabs>
              <w:suppressAutoHyphens w:val="0"/>
              <w:rPr>
                <w:sz w:val="28"/>
                <w:szCs w:val="28"/>
              </w:rPr>
            </w:pPr>
            <w:r w:rsidRPr="00DF0126">
              <w:rPr>
                <w:sz w:val="28"/>
                <w:szCs w:val="28"/>
              </w:rPr>
              <w:t>рисунок восковыми мелками «Любимая игрушка»</w:t>
            </w:r>
          </w:p>
          <w:p w:rsidR="00E356D3" w:rsidRPr="00DF0126" w:rsidRDefault="00E356D3" w:rsidP="00E356D3">
            <w:pPr>
              <w:widowControl/>
              <w:numPr>
                <w:ilvl w:val="0"/>
                <w:numId w:val="23"/>
              </w:numPr>
              <w:tabs>
                <w:tab w:val="left" w:pos="5640"/>
              </w:tabs>
              <w:suppressAutoHyphens w:val="0"/>
              <w:rPr>
                <w:sz w:val="28"/>
                <w:szCs w:val="28"/>
              </w:rPr>
            </w:pPr>
            <w:r w:rsidRPr="00DF0126">
              <w:rPr>
                <w:sz w:val="28"/>
                <w:szCs w:val="28"/>
              </w:rPr>
              <w:t>коллаж «Мои игрушки»</w:t>
            </w:r>
          </w:p>
          <w:p w:rsidR="00E356D3" w:rsidRPr="00DF0126" w:rsidRDefault="00E356D3" w:rsidP="00E356D3">
            <w:pPr>
              <w:widowControl/>
              <w:numPr>
                <w:ilvl w:val="0"/>
                <w:numId w:val="23"/>
              </w:numPr>
              <w:tabs>
                <w:tab w:val="left" w:pos="5640"/>
              </w:tabs>
              <w:suppressAutoHyphens w:val="0"/>
              <w:rPr>
                <w:sz w:val="28"/>
                <w:szCs w:val="28"/>
              </w:rPr>
            </w:pPr>
            <w:r w:rsidRPr="00DF0126">
              <w:rPr>
                <w:sz w:val="28"/>
                <w:szCs w:val="28"/>
              </w:rPr>
              <w:t>аппликация из цветной бумаги, картона – работа с трафаретами</w:t>
            </w:r>
          </w:p>
          <w:p w:rsidR="00E356D3" w:rsidRPr="00DF0126" w:rsidRDefault="00E356D3" w:rsidP="00E356D3">
            <w:pPr>
              <w:widowControl/>
              <w:numPr>
                <w:ilvl w:val="0"/>
                <w:numId w:val="23"/>
              </w:numPr>
              <w:tabs>
                <w:tab w:val="left" w:pos="5640"/>
              </w:tabs>
              <w:suppressAutoHyphens w:val="0"/>
              <w:rPr>
                <w:sz w:val="28"/>
                <w:szCs w:val="28"/>
              </w:rPr>
            </w:pPr>
            <w:r w:rsidRPr="00DF0126">
              <w:rPr>
                <w:sz w:val="28"/>
                <w:szCs w:val="28"/>
              </w:rPr>
              <w:t xml:space="preserve">лепка </w:t>
            </w:r>
          </w:p>
          <w:p w:rsidR="00E356D3" w:rsidRPr="00DF0126" w:rsidRDefault="00E356D3" w:rsidP="00E356D3">
            <w:pPr>
              <w:widowControl/>
              <w:numPr>
                <w:ilvl w:val="0"/>
                <w:numId w:val="23"/>
              </w:numPr>
              <w:tabs>
                <w:tab w:val="left" w:pos="5640"/>
              </w:tabs>
              <w:suppressAutoHyphens w:val="0"/>
              <w:rPr>
                <w:sz w:val="28"/>
                <w:szCs w:val="28"/>
              </w:rPr>
            </w:pPr>
            <w:r w:rsidRPr="00DF0126">
              <w:rPr>
                <w:sz w:val="28"/>
                <w:szCs w:val="28"/>
              </w:rPr>
              <w:t>работа с бросовым материалом</w:t>
            </w:r>
          </w:p>
          <w:p w:rsidR="00E356D3" w:rsidRPr="00DF0126" w:rsidRDefault="00E356D3" w:rsidP="00737CAF">
            <w:pPr>
              <w:tabs>
                <w:tab w:val="left" w:pos="5640"/>
              </w:tabs>
              <w:ind w:left="360"/>
              <w:rPr>
                <w:sz w:val="16"/>
                <w:szCs w:val="16"/>
              </w:rPr>
            </w:pPr>
          </w:p>
        </w:tc>
        <w:tc>
          <w:tcPr>
            <w:tcW w:w="900" w:type="dxa"/>
          </w:tcPr>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p>
          <w:p w:rsidR="00E356D3" w:rsidRPr="00E356D3" w:rsidRDefault="00E356D3" w:rsidP="00737CAF">
            <w:pPr>
              <w:tabs>
                <w:tab w:val="left" w:pos="5640"/>
              </w:tabs>
              <w:jc w:val="center"/>
              <w:rPr>
                <w:sz w:val="28"/>
                <w:szCs w:val="28"/>
              </w:rPr>
            </w:pPr>
            <w:r>
              <w:rPr>
                <w:sz w:val="28"/>
                <w:szCs w:val="28"/>
              </w:rPr>
              <w:t>6</w:t>
            </w:r>
          </w:p>
        </w:tc>
      </w:tr>
      <w:tr w:rsidR="00E356D3" w:rsidRPr="00DF0126" w:rsidTr="00737CAF">
        <w:trPr>
          <w:gridAfter w:val="1"/>
          <w:wAfter w:w="7" w:type="dxa"/>
        </w:trPr>
        <w:tc>
          <w:tcPr>
            <w:tcW w:w="641" w:type="dxa"/>
          </w:tcPr>
          <w:p w:rsidR="00E356D3" w:rsidRPr="00DF0126" w:rsidRDefault="00E356D3" w:rsidP="00737CAF">
            <w:pPr>
              <w:tabs>
                <w:tab w:val="left" w:pos="5640"/>
              </w:tabs>
              <w:rPr>
                <w:sz w:val="28"/>
                <w:szCs w:val="28"/>
              </w:rPr>
            </w:pPr>
            <w:r w:rsidRPr="00DF0126">
              <w:rPr>
                <w:sz w:val="28"/>
                <w:szCs w:val="28"/>
              </w:rPr>
              <w:t>6.</w:t>
            </w:r>
          </w:p>
        </w:tc>
        <w:tc>
          <w:tcPr>
            <w:tcW w:w="5896" w:type="dxa"/>
          </w:tcPr>
          <w:p w:rsidR="00E356D3" w:rsidRPr="00DF0126" w:rsidRDefault="00E356D3" w:rsidP="00737CAF">
            <w:pPr>
              <w:tabs>
                <w:tab w:val="left" w:pos="5640"/>
              </w:tabs>
              <w:jc w:val="center"/>
              <w:rPr>
                <w:b/>
                <w:i/>
                <w:sz w:val="28"/>
                <w:szCs w:val="28"/>
              </w:rPr>
            </w:pPr>
            <w:r w:rsidRPr="00DF0126">
              <w:rPr>
                <w:b/>
                <w:sz w:val="28"/>
                <w:szCs w:val="28"/>
              </w:rPr>
              <w:t>«</w:t>
            </w:r>
            <w:r w:rsidRPr="00DF0126">
              <w:rPr>
                <w:b/>
                <w:sz w:val="28"/>
                <w:szCs w:val="28"/>
                <w:lang w:val="en-US"/>
              </w:rPr>
              <w:t>Clothes</w:t>
            </w:r>
            <w:r w:rsidRPr="00DF0126">
              <w:rPr>
                <w:b/>
                <w:sz w:val="28"/>
                <w:szCs w:val="28"/>
              </w:rPr>
              <w:t>».   (</w:t>
            </w:r>
            <w:r w:rsidRPr="00DF0126">
              <w:rPr>
                <w:b/>
                <w:i/>
                <w:sz w:val="28"/>
                <w:szCs w:val="28"/>
              </w:rPr>
              <w:t>Одежда)</w:t>
            </w:r>
          </w:p>
          <w:p w:rsidR="00E356D3" w:rsidRPr="00DF0126" w:rsidRDefault="00E356D3" w:rsidP="00E356D3">
            <w:pPr>
              <w:widowControl/>
              <w:numPr>
                <w:ilvl w:val="0"/>
                <w:numId w:val="24"/>
              </w:numPr>
              <w:tabs>
                <w:tab w:val="left" w:pos="5640"/>
              </w:tabs>
              <w:suppressAutoHyphens w:val="0"/>
              <w:rPr>
                <w:sz w:val="28"/>
                <w:szCs w:val="28"/>
              </w:rPr>
            </w:pPr>
            <w:r w:rsidRPr="00DF0126">
              <w:rPr>
                <w:sz w:val="28"/>
                <w:szCs w:val="28"/>
              </w:rPr>
              <w:t>аппликация из цветного картона и бумаги – работа с трафаретами</w:t>
            </w:r>
          </w:p>
          <w:p w:rsidR="00E356D3" w:rsidRPr="00DF0126" w:rsidRDefault="00E356D3" w:rsidP="00E356D3">
            <w:pPr>
              <w:widowControl/>
              <w:numPr>
                <w:ilvl w:val="0"/>
                <w:numId w:val="24"/>
              </w:numPr>
              <w:tabs>
                <w:tab w:val="left" w:pos="5640"/>
              </w:tabs>
              <w:suppressAutoHyphens w:val="0"/>
              <w:rPr>
                <w:sz w:val="28"/>
                <w:szCs w:val="28"/>
              </w:rPr>
            </w:pPr>
            <w:r w:rsidRPr="00DF0126">
              <w:rPr>
                <w:sz w:val="28"/>
                <w:szCs w:val="28"/>
              </w:rPr>
              <w:t>рисунок карандашами – «Одень девочку/мальчика»</w:t>
            </w:r>
          </w:p>
          <w:p w:rsidR="00E356D3" w:rsidRPr="00DF0126" w:rsidRDefault="00E356D3" w:rsidP="00E356D3">
            <w:pPr>
              <w:widowControl/>
              <w:numPr>
                <w:ilvl w:val="0"/>
                <w:numId w:val="24"/>
              </w:numPr>
              <w:tabs>
                <w:tab w:val="left" w:pos="5640"/>
              </w:tabs>
              <w:suppressAutoHyphens w:val="0"/>
              <w:rPr>
                <w:sz w:val="28"/>
                <w:szCs w:val="28"/>
              </w:rPr>
            </w:pPr>
            <w:r w:rsidRPr="00DF0126">
              <w:rPr>
                <w:sz w:val="28"/>
                <w:szCs w:val="28"/>
              </w:rPr>
              <w:t>пластилиновая картина «Моя любимая одежда»</w:t>
            </w:r>
          </w:p>
          <w:p w:rsidR="00E356D3" w:rsidRPr="00DF0126" w:rsidRDefault="00E356D3" w:rsidP="00E356D3">
            <w:pPr>
              <w:widowControl/>
              <w:numPr>
                <w:ilvl w:val="0"/>
                <w:numId w:val="24"/>
              </w:numPr>
              <w:tabs>
                <w:tab w:val="left" w:pos="5640"/>
              </w:tabs>
              <w:suppressAutoHyphens w:val="0"/>
              <w:rPr>
                <w:sz w:val="28"/>
                <w:szCs w:val="28"/>
              </w:rPr>
            </w:pPr>
            <w:r w:rsidRPr="00DF0126">
              <w:rPr>
                <w:sz w:val="28"/>
                <w:szCs w:val="28"/>
              </w:rPr>
              <w:t>коллаж «Одежда»</w:t>
            </w:r>
          </w:p>
          <w:p w:rsidR="00E356D3" w:rsidRPr="00DF0126" w:rsidRDefault="00E356D3" w:rsidP="00E356D3">
            <w:pPr>
              <w:widowControl/>
              <w:numPr>
                <w:ilvl w:val="0"/>
                <w:numId w:val="24"/>
              </w:numPr>
              <w:tabs>
                <w:tab w:val="left" w:pos="5640"/>
              </w:tabs>
              <w:suppressAutoHyphens w:val="0"/>
              <w:rPr>
                <w:sz w:val="28"/>
                <w:szCs w:val="28"/>
              </w:rPr>
            </w:pPr>
            <w:r w:rsidRPr="00DF0126">
              <w:rPr>
                <w:sz w:val="28"/>
                <w:szCs w:val="28"/>
              </w:rPr>
              <w:t>поделка – мобиль «Одежда» (работа с бросовым и природным материалом)</w:t>
            </w:r>
          </w:p>
          <w:p w:rsidR="00E356D3" w:rsidRPr="00DF0126" w:rsidRDefault="00E356D3" w:rsidP="00737CAF">
            <w:pPr>
              <w:tabs>
                <w:tab w:val="left" w:pos="5640"/>
              </w:tabs>
              <w:ind w:left="360"/>
              <w:rPr>
                <w:sz w:val="16"/>
                <w:szCs w:val="16"/>
              </w:rPr>
            </w:pPr>
          </w:p>
        </w:tc>
        <w:tc>
          <w:tcPr>
            <w:tcW w:w="900" w:type="dxa"/>
          </w:tcPr>
          <w:p w:rsidR="00E356D3" w:rsidRPr="00E356D3" w:rsidRDefault="00E356D3" w:rsidP="00737CAF">
            <w:pPr>
              <w:tabs>
                <w:tab w:val="left" w:pos="5640"/>
              </w:tabs>
              <w:jc w:val="center"/>
              <w:rPr>
                <w:sz w:val="28"/>
                <w:szCs w:val="28"/>
              </w:rPr>
            </w:pPr>
          </w:p>
          <w:p w:rsidR="00E356D3" w:rsidRPr="00E356D3" w:rsidRDefault="00E356D3" w:rsidP="00737CAF">
            <w:pPr>
              <w:tabs>
                <w:tab w:val="left" w:pos="5640"/>
              </w:tabs>
              <w:jc w:val="center"/>
              <w:rPr>
                <w:sz w:val="28"/>
                <w:szCs w:val="28"/>
              </w:rPr>
            </w:pPr>
          </w:p>
          <w:p w:rsidR="00E356D3" w:rsidRPr="00E356D3" w:rsidRDefault="00E356D3" w:rsidP="00737CAF">
            <w:pPr>
              <w:tabs>
                <w:tab w:val="left" w:pos="5640"/>
              </w:tabs>
              <w:jc w:val="center"/>
              <w:rPr>
                <w:sz w:val="28"/>
                <w:szCs w:val="28"/>
              </w:rPr>
            </w:pPr>
          </w:p>
          <w:p w:rsidR="00E356D3" w:rsidRPr="00E356D3" w:rsidRDefault="00E356D3" w:rsidP="00737CAF">
            <w:pPr>
              <w:tabs>
                <w:tab w:val="left" w:pos="5640"/>
              </w:tabs>
              <w:jc w:val="center"/>
              <w:rPr>
                <w:sz w:val="28"/>
                <w:szCs w:val="28"/>
              </w:rPr>
            </w:pPr>
          </w:p>
          <w:p w:rsidR="00E356D3" w:rsidRPr="00E356D3" w:rsidRDefault="00E356D3" w:rsidP="00737CAF">
            <w:pPr>
              <w:tabs>
                <w:tab w:val="left" w:pos="5640"/>
              </w:tabs>
              <w:jc w:val="center"/>
              <w:rPr>
                <w:sz w:val="28"/>
                <w:szCs w:val="28"/>
              </w:rPr>
            </w:pPr>
          </w:p>
          <w:p w:rsidR="00E356D3" w:rsidRPr="00DF0126" w:rsidRDefault="00E356D3" w:rsidP="00737CAF">
            <w:pPr>
              <w:tabs>
                <w:tab w:val="left" w:pos="5640"/>
              </w:tabs>
              <w:jc w:val="center"/>
              <w:rPr>
                <w:sz w:val="28"/>
                <w:szCs w:val="28"/>
                <w:lang w:val="en-US"/>
              </w:rPr>
            </w:pPr>
            <w:r>
              <w:rPr>
                <w:sz w:val="28"/>
                <w:szCs w:val="28"/>
              </w:rPr>
              <w:t>4</w:t>
            </w:r>
          </w:p>
        </w:tc>
      </w:tr>
      <w:tr w:rsidR="00E356D3" w:rsidRPr="00DF0126" w:rsidTr="00737CAF">
        <w:trPr>
          <w:gridAfter w:val="1"/>
          <w:wAfter w:w="7" w:type="dxa"/>
        </w:trPr>
        <w:tc>
          <w:tcPr>
            <w:tcW w:w="641" w:type="dxa"/>
          </w:tcPr>
          <w:p w:rsidR="00E356D3" w:rsidRPr="00DF0126" w:rsidRDefault="00E356D3" w:rsidP="00737CAF">
            <w:pPr>
              <w:tabs>
                <w:tab w:val="left" w:pos="5640"/>
              </w:tabs>
              <w:rPr>
                <w:sz w:val="28"/>
                <w:szCs w:val="28"/>
              </w:rPr>
            </w:pPr>
            <w:r w:rsidRPr="00DF0126">
              <w:rPr>
                <w:sz w:val="28"/>
                <w:szCs w:val="28"/>
              </w:rPr>
              <w:t>7.</w:t>
            </w:r>
          </w:p>
        </w:tc>
        <w:tc>
          <w:tcPr>
            <w:tcW w:w="5896" w:type="dxa"/>
          </w:tcPr>
          <w:p w:rsidR="00E356D3" w:rsidRPr="00DF0126" w:rsidRDefault="00E356D3" w:rsidP="00737CAF">
            <w:pPr>
              <w:tabs>
                <w:tab w:val="left" w:pos="5640"/>
              </w:tabs>
              <w:jc w:val="center"/>
              <w:rPr>
                <w:b/>
                <w:sz w:val="28"/>
                <w:szCs w:val="28"/>
              </w:rPr>
            </w:pPr>
            <w:r w:rsidRPr="00DF0126">
              <w:rPr>
                <w:b/>
                <w:sz w:val="28"/>
                <w:szCs w:val="28"/>
              </w:rPr>
              <w:t>«</w:t>
            </w:r>
            <w:r w:rsidRPr="00DF0126">
              <w:rPr>
                <w:b/>
                <w:sz w:val="28"/>
                <w:szCs w:val="28"/>
                <w:lang w:val="en-US"/>
              </w:rPr>
              <w:t>Pets</w:t>
            </w:r>
            <w:r w:rsidRPr="00DF0126">
              <w:rPr>
                <w:b/>
                <w:sz w:val="28"/>
                <w:szCs w:val="28"/>
              </w:rPr>
              <w:t xml:space="preserve"> </w:t>
            </w:r>
            <w:r w:rsidRPr="00DF0126">
              <w:rPr>
                <w:b/>
                <w:sz w:val="28"/>
                <w:szCs w:val="28"/>
                <w:lang w:val="en-US"/>
              </w:rPr>
              <w:t>and</w:t>
            </w:r>
            <w:r w:rsidRPr="00DF0126">
              <w:rPr>
                <w:b/>
                <w:sz w:val="28"/>
                <w:szCs w:val="28"/>
              </w:rPr>
              <w:t xml:space="preserve"> </w:t>
            </w:r>
            <w:r w:rsidRPr="00DF0126">
              <w:rPr>
                <w:b/>
                <w:sz w:val="28"/>
                <w:szCs w:val="28"/>
                <w:lang w:val="en-US"/>
              </w:rPr>
              <w:t>other</w:t>
            </w:r>
            <w:r w:rsidRPr="00DF0126">
              <w:rPr>
                <w:b/>
                <w:sz w:val="28"/>
                <w:szCs w:val="28"/>
              </w:rPr>
              <w:t xml:space="preserve"> </w:t>
            </w:r>
            <w:r w:rsidRPr="00DF0126">
              <w:rPr>
                <w:b/>
                <w:sz w:val="28"/>
                <w:szCs w:val="28"/>
                <w:lang w:val="en-US"/>
              </w:rPr>
              <w:t>animals</w:t>
            </w:r>
            <w:r w:rsidRPr="00DF0126">
              <w:rPr>
                <w:b/>
                <w:sz w:val="28"/>
                <w:szCs w:val="28"/>
              </w:rPr>
              <w:t xml:space="preserve">».  </w:t>
            </w:r>
          </w:p>
          <w:p w:rsidR="00E356D3" w:rsidRPr="00DF0126" w:rsidRDefault="00E356D3" w:rsidP="00737CAF">
            <w:pPr>
              <w:tabs>
                <w:tab w:val="left" w:pos="5640"/>
              </w:tabs>
              <w:jc w:val="center"/>
              <w:rPr>
                <w:b/>
                <w:sz w:val="28"/>
                <w:szCs w:val="28"/>
              </w:rPr>
            </w:pPr>
            <w:r w:rsidRPr="00DF0126">
              <w:rPr>
                <w:b/>
                <w:i/>
                <w:sz w:val="28"/>
                <w:szCs w:val="28"/>
              </w:rPr>
              <w:t>(Питомцы и другие животные</w:t>
            </w:r>
            <w:r w:rsidRPr="00DF0126">
              <w:rPr>
                <w:b/>
                <w:sz w:val="28"/>
                <w:szCs w:val="28"/>
              </w:rPr>
              <w:t>)</w:t>
            </w:r>
          </w:p>
          <w:p w:rsidR="00E356D3" w:rsidRPr="00DF0126" w:rsidRDefault="00E356D3" w:rsidP="00E356D3">
            <w:pPr>
              <w:widowControl/>
              <w:numPr>
                <w:ilvl w:val="0"/>
                <w:numId w:val="25"/>
              </w:numPr>
              <w:tabs>
                <w:tab w:val="left" w:pos="5640"/>
              </w:tabs>
              <w:suppressAutoHyphens w:val="0"/>
              <w:rPr>
                <w:sz w:val="28"/>
                <w:szCs w:val="28"/>
              </w:rPr>
            </w:pPr>
            <w:r w:rsidRPr="00DF0126">
              <w:rPr>
                <w:sz w:val="28"/>
                <w:szCs w:val="28"/>
              </w:rPr>
              <w:t>аппликация из цветного картона и бумаги – работа с трафаретами</w:t>
            </w:r>
          </w:p>
          <w:p w:rsidR="00E356D3" w:rsidRPr="00DF0126" w:rsidRDefault="00E356D3" w:rsidP="00E356D3">
            <w:pPr>
              <w:widowControl/>
              <w:numPr>
                <w:ilvl w:val="0"/>
                <w:numId w:val="25"/>
              </w:numPr>
              <w:tabs>
                <w:tab w:val="left" w:pos="5640"/>
              </w:tabs>
              <w:suppressAutoHyphens w:val="0"/>
              <w:rPr>
                <w:sz w:val="28"/>
                <w:szCs w:val="28"/>
              </w:rPr>
            </w:pPr>
            <w:r w:rsidRPr="00DF0126">
              <w:rPr>
                <w:sz w:val="28"/>
                <w:szCs w:val="28"/>
              </w:rPr>
              <w:lastRenderedPageBreak/>
              <w:t>работа с гуашью (раскрашивание животных из гипса)</w:t>
            </w:r>
          </w:p>
          <w:p w:rsidR="00E356D3" w:rsidRPr="00DF0126" w:rsidRDefault="00E356D3" w:rsidP="00E356D3">
            <w:pPr>
              <w:widowControl/>
              <w:numPr>
                <w:ilvl w:val="0"/>
                <w:numId w:val="25"/>
              </w:numPr>
              <w:tabs>
                <w:tab w:val="left" w:pos="5640"/>
              </w:tabs>
              <w:suppressAutoHyphens w:val="0"/>
              <w:rPr>
                <w:sz w:val="28"/>
                <w:szCs w:val="28"/>
              </w:rPr>
            </w:pPr>
            <w:r w:rsidRPr="00DF0126">
              <w:rPr>
                <w:sz w:val="28"/>
                <w:szCs w:val="28"/>
              </w:rPr>
              <w:t>работа с бросовым материалом «Черепаха»</w:t>
            </w:r>
          </w:p>
          <w:p w:rsidR="00E356D3" w:rsidRPr="00DF0126" w:rsidRDefault="00E356D3" w:rsidP="00E356D3">
            <w:pPr>
              <w:widowControl/>
              <w:numPr>
                <w:ilvl w:val="0"/>
                <w:numId w:val="25"/>
              </w:numPr>
              <w:tabs>
                <w:tab w:val="left" w:pos="5640"/>
              </w:tabs>
              <w:suppressAutoHyphens w:val="0"/>
              <w:rPr>
                <w:sz w:val="28"/>
                <w:szCs w:val="28"/>
              </w:rPr>
            </w:pPr>
            <w:r w:rsidRPr="00DF0126">
              <w:rPr>
                <w:sz w:val="28"/>
                <w:szCs w:val="28"/>
              </w:rPr>
              <w:t>лепка с использованием природного материала</w:t>
            </w:r>
          </w:p>
          <w:p w:rsidR="00E356D3" w:rsidRPr="00DF0126" w:rsidRDefault="00E356D3" w:rsidP="00E356D3">
            <w:pPr>
              <w:widowControl/>
              <w:numPr>
                <w:ilvl w:val="0"/>
                <w:numId w:val="25"/>
              </w:numPr>
              <w:tabs>
                <w:tab w:val="left" w:pos="5640"/>
              </w:tabs>
              <w:suppressAutoHyphens w:val="0"/>
              <w:rPr>
                <w:sz w:val="28"/>
                <w:szCs w:val="28"/>
              </w:rPr>
            </w:pPr>
            <w:r w:rsidRPr="00DF0126">
              <w:rPr>
                <w:sz w:val="28"/>
                <w:szCs w:val="28"/>
              </w:rPr>
              <w:t>рисование по сказкам. Например,  «Кого встретил колобок в лесу?»  «Три медведя» и др.</w:t>
            </w:r>
          </w:p>
          <w:p w:rsidR="00E356D3" w:rsidRPr="00DF0126" w:rsidRDefault="00E356D3" w:rsidP="00E356D3">
            <w:pPr>
              <w:widowControl/>
              <w:numPr>
                <w:ilvl w:val="0"/>
                <w:numId w:val="25"/>
              </w:numPr>
              <w:tabs>
                <w:tab w:val="left" w:pos="5640"/>
              </w:tabs>
              <w:suppressAutoHyphens w:val="0"/>
              <w:rPr>
                <w:sz w:val="28"/>
                <w:szCs w:val="28"/>
              </w:rPr>
            </w:pPr>
            <w:r w:rsidRPr="00DF0126">
              <w:rPr>
                <w:sz w:val="28"/>
                <w:szCs w:val="28"/>
              </w:rPr>
              <w:t>оригами</w:t>
            </w:r>
          </w:p>
          <w:p w:rsidR="00E356D3" w:rsidRPr="00DF0126" w:rsidRDefault="00E356D3" w:rsidP="00737CAF">
            <w:pPr>
              <w:tabs>
                <w:tab w:val="left" w:pos="5640"/>
              </w:tabs>
              <w:ind w:left="360"/>
              <w:rPr>
                <w:sz w:val="16"/>
                <w:szCs w:val="16"/>
              </w:rPr>
            </w:pPr>
          </w:p>
        </w:tc>
        <w:tc>
          <w:tcPr>
            <w:tcW w:w="900" w:type="dxa"/>
          </w:tcPr>
          <w:p w:rsidR="00E356D3" w:rsidRPr="00DF0126" w:rsidRDefault="00E356D3" w:rsidP="00737CAF">
            <w:pPr>
              <w:tabs>
                <w:tab w:val="left" w:pos="5640"/>
              </w:tabs>
              <w:rPr>
                <w:sz w:val="28"/>
                <w:szCs w:val="28"/>
                <w:lang w:val="en-US"/>
              </w:rPr>
            </w:pPr>
          </w:p>
          <w:p w:rsidR="00E356D3" w:rsidRPr="00DF0126" w:rsidRDefault="00E356D3" w:rsidP="00737CAF">
            <w:pPr>
              <w:tabs>
                <w:tab w:val="left" w:pos="5640"/>
              </w:tabs>
              <w:rPr>
                <w:sz w:val="28"/>
                <w:szCs w:val="28"/>
                <w:lang w:val="en-US"/>
              </w:rPr>
            </w:pPr>
          </w:p>
          <w:p w:rsidR="00E356D3" w:rsidRPr="00DF0126" w:rsidRDefault="00E356D3" w:rsidP="00737CAF">
            <w:pPr>
              <w:tabs>
                <w:tab w:val="left" w:pos="5640"/>
              </w:tabs>
              <w:rPr>
                <w:sz w:val="28"/>
                <w:szCs w:val="28"/>
                <w:lang w:val="en-US"/>
              </w:rPr>
            </w:pPr>
          </w:p>
          <w:p w:rsidR="00E356D3" w:rsidRPr="00E356D3" w:rsidRDefault="00E356D3" w:rsidP="00737CAF">
            <w:pPr>
              <w:tabs>
                <w:tab w:val="left" w:pos="5640"/>
              </w:tabs>
              <w:rPr>
                <w:sz w:val="28"/>
                <w:szCs w:val="28"/>
              </w:rPr>
            </w:pPr>
            <w:r>
              <w:rPr>
                <w:sz w:val="28"/>
                <w:szCs w:val="28"/>
              </w:rPr>
              <w:t>6</w:t>
            </w:r>
          </w:p>
        </w:tc>
      </w:tr>
      <w:tr w:rsidR="00E356D3" w:rsidRPr="00DF0126" w:rsidTr="00737CAF">
        <w:trPr>
          <w:gridAfter w:val="1"/>
          <w:wAfter w:w="7" w:type="dxa"/>
        </w:trPr>
        <w:tc>
          <w:tcPr>
            <w:tcW w:w="641" w:type="dxa"/>
          </w:tcPr>
          <w:p w:rsidR="00E356D3" w:rsidRPr="00DF0126" w:rsidRDefault="00E356D3" w:rsidP="00737CAF">
            <w:pPr>
              <w:tabs>
                <w:tab w:val="left" w:pos="5640"/>
              </w:tabs>
              <w:rPr>
                <w:sz w:val="28"/>
                <w:szCs w:val="28"/>
              </w:rPr>
            </w:pPr>
            <w:r w:rsidRPr="00DF0126">
              <w:rPr>
                <w:sz w:val="28"/>
                <w:szCs w:val="28"/>
              </w:rPr>
              <w:t>8.</w:t>
            </w:r>
          </w:p>
        </w:tc>
        <w:tc>
          <w:tcPr>
            <w:tcW w:w="5896" w:type="dxa"/>
          </w:tcPr>
          <w:p w:rsidR="00E356D3" w:rsidRPr="00DF0126" w:rsidRDefault="00E356D3" w:rsidP="00737CAF">
            <w:pPr>
              <w:tabs>
                <w:tab w:val="left" w:pos="5640"/>
              </w:tabs>
              <w:jc w:val="center"/>
              <w:rPr>
                <w:b/>
                <w:i/>
                <w:sz w:val="28"/>
                <w:szCs w:val="28"/>
              </w:rPr>
            </w:pPr>
            <w:r w:rsidRPr="00DF0126">
              <w:rPr>
                <w:b/>
                <w:sz w:val="28"/>
                <w:szCs w:val="28"/>
              </w:rPr>
              <w:t>«</w:t>
            </w:r>
            <w:r w:rsidRPr="00DF0126">
              <w:rPr>
                <w:b/>
                <w:sz w:val="28"/>
                <w:szCs w:val="28"/>
                <w:lang w:val="en-US"/>
              </w:rPr>
              <w:t>Body</w:t>
            </w:r>
            <w:r w:rsidRPr="00DF0126">
              <w:rPr>
                <w:b/>
                <w:sz w:val="28"/>
                <w:szCs w:val="28"/>
              </w:rPr>
              <w:t xml:space="preserve">».  </w:t>
            </w:r>
            <w:r w:rsidRPr="00DF0126">
              <w:rPr>
                <w:b/>
                <w:i/>
                <w:sz w:val="28"/>
                <w:szCs w:val="28"/>
              </w:rPr>
              <w:t>(Части тела)</w:t>
            </w:r>
          </w:p>
          <w:p w:rsidR="00E356D3" w:rsidRPr="00DF0126" w:rsidRDefault="00E356D3" w:rsidP="00E356D3">
            <w:pPr>
              <w:widowControl/>
              <w:numPr>
                <w:ilvl w:val="0"/>
                <w:numId w:val="24"/>
              </w:numPr>
              <w:tabs>
                <w:tab w:val="left" w:pos="5640"/>
              </w:tabs>
              <w:suppressAutoHyphens w:val="0"/>
              <w:rPr>
                <w:sz w:val="28"/>
                <w:szCs w:val="28"/>
              </w:rPr>
            </w:pPr>
            <w:r w:rsidRPr="00DF0126">
              <w:rPr>
                <w:sz w:val="28"/>
                <w:szCs w:val="28"/>
              </w:rPr>
              <w:t>аппликация «Шалтай – Болтай»</w:t>
            </w:r>
          </w:p>
          <w:p w:rsidR="00E356D3" w:rsidRPr="00DF0126" w:rsidRDefault="00E356D3" w:rsidP="00E356D3">
            <w:pPr>
              <w:widowControl/>
              <w:numPr>
                <w:ilvl w:val="0"/>
                <w:numId w:val="24"/>
              </w:numPr>
              <w:tabs>
                <w:tab w:val="left" w:pos="5640"/>
              </w:tabs>
              <w:suppressAutoHyphens w:val="0"/>
              <w:rPr>
                <w:sz w:val="28"/>
                <w:szCs w:val="28"/>
              </w:rPr>
            </w:pPr>
            <w:r w:rsidRPr="00DF0126">
              <w:rPr>
                <w:sz w:val="28"/>
                <w:szCs w:val="28"/>
              </w:rPr>
              <w:t>рисунок восковыми мелками «Мое личико»</w:t>
            </w:r>
          </w:p>
          <w:p w:rsidR="00E356D3" w:rsidRPr="00DF0126" w:rsidRDefault="00E356D3" w:rsidP="00E356D3">
            <w:pPr>
              <w:widowControl/>
              <w:numPr>
                <w:ilvl w:val="0"/>
                <w:numId w:val="24"/>
              </w:numPr>
              <w:tabs>
                <w:tab w:val="left" w:pos="5640"/>
              </w:tabs>
              <w:suppressAutoHyphens w:val="0"/>
              <w:rPr>
                <w:sz w:val="28"/>
                <w:szCs w:val="28"/>
              </w:rPr>
            </w:pPr>
            <w:r w:rsidRPr="00DF0126">
              <w:rPr>
                <w:sz w:val="28"/>
                <w:szCs w:val="28"/>
              </w:rPr>
              <w:t>раскраска карандашами «Робот»</w:t>
            </w:r>
          </w:p>
          <w:p w:rsidR="00E356D3" w:rsidRPr="00DF0126" w:rsidRDefault="00E356D3" w:rsidP="00E356D3">
            <w:pPr>
              <w:widowControl/>
              <w:numPr>
                <w:ilvl w:val="0"/>
                <w:numId w:val="24"/>
              </w:numPr>
              <w:tabs>
                <w:tab w:val="left" w:pos="5640"/>
              </w:tabs>
              <w:suppressAutoHyphens w:val="0"/>
              <w:rPr>
                <w:sz w:val="28"/>
                <w:szCs w:val="28"/>
              </w:rPr>
            </w:pPr>
            <w:r w:rsidRPr="00DF0126">
              <w:rPr>
                <w:sz w:val="28"/>
                <w:szCs w:val="28"/>
              </w:rPr>
              <w:t>поделка мобиль «Гимнастка»</w:t>
            </w:r>
          </w:p>
          <w:p w:rsidR="00E356D3" w:rsidRPr="00DF0126" w:rsidRDefault="00E356D3" w:rsidP="00E356D3">
            <w:pPr>
              <w:widowControl/>
              <w:numPr>
                <w:ilvl w:val="0"/>
                <w:numId w:val="24"/>
              </w:numPr>
              <w:tabs>
                <w:tab w:val="left" w:pos="5640"/>
              </w:tabs>
              <w:suppressAutoHyphens w:val="0"/>
              <w:rPr>
                <w:sz w:val="28"/>
                <w:szCs w:val="28"/>
              </w:rPr>
            </w:pPr>
            <w:r w:rsidRPr="00DF0126">
              <w:rPr>
                <w:sz w:val="28"/>
                <w:szCs w:val="28"/>
              </w:rPr>
              <w:t>поделка «Гусеничка»</w:t>
            </w:r>
          </w:p>
          <w:p w:rsidR="00E356D3" w:rsidRPr="00DF0126" w:rsidRDefault="00E356D3" w:rsidP="00E356D3">
            <w:pPr>
              <w:widowControl/>
              <w:numPr>
                <w:ilvl w:val="0"/>
                <w:numId w:val="24"/>
              </w:numPr>
              <w:tabs>
                <w:tab w:val="left" w:pos="5640"/>
              </w:tabs>
              <w:suppressAutoHyphens w:val="0"/>
              <w:rPr>
                <w:sz w:val="28"/>
                <w:szCs w:val="28"/>
              </w:rPr>
            </w:pPr>
            <w:r w:rsidRPr="00DF0126">
              <w:rPr>
                <w:sz w:val="28"/>
                <w:szCs w:val="28"/>
              </w:rPr>
              <w:t>работа с пластилином «Вот и вышел человечек»</w:t>
            </w:r>
          </w:p>
          <w:p w:rsidR="00E356D3" w:rsidRPr="00DF0126" w:rsidRDefault="00E356D3" w:rsidP="00737CAF">
            <w:pPr>
              <w:tabs>
                <w:tab w:val="left" w:pos="5640"/>
              </w:tabs>
              <w:ind w:left="360"/>
              <w:rPr>
                <w:sz w:val="16"/>
                <w:szCs w:val="16"/>
              </w:rPr>
            </w:pPr>
          </w:p>
        </w:tc>
        <w:tc>
          <w:tcPr>
            <w:tcW w:w="900" w:type="dxa"/>
          </w:tcPr>
          <w:p w:rsidR="00E356D3" w:rsidRPr="00DF0126" w:rsidRDefault="00E356D3" w:rsidP="00737CAF">
            <w:pPr>
              <w:tabs>
                <w:tab w:val="left" w:pos="5640"/>
              </w:tabs>
              <w:rPr>
                <w:sz w:val="28"/>
                <w:szCs w:val="28"/>
              </w:rPr>
            </w:pPr>
          </w:p>
          <w:p w:rsidR="00E356D3" w:rsidRPr="00DF0126" w:rsidRDefault="00E356D3" w:rsidP="00737CAF">
            <w:pPr>
              <w:tabs>
                <w:tab w:val="left" w:pos="5640"/>
              </w:tabs>
              <w:rPr>
                <w:sz w:val="28"/>
                <w:szCs w:val="28"/>
              </w:rPr>
            </w:pPr>
          </w:p>
          <w:p w:rsidR="00E356D3" w:rsidRPr="00DF0126" w:rsidRDefault="00E356D3" w:rsidP="00737CAF">
            <w:pPr>
              <w:tabs>
                <w:tab w:val="left" w:pos="5640"/>
              </w:tabs>
              <w:rPr>
                <w:sz w:val="28"/>
                <w:szCs w:val="28"/>
              </w:rPr>
            </w:pPr>
          </w:p>
          <w:p w:rsidR="00E356D3" w:rsidRPr="00E356D3" w:rsidRDefault="00E356D3" w:rsidP="00737CAF">
            <w:pPr>
              <w:tabs>
                <w:tab w:val="left" w:pos="5640"/>
              </w:tabs>
              <w:rPr>
                <w:sz w:val="28"/>
                <w:szCs w:val="28"/>
              </w:rPr>
            </w:pPr>
            <w:r>
              <w:rPr>
                <w:sz w:val="28"/>
                <w:szCs w:val="28"/>
              </w:rPr>
              <w:t>4</w:t>
            </w:r>
          </w:p>
        </w:tc>
      </w:tr>
      <w:tr w:rsidR="00E356D3" w:rsidRPr="00DF0126" w:rsidTr="00737CAF">
        <w:trPr>
          <w:gridAfter w:val="1"/>
          <w:wAfter w:w="7" w:type="dxa"/>
          <w:trHeight w:val="2682"/>
        </w:trPr>
        <w:tc>
          <w:tcPr>
            <w:tcW w:w="641" w:type="dxa"/>
          </w:tcPr>
          <w:p w:rsidR="00E356D3" w:rsidRPr="00DF0126" w:rsidRDefault="00E356D3" w:rsidP="00737CAF">
            <w:pPr>
              <w:tabs>
                <w:tab w:val="left" w:pos="5640"/>
              </w:tabs>
              <w:rPr>
                <w:sz w:val="28"/>
                <w:szCs w:val="28"/>
              </w:rPr>
            </w:pPr>
            <w:r w:rsidRPr="00DF0126">
              <w:rPr>
                <w:sz w:val="28"/>
                <w:szCs w:val="28"/>
              </w:rPr>
              <w:t>9.</w:t>
            </w:r>
          </w:p>
        </w:tc>
        <w:tc>
          <w:tcPr>
            <w:tcW w:w="5896" w:type="dxa"/>
          </w:tcPr>
          <w:p w:rsidR="00E356D3" w:rsidRPr="00DF0126" w:rsidRDefault="00E356D3" w:rsidP="00737CAF">
            <w:pPr>
              <w:tabs>
                <w:tab w:val="left" w:pos="5640"/>
              </w:tabs>
              <w:jc w:val="center"/>
              <w:rPr>
                <w:b/>
                <w:i/>
                <w:sz w:val="28"/>
                <w:szCs w:val="28"/>
              </w:rPr>
            </w:pPr>
            <w:r w:rsidRPr="00DF0126">
              <w:rPr>
                <w:b/>
                <w:sz w:val="28"/>
                <w:szCs w:val="28"/>
              </w:rPr>
              <w:t>«</w:t>
            </w:r>
            <w:r w:rsidRPr="00DF0126">
              <w:rPr>
                <w:b/>
                <w:sz w:val="28"/>
                <w:szCs w:val="28"/>
                <w:lang w:val="en-US"/>
              </w:rPr>
              <w:t>I</w:t>
            </w:r>
            <w:r w:rsidRPr="00DF0126">
              <w:rPr>
                <w:b/>
                <w:sz w:val="28"/>
                <w:szCs w:val="28"/>
              </w:rPr>
              <w:t xml:space="preserve"> </w:t>
            </w:r>
            <w:r w:rsidRPr="00DF0126">
              <w:rPr>
                <w:b/>
                <w:sz w:val="28"/>
                <w:szCs w:val="28"/>
                <w:lang w:val="en-US"/>
              </w:rPr>
              <w:t>like</w:t>
            </w:r>
            <w:r w:rsidRPr="00DF0126">
              <w:rPr>
                <w:b/>
                <w:sz w:val="28"/>
                <w:szCs w:val="28"/>
              </w:rPr>
              <w:t xml:space="preserve"> </w:t>
            </w:r>
            <w:r w:rsidRPr="00DF0126">
              <w:rPr>
                <w:b/>
                <w:sz w:val="28"/>
                <w:szCs w:val="28"/>
                <w:lang w:val="en-US"/>
              </w:rPr>
              <w:t>holidays</w:t>
            </w:r>
            <w:r w:rsidRPr="00DF0126">
              <w:rPr>
                <w:b/>
                <w:sz w:val="28"/>
                <w:szCs w:val="28"/>
              </w:rPr>
              <w:t xml:space="preserve">».  </w:t>
            </w:r>
            <w:r w:rsidRPr="00DF0126">
              <w:rPr>
                <w:b/>
                <w:i/>
                <w:sz w:val="28"/>
                <w:szCs w:val="28"/>
              </w:rPr>
              <w:t>(Мне нравятся праздники)</w:t>
            </w:r>
          </w:p>
          <w:p w:rsidR="00E356D3" w:rsidRPr="00DF0126" w:rsidRDefault="00E356D3" w:rsidP="00E356D3">
            <w:pPr>
              <w:widowControl/>
              <w:numPr>
                <w:ilvl w:val="0"/>
                <w:numId w:val="30"/>
              </w:numPr>
              <w:tabs>
                <w:tab w:val="left" w:pos="5640"/>
              </w:tabs>
              <w:suppressAutoHyphens w:val="0"/>
              <w:rPr>
                <w:sz w:val="28"/>
                <w:szCs w:val="28"/>
              </w:rPr>
            </w:pPr>
            <w:r w:rsidRPr="00DF0126">
              <w:rPr>
                <w:sz w:val="28"/>
                <w:szCs w:val="28"/>
              </w:rPr>
              <w:t>аппликация «Поздравительная открытка»</w:t>
            </w:r>
          </w:p>
          <w:p w:rsidR="00E356D3" w:rsidRPr="00DF0126" w:rsidRDefault="00E356D3" w:rsidP="00E356D3">
            <w:pPr>
              <w:widowControl/>
              <w:numPr>
                <w:ilvl w:val="0"/>
                <w:numId w:val="30"/>
              </w:numPr>
              <w:tabs>
                <w:tab w:val="left" w:pos="5640"/>
              </w:tabs>
              <w:suppressAutoHyphens w:val="0"/>
              <w:rPr>
                <w:sz w:val="28"/>
                <w:szCs w:val="28"/>
              </w:rPr>
            </w:pPr>
            <w:r w:rsidRPr="00DF0126">
              <w:rPr>
                <w:sz w:val="28"/>
                <w:szCs w:val="28"/>
              </w:rPr>
              <w:t>раскрашивание гуашью стеклянных бутылочек</w:t>
            </w:r>
          </w:p>
          <w:p w:rsidR="00E356D3" w:rsidRPr="00DF0126" w:rsidRDefault="00E356D3" w:rsidP="00E356D3">
            <w:pPr>
              <w:widowControl/>
              <w:numPr>
                <w:ilvl w:val="0"/>
                <w:numId w:val="30"/>
              </w:numPr>
              <w:tabs>
                <w:tab w:val="left" w:pos="5640"/>
              </w:tabs>
              <w:suppressAutoHyphens w:val="0"/>
              <w:rPr>
                <w:sz w:val="28"/>
                <w:szCs w:val="28"/>
              </w:rPr>
            </w:pPr>
            <w:r w:rsidRPr="00DF0126">
              <w:rPr>
                <w:sz w:val="28"/>
                <w:szCs w:val="28"/>
              </w:rPr>
              <w:t>лепка «пасхальное яйцо»</w:t>
            </w:r>
          </w:p>
          <w:p w:rsidR="00E356D3" w:rsidRPr="00DF0126" w:rsidRDefault="00E356D3" w:rsidP="00E356D3">
            <w:pPr>
              <w:widowControl/>
              <w:numPr>
                <w:ilvl w:val="0"/>
                <w:numId w:val="30"/>
              </w:numPr>
              <w:tabs>
                <w:tab w:val="left" w:pos="5640"/>
              </w:tabs>
              <w:suppressAutoHyphens w:val="0"/>
              <w:rPr>
                <w:sz w:val="28"/>
                <w:szCs w:val="28"/>
              </w:rPr>
            </w:pPr>
            <w:r w:rsidRPr="00DF0126">
              <w:rPr>
                <w:sz w:val="28"/>
                <w:szCs w:val="28"/>
              </w:rPr>
              <w:t>ручной труд по изготовлению елочных украшений и подарков под елку</w:t>
            </w:r>
          </w:p>
          <w:p w:rsidR="00E356D3" w:rsidRPr="00DF0126" w:rsidRDefault="00E356D3" w:rsidP="00E356D3">
            <w:pPr>
              <w:widowControl/>
              <w:numPr>
                <w:ilvl w:val="0"/>
                <w:numId w:val="30"/>
              </w:numPr>
              <w:tabs>
                <w:tab w:val="left" w:pos="5640"/>
              </w:tabs>
              <w:suppressAutoHyphens w:val="0"/>
              <w:rPr>
                <w:sz w:val="28"/>
                <w:szCs w:val="28"/>
              </w:rPr>
            </w:pPr>
            <w:r w:rsidRPr="00DF0126">
              <w:rPr>
                <w:sz w:val="28"/>
                <w:szCs w:val="28"/>
              </w:rPr>
              <w:lastRenderedPageBreak/>
              <w:t>поделка «Подарок маме/папе»</w:t>
            </w:r>
          </w:p>
          <w:p w:rsidR="00E356D3" w:rsidRPr="00DF0126" w:rsidRDefault="00E356D3" w:rsidP="00737CAF">
            <w:pPr>
              <w:tabs>
                <w:tab w:val="left" w:pos="5640"/>
              </w:tabs>
              <w:ind w:left="360"/>
              <w:rPr>
                <w:sz w:val="6"/>
                <w:szCs w:val="6"/>
              </w:rPr>
            </w:pPr>
          </w:p>
        </w:tc>
        <w:tc>
          <w:tcPr>
            <w:tcW w:w="900" w:type="dxa"/>
          </w:tcPr>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p>
          <w:p w:rsidR="00E356D3" w:rsidRPr="00E356D3" w:rsidRDefault="00E356D3" w:rsidP="00737CAF">
            <w:pPr>
              <w:tabs>
                <w:tab w:val="left" w:pos="5640"/>
              </w:tabs>
              <w:jc w:val="center"/>
              <w:rPr>
                <w:sz w:val="28"/>
                <w:szCs w:val="28"/>
              </w:rPr>
            </w:pPr>
            <w:r>
              <w:rPr>
                <w:sz w:val="28"/>
                <w:szCs w:val="28"/>
              </w:rPr>
              <w:t>6</w:t>
            </w:r>
          </w:p>
        </w:tc>
      </w:tr>
      <w:tr w:rsidR="00E356D3" w:rsidRPr="00DF0126" w:rsidTr="00737CAF">
        <w:trPr>
          <w:gridAfter w:val="1"/>
          <w:wAfter w:w="7" w:type="dxa"/>
          <w:trHeight w:val="3053"/>
        </w:trPr>
        <w:tc>
          <w:tcPr>
            <w:tcW w:w="641" w:type="dxa"/>
          </w:tcPr>
          <w:p w:rsidR="00E356D3" w:rsidRPr="00DF0126" w:rsidRDefault="00E356D3" w:rsidP="00737CAF">
            <w:pPr>
              <w:tabs>
                <w:tab w:val="left" w:pos="5640"/>
              </w:tabs>
              <w:rPr>
                <w:sz w:val="28"/>
                <w:szCs w:val="28"/>
              </w:rPr>
            </w:pPr>
            <w:r w:rsidRPr="00DF0126">
              <w:rPr>
                <w:sz w:val="28"/>
                <w:szCs w:val="28"/>
              </w:rPr>
              <w:t>10.</w:t>
            </w:r>
          </w:p>
        </w:tc>
        <w:tc>
          <w:tcPr>
            <w:tcW w:w="5896" w:type="dxa"/>
          </w:tcPr>
          <w:p w:rsidR="00E356D3" w:rsidRPr="00DF0126" w:rsidRDefault="00E356D3" w:rsidP="00737CAF">
            <w:pPr>
              <w:tabs>
                <w:tab w:val="left" w:pos="5640"/>
              </w:tabs>
              <w:jc w:val="center"/>
              <w:rPr>
                <w:b/>
                <w:i/>
                <w:sz w:val="28"/>
                <w:szCs w:val="28"/>
                <w:lang w:val="en-US"/>
              </w:rPr>
            </w:pPr>
            <w:r w:rsidRPr="00DF0126">
              <w:rPr>
                <w:b/>
                <w:sz w:val="28"/>
                <w:szCs w:val="28"/>
                <w:lang w:val="en-US"/>
              </w:rPr>
              <w:t xml:space="preserve">«Fruits and vegetables».  </w:t>
            </w:r>
            <w:r w:rsidRPr="00DF0126">
              <w:rPr>
                <w:b/>
                <w:i/>
                <w:sz w:val="28"/>
                <w:szCs w:val="28"/>
                <w:lang w:val="en-US"/>
              </w:rPr>
              <w:t>(</w:t>
            </w:r>
            <w:r w:rsidRPr="00DF0126">
              <w:rPr>
                <w:b/>
                <w:i/>
                <w:sz w:val="28"/>
                <w:szCs w:val="28"/>
              </w:rPr>
              <w:t>Фрукты</w:t>
            </w:r>
            <w:r w:rsidRPr="00DF0126">
              <w:rPr>
                <w:b/>
                <w:i/>
                <w:sz w:val="28"/>
                <w:szCs w:val="28"/>
                <w:lang w:val="en-US"/>
              </w:rPr>
              <w:t xml:space="preserve"> </w:t>
            </w:r>
            <w:r w:rsidRPr="00DF0126">
              <w:rPr>
                <w:b/>
                <w:i/>
                <w:sz w:val="28"/>
                <w:szCs w:val="28"/>
              </w:rPr>
              <w:t>и</w:t>
            </w:r>
            <w:r w:rsidRPr="00DF0126">
              <w:rPr>
                <w:b/>
                <w:i/>
                <w:sz w:val="28"/>
                <w:szCs w:val="28"/>
                <w:lang w:val="en-US"/>
              </w:rPr>
              <w:t xml:space="preserve"> </w:t>
            </w:r>
            <w:r w:rsidRPr="00DF0126">
              <w:rPr>
                <w:b/>
                <w:i/>
                <w:sz w:val="28"/>
                <w:szCs w:val="28"/>
              </w:rPr>
              <w:t>овощи</w:t>
            </w:r>
            <w:r w:rsidRPr="00DF0126">
              <w:rPr>
                <w:b/>
                <w:i/>
                <w:sz w:val="28"/>
                <w:szCs w:val="28"/>
                <w:lang w:val="en-US"/>
              </w:rPr>
              <w:t>)</w:t>
            </w:r>
          </w:p>
          <w:p w:rsidR="00E356D3" w:rsidRPr="00DF0126" w:rsidRDefault="00E356D3" w:rsidP="00E356D3">
            <w:pPr>
              <w:widowControl/>
              <w:numPr>
                <w:ilvl w:val="0"/>
                <w:numId w:val="31"/>
              </w:numPr>
              <w:tabs>
                <w:tab w:val="left" w:pos="5640"/>
              </w:tabs>
              <w:suppressAutoHyphens w:val="0"/>
              <w:rPr>
                <w:sz w:val="28"/>
                <w:szCs w:val="28"/>
              </w:rPr>
            </w:pPr>
            <w:r w:rsidRPr="00DF0126">
              <w:rPr>
                <w:sz w:val="28"/>
                <w:szCs w:val="28"/>
              </w:rPr>
              <w:t>аппликация из цветного картона и бумаги – работа с трафаретами, «Огурцы и помидоры лежат на грядке», «Блюдо с фруктами и ягодами»</w:t>
            </w:r>
          </w:p>
          <w:p w:rsidR="00E356D3" w:rsidRPr="00DF0126" w:rsidRDefault="00E356D3" w:rsidP="00E356D3">
            <w:pPr>
              <w:widowControl/>
              <w:numPr>
                <w:ilvl w:val="0"/>
                <w:numId w:val="31"/>
              </w:numPr>
              <w:tabs>
                <w:tab w:val="left" w:pos="5640"/>
              </w:tabs>
              <w:suppressAutoHyphens w:val="0"/>
              <w:rPr>
                <w:sz w:val="28"/>
                <w:szCs w:val="28"/>
              </w:rPr>
            </w:pPr>
            <w:r w:rsidRPr="00DF0126">
              <w:rPr>
                <w:sz w:val="28"/>
                <w:szCs w:val="28"/>
              </w:rPr>
              <w:t>лепка фруктов, овощей</w:t>
            </w:r>
          </w:p>
          <w:p w:rsidR="00E356D3" w:rsidRPr="00DF0126" w:rsidRDefault="00E356D3" w:rsidP="00E356D3">
            <w:pPr>
              <w:widowControl/>
              <w:numPr>
                <w:ilvl w:val="0"/>
                <w:numId w:val="31"/>
              </w:numPr>
              <w:tabs>
                <w:tab w:val="left" w:pos="5640"/>
              </w:tabs>
              <w:suppressAutoHyphens w:val="0"/>
              <w:rPr>
                <w:sz w:val="28"/>
                <w:szCs w:val="28"/>
              </w:rPr>
            </w:pPr>
            <w:r w:rsidRPr="00DF0126">
              <w:rPr>
                <w:sz w:val="28"/>
                <w:szCs w:val="28"/>
              </w:rPr>
              <w:t>рисование красками, карандашами</w:t>
            </w:r>
          </w:p>
          <w:p w:rsidR="00E356D3" w:rsidRPr="00DF0126" w:rsidRDefault="00E356D3" w:rsidP="00E356D3">
            <w:pPr>
              <w:widowControl/>
              <w:numPr>
                <w:ilvl w:val="0"/>
                <w:numId w:val="31"/>
              </w:numPr>
              <w:tabs>
                <w:tab w:val="left" w:pos="5640"/>
              </w:tabs>
              <w:suppressAutoHyphens w:val="0"/>
              <w:rPr>
                <w:sz w:val="28"/>
                <w:szCs w:val="28"/>
              </w:rPr>
            </w:pPr>
            <w:r w:rsidRPr="00DF0126">
              <w:rPr>
                <w:sz w:val="28"/>
                <w:szCs w:val="28"/>
              </w:rPr>
              <w:t>работа с природным и бросовым материалом</w:t>
            </w:r>
          </w:p>
          <w:p w:rsidR="00E356D3" w:rsidRPr="00DF0126" w:rsidRDefault="00E356D3" w:rsidP="00E356D3">
            <w:pPr>
              <w:widowControl/>
              <w:numPr>
                <w:ilvl w:val="0"/>
                <w:numId w:val="31"/>
              </w:numPr>
              <w:tabs>
                <w:tab w:val="left" w:pos="5640"/>
              </w:tabs>
              <w:suppressAutoHyphens w:val="0"/>
              <w:rPr>
                <w:sz w:val="28"/>
                <w:szCs w:val="28"/>
              </w:rPr>
            </w:pPr>
            <w:r w:rsidRPr="00DF0126">
              <w:rPr>
                <w:sz w:val="28"/>
                <w:szCs w:val="28"/>
              </w:rPr>
              <w:t>коллаж</w:t>
            </w:r>
          </w:p>
          <w:p w:rsidR="00E356D3" w:rsidRPr="00DF0126" w:rsidRDefault="00E356D3" w:rsidP="00E356D3">
            <w:pPr>
              <w:widowControl/>
              <w:numPr>
                <w:ilvl w:val="0"/>
                <w:numId w:val="31"/>
              </w:numPr>
              <w:tabs>
                <w:tab w:val="left" w:pos="5640"/>
              </w:tabs>
              <w:suppressAutoHyphens w:val="0"/>
              <w:rPr>
                <w:sz w:val="6"/>
                <w:szCs w:val="6"/>
              </w:rPr>
            </w:pPr>
          </w:p>
        </w:tc>
        <w:tc>
          <w:tcPr>
            <w:tcW w:w="900" w:type="dxa"/>
          </w:tcPr>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p>
          <w:p w:rsidR="00E356D3" w:rsidRPr="00E356D3" w:rsidRDefault="00E356D3" w:rsidP="00737CAF">
            <w:pPr>
              <w:tabs>
                <w:tab w:val="left" w:pos="5640"/>
              </w:tabs>
              <w:jc w:val="center"/>
              <w:rPr>
                <w:sz w:val="28"/>
                <w:szCs w:val="28"/>
              </w:rPr>
            </w:pPr>
            <w:r>
              <w:rPr>
                <w:sz w:val="28"/>
                <w:szCs w:val="28"/>
              </w:rPr>
              <w:t>4</w:t>
            </w:r>
          </w:p>
        </w:tc>
      </w:tr>
      <w:tr w:rsidR="00E356D3" w:rsidRPr="00DF0126" w:rsidTr="00737CAF">
        <w:trPr>
          <w:gridAfter w:val="1"/>
          <w:wAfter w:w="7" w:type="dxa"/>
          <w:trHeight w:val="3053"/>
        </w:trPr>
        <w:tc>
          <w:tcPr>
            <w:tcW w:w="641" w:type="dxa"/>
          </w:tcPr>
          <w:p w:rsidR="00E356D3" w:rsidRPr="00DF0126" w:rsidRDefault="00E356D3" w:rsidP="00737CAF">
            <w:pPr>
              <w:tabs>
                <w:tab w:val="left" w:pos="5640"/>
              </w:tabs>
              <w:rPr>
                <w:sz w:val="28"/>
                <w:szCs w:val="28"/>
                <w:lang w:val="en-US"/>
              </w:rPr>
            </w:pPr>
            <w:r w:rsidRPr="00DF0126">
              <w:rPr>
                <w:sz w:val="28"/>
                <w:szCs w:val="28"/>
                <w:lang w:val="en-US"/>
              </w:rPr>
              <w:t>11.</w:t>
            </w:r>
          </w:p>
        </w:tc>
        <w:tc>
          <w:tcPr>
            <w:tcW w:w="5896" w:type="dxa"/>
          </w:tcPr>
          <w:p w:rsidR="00E356D3" w:rsidRPr="00E356D3" w:rsidRDefault="00E356D3" w:rsidP="00737CAF">
            <w:pPr>
              <w:tabs>
                <w:tab w:val="left" w:pos="5640"/>
              </w:tabs>
              <w:jc w:val="center"/>
              <w:rPr>
                <w:b/>
                <w:sz w:val="28"/>
                <w:szCs w:val="28"/>
                <w:lang w:val="en-US"/>
              </w:rPr>
            </w:pPr>
            <w:r w:rsidRPr="00E356D3">
              <w:rPr>
                <w:b/>
                <w:sz w:val="28"/>
                <w:szCs w:val="28"/>
                <w:lang w:val="en-US"/>
              </w:rPr>
              <w:t>«</w:t>
            </w:r>
            <w:r w:rsidRPr="00DF0126">
              <w:rPr>
                <w:b/>
                <w:sz w:val="28"/>
                <w:szCs w:val="28"/>
                <w:lang w:val="en-US"/>
              </w:rPr>
              <w:t>We</w:t>
            </w:r>
            <w:r w:rsidRPr="00E356D3">
              <w:rPr>
                <w:b/>
                <w:sz w:val="28"/>
                <w:szCs w:val="28"/>
                <w:lang w:val="en-US"/>
              </w:rPr>
              <w:t xml:space="preserve"> </w:t>
            </w:r>
            <w:r w:rsidRPr="00DF0126">
              <w:rPr>
                <w:b/>
                <w:sz w:val="28"/>
                <w:szCs w:val="28"/>
                <w:lang w:val="en-US"/>
              </w:rPr>
              <w:t>are</w:t>
            </w:r>
            <w:r w:rsidRPr="00E356D3">
              <w:rPr>
                <w:b/>
                <w:sz w:val="28"/>
                <w:szCs w:val="28"/>
                <w:lang w:val="en-US"/>
              </w:rPr>
              <w:t xml:space="preserve"> </w:t>
            </w:r>
            <w:r w:rsidRPr="00DF0126">
              <w:rPr>
                <w:b/>
                <w:sz w:val="28"/>
                <w:szCs w:val="28"/>
                <w:lang w:val="en-US"/>
              </w:rPr>
              <w:t>lay</w:t>
            </w:r>
            <w:r w:rsidRPr="00E356D3">
              <w:rPr>
                <w:b/>
                <w:sz w:val="28"/>
                <w:szCs w:val="28"/>
                <w:lang w:val="en-US"/>
              </w:rPr>
              <w:t xml:space="preserve"> </w:t>
            </w:r>
            <w:r w:rsidRPr="00DF0126">
              <w:rPr>
                <w:b/>
                <w:sz w:val="28"/>
                <w:szCs w:val="28"/>
                <w:lang w:val="en-US"/>
              </w:rPr>
              <w:t>the</w:t>
            </w:r>
            <w:r w:rsidRPr="00E356D3">
              <w:rPr>
                <w:b/>
                <w:sz w:val="28"/>
                <w:szCs w:val="28"/>
                <w:lang w:val="en-US"/>
              </w:rPr>
              <w:t xml:space="preserve"> </w:t>
            </w:r>
            <w:r w:rsidRPr="00DF0126">
              <w:rPr>
                <w:b/>
                <w:sz w:val="28"/>
                <w:szCs w:val="28"/>
                <w:lang w:val="en-US"/>
              </w:rPr>
              <w:t>table</w:t>
            </w:r>
            <w:r w:rsidRPr="00E356D3">
              <w:rPr>
                <w:b/>
                <w:sz w:val="28"/>
                <w:szCs w:val="28"/>
                <w:lang w:val="en-US"/>
              </w:rPr>
              <w:t xml:space="preserve">». </w:t>
            </w:r>
          </w:p>
          <w:p w:rsidR="00E356D3" w:rsidRPr="00DF0126" w:rsidRDefault="00E356D3" w:rsidP="00737CAF">
            <w:pPr>
              <w:tabs>
                <w:tab w:val="left" w:pos="5640"/>
              </w:tabs>
              <w:jc w:val="center"/>
              <w:rPr>
                <w:b/>
                <w:i/>
                <w:sz w:val="28"/>
                <w:szCs w:val="28"/>
              </w:rPr>
            </w:pPr>
            <w:r w:rsidRPr="00DF0126">
              <w:rPr>
                <w:b/>
                <w:i/>
                <w:sz w:val="28"/>
                <w:szCs w:val="28"/>
              </w:rPr>
              <w:t>(Мы накрываем на стол)</w:t>
            </w:r>
          </w:p>
          <w:p w:rsidR="00E356D3" w:rsidRPr="00DF0126" w:rsidRDefault="00E356D3" w:rsidP="00E356D3">
            <w:pPr>
              <w:widowControl/>
              <w:numPr>
                <w:ilvl w:val="0"/>
                <w:numId w:val="32"/>
              </w:numPr>
              <w:tabs>
                <w:tab w:val="left" w:pos="5640"/>
              </w:tabs>
              <w:suppressAutoHyphens w:val="0"/>
              <w:rPr>
                <w:sz w:val="28"/>
                <w:szCs w:val="28"/>
              </w:rPr>
            </w:pPr>
            <w:r w:rsidRPr="00DF0126">
              <w:rPr>
                <w:sz w:val="28"/>
                <w:szCs w:val="28"/>
              </w:rPr>
              <w:t>аппликация «Столовая посуда»</w:t>
            </w:r>
          </w:p>
          <w:p w:rsidR="00E356D3" w:rsidRPr="00DF0126" w:rsidRDefault="00E356D3" w:rsidP="00E356D3">
            <w:pPr>
              <w:widowControl/>
              <w:numPr>
                <w:ilvl w:val="0"/>
                <w:numId w:val="32"/>
              </w:numPr>
              <w:tabs>
                <w:tab w:val="left" w:pos="5640"/>
              </w:tabs>
              <w:suppressAutoHyphens w:val="0"/>
              <w:rPr>
                <w:sz w:val="28"/>
                <w:szCs w:val="28"/>
              </w:rPr>
            </w:pPr>
            <w:r w:rsidRPr="00DF0126">
              <w:rPr>
                <w:sz w:val="28"/>
                <w:szCs w:val="28"/>
              </w:rPr>
              <w:t>работа с пластилином</w:t>
            </w:r>
          </w:p>
          <w:p w:rsidR="00E356D3" w:rsidRPr="00DF0126" w:rsidRDefault="00E356D3" w:rsidP="00737CAF">
            <w:pPr>
              <w:tabs>
                <w:tab w:val="left" w:pos="5640"/>
              </w:tabs>
              <w:rPr>
                <w:sz w:val="28"/>
                <w:szCs w:val="28"/>
              </w:rPr>
            </w:pPr>
            <w:r w:rsidRPr="00DF0126">
              <w:rPr>
                <w:sz w:val="28"/>
                <w:szCs w:val="28"/>
                <w:lang w:val="en-US"/>
              </w:rPr>
              <w:t xml:space="preserve">           </w:t>
            </w:r>
            <w:r w:rsidRPr="00DF0126">
              <w:rPr>
                <w:sz w:val="28"/>
                <w:szCs w:val="28"/>
              </w:rPr>
              <w:t>«Кувшинчик», «Чашка с блюдцем»</w:t>
            </w:r>
          </w:p>
          <w:p w:rsidR="00E356D3" w:rsidRPr="00DF0126" w:rsidRDefault="00E356D3" w:rsidP="00E356D3">
            <w:pPr>
              <w:widowControl/>
              <w:numPr>
                <w:ilvl w:val="0"/>
                <w:numId w:val="32"/>
              </w:numPr>
              <w:tabs>
                <w:tab w:val="left" w:pos="5640"/>
              </w:tabs>
              <w:suppressAutoHyphens w:val="0"/>
              <w:rPr>
                <w:sz w:val="28"/>
                <w:szCs w:val="28"/>
              </w:rPr>
            </w:pPr>
            <w:r w:rsidRPr="00DF0126">
              <w:rPr>
                <w:sz w:val="28"/>
                <w:szCs w:val="28"/>
              </w:rPr>
              <w:t xml:space="preserve">рисование красками, карандашами  «Раскрасим тарелочки» </w:t>
            </w:r>
          </w:p>
          <w:p w:rsidR="00E356D3" w:rsidRPr="00DF0126" w:rsidRDefault="00E356D3" w:rsidP="00E356D3">
            <w:pPr>
              <w:widowControl/>
              <w:numPr>
                <w:ilvl w:val="0"/>
                <w:numId w:val="32"/>
              </w:numPr>
              <w:tabs>
                <w:tab w:val="left" w:pos="5640"/>
              </w:tabs>
              <w:suppressAutoHyphens w:val="0"/>
              <w:rPr>
                <w:sz w:val="28"/>
                <w:szCs w:val="28"/>
              </w:rPr>
            </w:pPr>
            <w:r w:rsidRPr="00DF0126">
              <w:rPr>
                <w:sz w:val="28"/>
                <w:szCs w:val="28"/>
              </w:rPr>
              <w:t>оригами</w:t>
            </w:r>
          </w:p>
          <w:p w:rsidR="00E356D3" w:rsidRPr="00DF0126" w:rsidRDefault="00E356D3" w:rsidP="00737CAF">
            <w:pPr>
              <w:tabs>
                <w:tab w:val="left" w:pos="5640"/>
              </w:tabs>
              <w:jc w:val="center"/>
              <w:rPr>
                <w:b/>
                <w:i/>
                <w:sz w:val="16"/>
                <w:szCs w:val="16"/>
                <w:lang w:val="en-US"/>
              </w:rPr>
            </w:pPr>
          </w:p>
        </w:tc>
        <w:tc>
          <w:tcPr>
            <w:tcW w:w="900" w:type="dxa"/>
          </w:tcPr>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p>
          <w:p w:rsidR="00E356D3" w:rsidRPr="00DF0126" w:rsidRDefault="00E356D3" w:rsidP="00737CAF">
            <w:pPr>
              <w:tabs>
                <w:tab w:val="left" w:pos="5640"/>
              </w:tabs>
              <w:jc w:val="center"/>
              <w:rPr>
                <w:sz w:val="28"/>
                <w:szCs w:val="28"/>
                <w:lang w:val="en-US"/>
              </w:rPr>
            </w:pPr>
          </w:p>
          <w:p w:rsidR="00E356D3" w:rsidRPr="00E356D3" w:rsidRDefault="00E356D3" w:rsidP="00737CAF">
            <w:pPr>
              <w:tabs>
                <w:tab w:val="left" w:pos="5640"/>
              </w:tabs>
              <w:jc w:val="center"/>
              <w:rPr>
                <w:sz w:val="28"/>
                <w:szCs w:val="28"/>
              </w:rPr>
            </w:pPr>
            <w:r>
              <w:rPr>
                <w:sz w:val="28"/>
                <w:szCs w:val="28"/>
              </w:rPr>
              <w:t>6</w:t>
            </w:r>
          </w:p>
        </w:tc>
      </w:tr>
      <w:tr w:rsidR="00E356D3" w:rsidRPr="00DF0126" w:rsidTr="00737CAF">
        <w:trPr>
          <w:gridAfter w:val="1"/>
          <w:wAfter w:w="7" w:type="dxa"/>
          <w:trHeight w:val="3072"/>
        </w:trPr>
        <w:tc>
          <w:tcPr>
            <w:tcW w:w="641" w:type="dxa"/>
          </w:tcPr>
          <w:p w:rsidR="00E356D3" w:rsidRPr="00DF0126" w:rsidRDefault="00E356D3" w:rsidP="00737CAF">
            <w:pPr>
              <w:tabs>
                <w:tab w:val="left" w:pos="5640"/>
              </w:tabs>
              <w:rPr>
                <w:sz w:val="28"/>
                <w:szCs w:val="28"/>
              </w:rPr>
            </w:pPr>
            <w:r w:rsidRPr="00DF0126">
              <w:rPr>
                <w:sz w:val="28"/>
                <w:szCs w:val="28"/>
              </w:rPr>
              <w:lastRenderedPageBreak/>
              <w:t>12.</w:t>
            </w:r>
          </w:p>
        </w:tc>
        <w:tc>
          <w:tcPr>
            <w:tcW w:w="5896" w:type="dxa"/>
          </w:tcPr>
          <w:p w:rsidR="00E356D3" w:rsidRPr="00DF0126" w:rsidRDefault="00E356D3" w:rsidP="00737CAF">
            <w:pPr>
              <w:tabs>
                <w:tab w:val="left" w:pos="5640"/>
              </w:tabs>
              <w:jc w:val="center"/>
              <w:rPr>
                <w:b/>
                <w:i/>
                <w:sz w:val="28"/>
                <w:szCs w:val="28"/>
              </w:rPr>
            </w:pPr>
            <w:r w:rsidRPr="00DF0126">
              <w:rPr>
                <w:b/>
                <w:sz w:val="28"/>
                <w:szCs w:val="28"/>
              </w:rPr>
              <w:t>«</w:t>
            </w:r>
            <w:r w:rsidRPr="00DF0126">
              <w:rPr>
                <w:b/>
                <w:sz w:val="28"/>
                <w:szCs w:val="28"/>
                <w:lang w:val="en-US"/>
              </w:rPr>
              <w:t>Colors</w:t>
            </w:r>
            <w:r w:rsidRPr="00DF0126">
              <w:rPr>
                <w:b/>
                <w:sz w:val="28"/>
                <w:szCs w:val="28"/>
              </w:rPr>
              <w:t>». (</w:t>
            </w:r>
            <w:r w:rsidRPr="00DF0126">
              <w:rPr>
                <w:b/>
                <w:i/>
                <w:sz w:val="28"/>
                <w:szCs w:val="28"/>
              </w:rPr>
              <w:t>Разноцветная мозаика)</w:t>
            </w:r>
          </w:p>
          <w:p w:rsidR="00E356D3" w:rsidRPr="00DF0126" w:rsidRDefault="00E356D3" w:rsidP="00E356D3">
            <w:pPr>
              <w:widowControl/>
              <w:numPr>
                <w:ilvl w:val="0"/>
                <w:numId w:val="26"/>
              </w:numPr>
              <w:tabs>
                <w:tab w:val="left" w:pos="5640"/>
              </w:tabs>
              <w:suppressAutoHyphens w:val="0"/>
              <w:rPr>
                <w:sz w:val="28"/>
                <w:szCs w:val="28"/>
              </w:rPr>
            </w:pPr>
            <w:r w:rsidRPr="00DF0126">
              <w:rPr>
                <w:sz w:val="28"/>
                <w:szCs w:val="28"/>
              </w:rPr>
              <w:t>аппликация «Разноцветный поезд»</w:t>
            </w:r>
          </w:p>
          <w:p w:rsidR="00E356D3" w:rsidRPr="00DF0126" w:rsidRDefault="00E356D3" w:rsidP="00E356D3">
            <w:pPr>
              <w:widowControl/>
              <w:numPr>
                <w:ilvl w:val="0"/>
                <w:numId w:val="26"/>
              </w:numPr>
              <w:tabs>
                <w:tab w:val="left" w:pos="5640"/>
              </w:tabs>
              <w:suppressAutoHyphens w:val="0"/>
              <w:rPr>
                <w:sz w:val="28"/>
                <w:szCs w:val="28"/>
              </w:rPr>
            </w:pPr>
            <w:r w:rsidRPr="00DF0126">
              <w:rPr>
                <w:sz w:val="28"/>
                <w:szCs w:val="28"/>
              </w:rPr>
              <w:t>работа с красками – смешиваем цвета</w:t>
            </w:r>
          </w:p>
          <w:p w:rsidR="00E356D3" w:rsidRPr="00DF0126" w:rsidRDefault="00E356D3" w:rsidP="00E356D3">
            <w:pPr>
              <w:widowControl/>
              <w:numPr>
                <w:ilvl w:val="0"/>
                <w:numId w:val="26"/>
              </w:numPr>
              <w:tabs>
                <w:tab w:val="left" w:pos="5640"/>
              </w:tabs>
              <w:suppressAutoHyphens w:val="0"/>
              <w:rPr>
                <w:sz w:val="28"/>
                <w:szCs w:val="28"/>
              </w:rPr>
            </w:pPr>
            <w:r w:rsidRPr="00DF0126">
              <w:rPr>
                <w:sz w:val="28"/>
                <w:szCs w:val="28"/>
              </w:rPr>
              <w:t>работа с пластилином</w:t>
            </w:r>
          </w:p>
          <w:p w:rsidR="00E356D3" w:rsidRPr="00DF0126" w:rsidRDefault="00E356D3" w:rsidP="00E356D3">
            <w:pPr>
              <w:widowControl/>
              <w:numPr>
                <w:ilvl w:val="0"/>
                <w:numId w:val="26"/>
              </w:numPr>
              <w:tabs>
                <w:tab w:val="left" w:pos="5640"/>
              </w:tabs>
              <w:suppressAutoHyphens w:val="0"/>
              <w:rPr>
                <w:sz w:val="28"/>
                <w:szCs w:val="28"/>
              </w:rPr>
            </w:pPr>
            <w:r w:rsidRPr="00DF0126">
              <w:rPr>
                <w:sz w:val="28"/>
                <w:szCs w:val="28"/>
              </w:rPr>
              <w:t>работа с природным материалом – «Гербарий»</w:t>
            </w:r>
          </w:p>
          <w:p w:rsidR="00E356D3" w:rsidRPr="00DF0126" w:rsidRDefault="00E356D3" w:rsidP="00E356D3">
            <w:pPr>
              <w:widowControl/>
              <w:numPr>
                <w:ilvl w:val="0"/>
                <w:numId w:val="26"/>
              </w:numPr>
              <w:tabs>
                <w:tab w:val="left" w:pos="5640"/>
              </w:tabs>
              <w:suppressAutoHyphens w:val="0"/>
              <w:rPr>
                <w:sz w:val="28"/>
                <w:szCs w:val="28"/>
              </w:rPr>
            </w:pPr>
            <w:r w:rsidRPr="00DF0126">
              <w:rPr>
                <w:sz w:val="28"/>
                <w:szCs w:val="28"/>
              </w:rPr>
              <w:t>рисование восковыми мелками – «Разноцветные флажки», «Воздушные шары», «Радуга» и др.</w:t>
            </w:r>
          </w:p>
          <w:p w:rsidR="00E356D3" w:rsidRPr="00DF0126" w:rsidRDefault="00E356D3" w:rsidP="00737CAF">
            <w:pPr>
              <w:tabs>
                <w:tab w:val="left" w:pos="5640"/>
              </w:tabs>
              <w:ind w:left="360"/>
              <w:rPr>
                <w:sz w:val="6"/>
                <w:szCs w:val="6"/>
              </w:rPr>
            </w:pPr>
          </w:p>
        </w:tc>
        <w:tc>
          <w:tcPr>
            <w:tcW w:w="900" w:type="dxa"/>
          </w:tcPr>
          <w:p w:rsidR="00E356D3" w:rsidRPr="00E356D3" w:rsidRDefault="00E356D3" w:rsidP="00737CAF">
            <w:pPr>
              <w:tabs>
                <w:tab w:val="left" w:pos="5640"/>
              </w:tabs>
              <w:jc w:val="center"/>
              <w:rPr>
                <w:sz w:val="28"/>
                <w:szCs w:val="28"/>
              </w:rPr>
            </w:pPr>
          </w:p>
          <w:p w:rsidR="00E356D3" w:rsidRPr="00E356D3" w:rsidRDefault="00E356D3" w:rsidP="00737CAF">
            <w:pPr>
              <w:tabs>
                <w:tab w:val="left" w:pos="5640"/>
              </w:tabs>
              <w:jc w:val="center"/>
              <w:rPr>
                <w:sz w:val="28"/>
                <w:szCs w:val="28"/>
              </w:rPr>
            </w:pPr>
          </w:p>
          <w:p w:rsidR="00E356D3" w:rsidRPr="00E356D3" w:rsidRDefault="00E356D3" w:rsidP="00737CAF">
            <w:pPr>
              <w:tabs>
                <w:tab w:val="left" w:pos="5640"/>
              </w:tabs>
              <w:jc w:val="center"/>
              <w:rPr>
                <w:sz w:val="28"/>
                <w:szCs w:val="28"/>
              </w:rPr>
            </w:pPr>
          </w:p>
          <w:p w:rsidR="00E356D3" w:rsidRPr="00E356D3" w:rsidRDefault="00E356D3" w:rsidP="00737CAF">
            <w:pPr>
              <w:tabs>
                <w:tab w:val="left" w:pos="5640"/>
              </w:tabs>
              <w:jc w:val="center"/>
              <w:rPr>
                <w:sz w:val="28"/>
                <w:szCs w:val="28"/>
              </w:rPr>
            </w:pPr>
            <w:r>
              <w:rPr>
                <w:sz w:val="28"/>
                <w:szCs w:val="28"/>
              </w:rPr>
              <w:t>4</w:t>
            </w:r>
          </w:p>
        </w:tc>
      </w:tr>
      <w:tr w:rsidR="00E356D3" w:rsidRPr="00DF0126" w:rsidTr="00737CAF">
        <w:trPr>
          <w:gridAfter w:val="1"/>
          <w:wAfter w:w="7" w:type="dxa"/>
          <w:trHeight w:val="300"/>
        </w:trPr>
        <w:tc>
          <w:tcPr>
            <w:tcW w:w="641" w:type="dxa"/>
          </w:tcPr>
          <w:p w:rsidR="00E356D3" w:rsidRPr="00DF0126" w:rsidRDefault="00E356D3" w:rsidP="00737CAF">
            <w:pPr>
              <w:tabs>
                <w:tab w:val="left" w:pos="5640"/>
              </w:tabs>
              <w:jc w:val="center"/>
              <w:rPr>
                <w:sz w:val="28"/>
                <w:szCs w:val="28"/>
              </w:rPr>
            </w:pPr>
            <w:r w:rsidRPr="00DF0126">
              <w:rPr>
                <w:sz w:val="28"/>
                <w:szCs w:val="28"/>
              </w:rPr>
              <w:t>13.</w:t>
            </w:r>
          </w:p>
        </w:tc>
        <w:tc>
          <w:tcPr>
            <w:tcW w:w="5896" w:type="dxa"/>
          </w:tcPr>
          <w:p w:rsidR="00E356D3" w:rsidRPr="00DF0126" w:rsidRDefault="00E356D3" w:rsidP="00737CAF">
            <w:pPr>
              <w:tabs>
                <w:tab w:val="left" w:pos="5640"/>
              </w:tabs>
              <w:ind w:left="360"/>
              <w:jc w:val="center"/>
              <w:rPr>
                <w:b/>
                <w:sz w:val="8"/>
                <w:szCs w:val="8"/>
              </w:rPr>
            </w:pPr>
          </w:p>
          <w:p w:rsidR="00E356D3" w:rsidRPr="00DF0126" w:rsidRDefault="00E356D3" w:rsidP="00737CAF">
            <w:pPr>
              <w:tabs>
                <w:tab w:val="left" w:pos="5640"/>
              </w:tabs>
              <w:ind w:left="360"/>
              <w:jc w:val="center"/>
              <w:rPr>
                <w:b/>
                <w:sz w:val="28"/>
                <w:szCs w:val="28"/>
              </w:rPr>
            </w:pPr>
            <w:r w:rsidRPr="00DF0126">
              <w:rPr>
                <w:b/>
                <w:sz w:val="28"/>
                <w:szCs w:val="28"/>
              </w:rPr>
              <w:t>Завершающее повторение</w:t>
            </w:r>
            <w:r w:rsidRPr="00DF0126">
              <w:rPr>
                <w:b/>
                <w:sz w:val="28"/>
                <w:szCs w:val="28"/>
                <w:lang w:val="en-US"/>
              </w:rPr>
              <w:t>.</w:t>
            </w:r>
          </w:p>
          <w:p w:rsidR="00E356D3" w:rsidRPr="00DF0126" w:rsidRDefault="00E356D3" w:rsidP="00E356D3">
            <w:pPr>
              <w:widowControl/>
              <w:numPr>
                <w:ilvl w:val="0"/>
                <w:numId w:val="28"/>
              </w:numPr>
              <w:tabs>
                <w:tab w:val="left" w:pos="5640"/>
              </w:tabs>
              <w:suppressAutoHyphens w:val="0"/>
              <w:jc w:val="both"/>
              <w:rPr>
                <w:sz w:val="28"/>
                <w:szCs w:val="28"/>
              </w:rPr>
            </w:pPr>
            <w:r w:rsidRPr="00DF0126">
              <w:rPr>
                <w:sz w:val="28"/>
                <w:szCs w:val="28"/>
              </w:rPr>
              <w:t>художественно-творческая деятельность детей (по выбору воспитателя)</w:t>
            </w:r>
          </w:p>
          <w:p w:rsidR="00E356D3" w:rsidRPr="00DF0126" w:rsidRDefault="00E356D3" w:rsidP="00E356D3">
            <w:pPr>
              <w:widowControl/>
              <w:numPr>
                <w:ilvl w:val="0"/>
                <w:numId w:val="28"/>
              </w:numPr>
              <w:tabs>
                <w:tab w:val="left" w:pos="5640"/>
              </w:tabs>
              <w:suppressAutoHyphens w:val="0"/>
              <w:jc w:val="both"/>
              <w:rPr>
                <w:sz w:val="28"/>
                <w:szCs w:val="28"/>
              </w:rPr>
            </w:pPr>
            <w:r w:rsidRPr="00DF0126">
              <w:rPr>
                <w:sz w:val="28"/>
                <w:szCs w:val="28"/>
              </w:rPr>
              <w:t>итоговая выставка детских работ</w:t>
            </w:r>
          </w:p>
          <w:p w:rsidR="00E356D3" w:rsidRPr="00DF0126" w:rsidRDefault="00E356D3" w:rsidP="00737CAF">
            <w:pPr>
              <w:tabs>
                <w:tab w:val="left" w:pos="5640"/>
              </w:tabs>
              <w:ind w:left="720"/>
              <w:jc w:val="both"/>
              <w:rPr>
                <w:sz w:val="8"/>
                <w:szCs w:val="8"/>
              </w:rPr>
            </w:pPr>
          </w:p>
        </w:tc>
        <w:tc>
          <w:tcPr>
            <w:tcW w:w="900" w:type="dxa"/>
          </w:tcPr>
          <w:p w:rsidR="00E356D3" w:rsidRPr="00DF0126" w:rsidRDefault="00E356D3" w:rsidP="00737CAF">
            <w:pPr>
              <w:tabs>
                <w:tab w:val="left" w:pos="5640"/>
              </w:tabs>
              <w:jc w:val="center"/>
              <w:rPr>
                <w:sz w:val="28"/>
                <w:szCs w:val="28"/>
              </w:rPr>
            </w:pPr>
          </w:p>
          <w:p w:rsidR="00E356D3" w:rsidRPr="00DF0126" w:rsidRDefault="00E356D3" w:rsidP="00737CAF">
            <w:pPr>
              <w:tabs>
                <w:tab w:val="left" w:pos="5640"/>
              </w:tabs>
              <w:jc w:val="center"/>
              <w:rPr>
                <w:sz w:val="28"/>
                <w:szCs w:val="28"/>
                <w:lang w:val="en-US"/>
              </w:rPr>
            </w:pPr>
            <w:r w:rsidRPr="00DF0126">
              <w:rPr>
                <w:sz w:val="28"/>
                <w:szCs w:val="28"/>
                <w:lang w:val="en-US"/>
              </w:rPr>
              <w:t>4</w:t>
            </w:r>
          </w:p>
        </w:tc>
      </w:tr>
      <w:tr w:rsidR="00E356D3" w:rsidRPr="00DF0126" w:rsidTr="00737CAF">
        <w:trPr>
          <w:gridAfter w:val="1"/>
          <w:wAfter w:w="7" w:type="dxa"/>
          <w:trHeight w:val="300"/>
        </w:trPr>
        <w:tc>
          <w:tcPr>
            <w:tcW w:w="641" w:type="dxa"/>
          </w:tcPr>
          <w:p w:rsidR="00E356D3" w:rsidRPr="00DF0126" w:rsidRDefault="00E356D3" w:rsidP="00737CAF">
            <w:pPr>
              <w:tabs>
                <w:tab w:val="left" w:pos="5640"/>
              </w:tabs>
              <w:rPr>
                <w:sz w:val="28"/>
                <w:szCs w:val="28"/>
              </w:rPr>
            </w:pPr>
          </w:p>
        </w:tc>
        <w:tc>
          <w:tcPr>
            <w:tcW w:w="5896" w:type="dxa"/>
          </w:tcPr>
          <w:p w:rsidR="00E356D3" w:rsidRPr="00DF0126" w:rsidRDefault="00E356D3" w:rsidP="00737CAF">
            <w:pPr>
              <w:tabs>
                <w:tab w:val="left" w:pos="5640"/>
              </w:tabs>
              <w:ind w:left="360"/>
              <w:jc w:val="center"/>
              <w:rPr>
                <w:b/>
                <w:sz w:val="16"/>
                <w:szCs w:val="16"/>
              </w:rPr>
            </w:pPr>
          </w:p>
          <w:p w:rsidR="00E356D3" w:rsidRPr="00DF0126" w:rsidRDefault="00E356D3" w:rsidP="00737CAF">
            <w:pPr>
              <w:tabs>
                <w:tab w:val="left" w:pos="5640"/>
              </w:tabs>
              <w:ind w:left="360"/>
              <w:jc w:val="center"/>
              <w:rPr>
                <w:b/>
                <w:sz w:val="28"/>
                <w:szCs w:val="28"/>
              </w:rPr>
            </w:pPr>
            <w:r w:rsidRPr="00DF0126">
              <w:rPr>
                <w:b/>
                <w:sz w:val="28"/>
                <w:szCs w:val="28"/>
              </w:rPr>
              <w:t>Всего:</w:t>
            </w:r>
          </w:p>
          <w:p w:rsidR="00E356D3" w:rsidRPr="00DF0126" w:rsidRDefault="00E356D3" w:rsidP="00737CAF">
            <w:pPr>
              <w:tabs>
                <w:tab w:val="left" w:pos="5640"/>
              </w:tabs>
              <w:ind w:left="360"/>
              <w:jc w:val="center"/>
              <w:rPr>
                <w:b/>
                <w:sz w:val="8"/>
                <w:szCs w:val="8"/>
              </w:rPr>
            </w:pPr>
          </w:p>
          <w:p w:rsidR="00E356D3" w:rsidRPr="00DF0126" w:rsidRDefault="00E356D3" w:rsidP="00737CAF">
            <w:pPr>
              <w:tabs>
                <w:tab w:val="left" w:pos="5640"/>
              </w:tabs>
              <w:ind w:left="360"/>
              <w:jc w:val="center"/>
              <w:rPr>
                <w:b/>
                <w:sz w:val="8"/>
                <w:szCs w:val="8"/>
              </w:rPr>
            </w:pPr>
          </w:p>
        </w:tc>
        <w:tc>
          <w:tcPr>
            <w:tcW w:w="900" w:type="dxa"/>
          </w:tcPr>
          <w:p w:rsidR="00E356D3" w:rsidRPr="00DF0126" w:rsidRDefault="00E356D3" w:rsidP="00737CAF">
            <w:pPr>
              <w:tabs>
                <w:tab w:val="left" w:pos="5640"/>
              </w:tabs>
              <w:jc w:val="center"/>
              <w:rPr>
                <w:sz w:val="28"/>
                <w:szCs w:val="28"/>
              </w:rPr>
            </w:pPr>
            <w:r>
              <w:rPr>
                <w:sz w:val="28"/>
                <w:szCs w:val="28"/>
              </w:rPr>
              <w:t>6</w:t>
            </w:r>
            <w:r w:rsidRPr="00DF0126">
              <w:rPr>
                <w:sz w:val="28"/>
                <w:szCs w:val="28"/>
              </w:rPr>
              <w:t>4</w:t>
            </w:r>
          </w:p>
        </w:tc>
      </w:tr>
    </w:tbl>
    <w:p w:rsidR="00E356D3" w:rsidRPr="00E764C2" w:rsidRDefault="00E764C2" w:rsidP="00E764C2">
      <w:pPr>
        <w:tabs>
          <w:tab w:val="left" w:pos="5640"/>
          <w:tab w:val="left" w:pos="5790"/>
        </w:tabs>
        <w:rPr>
          <w:b/>
          <w:sz w:val="32"/>
          <w:szCs w:val="32"/>
        </w:rPr>
      </w:pPr>
      <w:r w:rsidRPr="00E764C2">
        <w:rPr>
          <w:b/>
          <w:sz w:val="32"/>
          <w:szCs w:val="32"/>
        </w:rPr>
        <w:tab/>
      </w:r>
      <w:r w:rsidRPr="00E764C2">
        <w:rPr>
          <w:b/>
          <w:sz w:val="32"/>
          <w:szCs w:val="32"/>
        </w:rPr>
        <w:tab/>
      </w:r>
    </w:p>
    <w:p w:rsidR="00E356D3" w:rsidRPr="00E764C2" w:rsidRDefault="00E356D3" w:rsidP="00E356D3">
      <w:pPr>
        <w:tabs>
          <w:tab w:val="left" w:pos="5640"/>
        </w:tabs>
        <w:jc w:val="center"/>
        <w:rPr>
          <w:b/>
          <w:sz w:val="32"/>
          <w:szCs w:val="32"/>
        </w:rPr>
      </w:pPr>
      <w:r w:rsidRPr="00E764C2">
        <w:rPr>
          <w:b/>
          <w:sz w:val="32"/>
          <w:szCs w:val="32"/>
        </w:rPr>
        <w:t>СОДЕРЖАНИЕ ПРОГРАММЫ</w:t>
      </w:r>
    </w:p>
    <w:p w:rsidR="00E356D3" w:rsidRDefault="00E356D3" w:rsidP="00E356D3">
      <w:pPr>
        <w:tabs>
          <w:tab w:val="left" w:pos="5640"/>
        </w:tabs>
        <w:jc w:val="center"/>
        <w:rPr>
          <w:sz w:val="28"/>
          <w:szCs w:val="28"/>
        </w:rPr>
      </w:pPr>
      <w:r w:rsidRPr="00E764C2">
        <w:rPr>
          <w:b/>
          <w:sz w:val="32"/>
          <w:szCs w:val="32"/>
        </w:rPr>
        <w:t>2 ГОД ОБУЧЕНИЯ</w:t>
      </w:r>
    </w:p>
    <w:p w:rsidR="00E356D3" w:rsidRPr="00872084" w:rsidRDefault="00E356D3" w:rsidP="00E356D3">
      <w:pPr>
        <w:tabs>
          <w:tab w:val="left" w:pos="5640"/>
        </w:tabs>
        <w:jc w:val="center"/>
        <w:rPr>
          <w:rStyle w:val="140"/>
          <w:b/>
          <w:i w:val="0"/>
          <w:sz w:val="16"/>
          <w:szCs w:val="16"/>
        </w:rPr>
      </w:pPr>
    </w:p>
    <w:p w:rsidR="00E356D3" w:rsidRPr="0000710C" w:rsidRDefault="00E356D3" w:rsidP="00E356D3">
      <w:pPr>
        <w:tabs>
          <w:tab w:val="left" w:pos="5640"/>
        </w:tabs>
        <w:jc w:val="center"/>
        <w:rPr>
          <w:b/>
          <w:sz w:val="28"/>
          <w:szCs w:val="28"/>
        </w:rPr>
      </w:pPr>
      <w:r>
        <w:rPr>
          <w:rStyle w:val="140"/>
          <w:b/>
          <w:i w:val="0"/>
        </w:rPr>
        <w:t xml:space="preserve">Сюжет 1. </w:t>
      </w:r>
      <w:r w:rsidRPr="0000710C">
        <w:rPr>
          <w:rStyle w:val="140"/>
          <w:b/>
          <w:i w:val="0"/>
        </w:rPr>
        <w:t>«</w:t>
      </w:r>
      <w:r>
        <w:rPr>
          <w:rStyle w:val="140"/>
          <w:b/>
          <w:i w:val="0"/>
        </w:rPr>
        <w:t>Я живу в большом мире</w:t>
      </w:r>
      <w:r w:rsidRPr="0000710C">
        <w:rPr>
          <w:rStyle w:val="140"/>
          <w:b/>
          <w:i w:val="0"/>
        </w:rPr>
        <w:t>».</w:t>
      </w:r>
      <w:r w:rsidRPr="0000710C">
        <w:rPr>
          <w:rStyle w:val="140"/>
          <w:b/>
        </w:rPr>
        <w:t xml:space="preserve"> Вводное занятие</w:t>
      </w:r>
    </w:p>
    <w:p w:rsidR="00E356D3" w:rsidRDefault="00E356D3" w:rsidP="00E356D3">
      <w:pPr>
        <w:tabs>
          <w:tab w:val="left" w:pos="5640"/>
        </w:tabs>
        <w:ind w:firstLine="720"/>
        <w:jc w:val="both"/>
        <w:rPr>
          <w:i/>
          <w:sz w:val="28"/>
        </w:rPr>
      </w:pPr>
      <w:r>
        <w:rPr>
          <w:i/>
          <w:sz w:val="28"/>
        </w:rPr>
        <w:t>Примерные темы занятий:</w:t>
      </w:r>
    </w:p>
    <w:p w:rsidR="00E356D3" w:rsidRPr="00B94DE4" w:rsidRDefault="00E356D3" w:rsidP="00E356D3">
      <w:pPr>
        <w:tabs>
          <w:tab w:val="left" w:pos="5640"/>
        </w:tabs>
        <w:ind w:firstLine="720"/>
        <w:jc w:val="both"/>
        <w:rPr>
          <w:sz w:val="28"/>
        </w:rPr>
      </w:pPr>
      <w:r>
        <w:rPr>
          <w:sz w:val="28"/>
        </w:rPr>
        <w:t>«Я живу в России», «Мир вокруг нас», «Английский язык. Что это такое? Где на нем говорят?», «Знакомство с английским фольклором»,  и др.</w:t>
      </w:r>
    </w:p>
    <w:p w:rsidR="00E356D3" w:rsidRDefault="00E356D3" w:rsidP="00E356D3">
      <w:pPr>
        <w:tabs>
          <w:tab w:val="left" w:pos="5640"/>
        </w:tabs>
        <w:ind w:firstLine="720"/>
        <w:jc w:val="both"/>
        <w:rPr>
          <w:sz w:val="28"/>
        </w:rPr>
      </w:pPr>
      <w:r>
        <w:rPr>
          <w:i/>
          <w:sz w:val="28"/>
        </w:rPr>
        <w:t>Теоретические знания:</w:t>
      </w:r>
      <w:r>
        <w:rPr>
          <w:sz w:val="28"/>
        </w:rPr>
        <w:t xml:space="preserve"> </w:t>
      </w:r>
    </w:p>
    <w:p w:rsidR="00E356D3" w:rsidRDefault="00E356D3" w:rsidP="00E356D3">
      <w:pPr>
        <w:tabs>
          <w:tab w:val="left" w:pos="5640"/>
        </w:tabs>
        <w:ind w:firstLine="720"/>
        <w:jc w:val="both"/>
        <w:rPr>
          <w:sz w:val="28"/>
        </w:rPr>
      </w:pPr>
      <w:r>
        <w:rPr>
          <w:sz w:val="28"/>
        </w:rPr>
        <w:t>Беседа на тему «Я живу в большом мире». Рассматривание картинок, иллюстрацией с изображением людей разных национальностей. Знакомство с глобусом, картой. Определение на карте англоговорящих стран.</w:t>
      </w:r>
    </w:p>
    <w:p w:rsidR="00E356D3" w:rsidRDefault="00E356D3" w:rsidP="00E356D3">
      <w:pPr>
        <w:tabs>
          <w:tab w:val="left" w:pos="5640"/>
        </w:tabs>
        <w:ind w:firstLine="720"/>
        <w:jc w:val="both"/>
        <w:rPr>
          <w:sz w:val="28"/>
        </w:rPr>
      </w:pPr>
      <w:r>
        <w:rPr>
          <w:sz w:val="28"/>
        </w:rPr>
        <w:t xml:space="preserve">Чтение детских песенок и английских народных сказок в переводе советских писателей. </w:t>
      </w:r>
    </w:p>
    <w:p w:rsidR="00E356D3" w:rsidRDefault="00E356D3" w:rsidP="00E356D3">
      <w:pPr>
        <w:tabs>
          <w:tab w:val="left" w:pos="5640"/>
        </w:tabs>
        <w:ind w:firstLine="720"/>
        <w:jc w:val="both"/>
        <w:rPr>
          <w:i/>
          <w:sz w:val="28"/>
        </w:rPr>
      </w:pPr>
      <w:r>
        <w:rPr>
          <w:i/>
          <w:sz w:val="28"/>
        </w:rPr>
        <w:lastRenderedPageBreak/>
        <w:t>Игровая деятельность:</w:t>
      </w:r>
    </w:p>
    <w:p w:rsidR="00E356D3" w:rsidRDefault="00E356D3" w:rsidP="00E356D3">
      <w:pPr>
        <w:tabs>
          <w:tab w:val="left" w:pos="5640"/>
        </w:tabs>
        <w:jc w:val="both"/>
        <w:rPr>
          <w:rStyle w:val="140"/>
          <w:i w:val="0"/>
        </w:rPr>
      </w:pPr>
      <w:r>
        <w:rPr>
          <w:rStyle w:val="140"/>
          <w:i w:val="0"/>
        </w:rPr>
        <w:t xml:space="preserve">      Любые подвижные и малоподвижные игры, игры – хороводы  на русском языке.</w:t>
      </w:r>
    </w:p>
    <w:p w:rsidR="00E356D3" w:rsidRPr="00EF6B89" w:rsidRDefault="00E356D3" w:rsidP="00E356D3">
      <w:pPr>
        <w:tabs>
          <w:tab w:val="left" w:pos="5640"/>
        </w:tabs>
        <w:ind w:firstLine="720"/>
        <w:jc w:val="both"/>
        <w:rPr>
          <w:i/>
          <w:sz w:val="28"/>
        </w:rPr>
      </w:pPr>
      <w:r>
        <w:rPr>
          <w:i/>
          <w:sz w:val="28"/>
        </w:rPr>
        <w:t>Практическая деятельность:</w:t>
      </w:r>
      <w:r w:rsidRPr="00EF6B89">
        <w:rPr>
          <w:i/>
          <w:sz w:val="28"/>
        </w:rPr>
        <w:t xml:space="preserve"> </w:t>
      </w:r>
    </w:p>
    <w:p w:rsidR="00E356D3" w:rsidRDefault="00E356D3" w:rsidP="00E356D3">
      <w:pPr>
        <w:tabs>
          <w:tab w:val="left" w:pos="5640"/>
        </w:tabs>
        <w:ind w:left="360"/>
        <w:jc w:val="both"/>
        <w:rPr>
          <w:sz w:val="28"/>
          <w:szCs w:val="28"/>
        </w:rPr>
      </w:pPr>
      <w:r>
        <w:rPr>
          <w:sz w:val="28"/>
          <w:szCs w:val="28"/>
        </w:rPr>
        <w:t>Рисование ладошками «Я и мои друзья»; ручной труд – подарок другу.</w:t>
      </w:r>
    </w:p>
    <w:p w:rsidR="00E356D3" w:rsidRDefault="00E356D3" w:rsidP="00E356D3">
      <w:pPr>
        <w:tabs>
          <w:tab w:val="left" w:pos="5640"/>
        </w:tabs>
        <w:ind w:left="360"/>
        <w:jc w:val="both"/>
        <w:rPr>
          <w:sz w:val="28"/>
          <w:szCs w:val="28"/>
        </w:rPr>
      </w:pPr>
      <w:r>
        <w:rPr>
          <w:i/>
          <w:sz w:val="28"/>
          <w:szCs w:val="28"/>
        </w:rPr>
        <w:t>Методы и приемы:</w:t>
      </w:r>
    </w:p>
    <w:p w:rsidR="00E356D3" w:rsidRPr="000F18DF" w:rsidRDefault="00E356D3" w:rsidP="00E356D3">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E356D3" w:rsidRDefault="00E356D3" w:rsidP="00E356D3">
      <w:pPr>
        <w:tabs>
          <w:tab w:val="left" w:pos="5640"/>
        </w:tabs>
        <w:jc w:val="center"/>
        <w:rPr>
          <w:b/>
          <w:sz w:val="28"/>
          <w:szCs w:val="28"/>
        </w:rPr>
      </w:pPr>
    </w:p>
    <w:p w:rsidR="00E356D3" w:rsidRDefault="00E356D3" w:rsidP="00E356D3">
      <w:pPr>
        <w:tabs>
          <w:tab w:val="left" w:pos="5640"/>
        </w:tabs>
        <w:jc w:val="center"/>
        <w:rPr>
          <w:b/>
          <w:sz w:val="28"/>
          <w:szCs w:val="28"/>
        </w:rPr>
      </w:pPr>
      <w:r>
        <w:rPr>
          <w:b/>
          <w:sz w:val="28"/>
          <w:szCs w:val="28"/>
        </w:rPr>
        <w:t xml:space="preserve">Сюжет 2. </w:t>
      </w:r>
      <w:r w:rsidRPr="0000710C">
        <w:rPr>
          <w:b/>
          <w:sz w:val="28"/>
          <w:szCs w:val="28"/>
        </w:rPr>
        <w:t>«</w:t>
      </w:r>
      <w:r w:rsidRPr="0000710C">
        <w:rPr>
          <w:b/>
          <w:sz w:val="28"/>
          <w:szCs w:val="28"/>
          <w:lang w:val="en-US"/>
        </w:rPr>
        <w:t>Friends</w:t>
      </w:r>
      <w:r w:rsidRPr="0000710C">
        <w:rPr>
          <w:b/>
          <w:sz w:val="28"/>
          <w:szCs w:val="28"/>
        </w:rPr>
        <w:t xml:space="preserve">. </w:t>
      </w:r>
      <w:r w:rsidRPr="0000710C">
        <w:rPr>
          <w:b/>
          <w:sz w:val="28"/>
          <w:szCs w:val="28"/>
          <w:lang w:val="en-US"/>
        </w:rPr>
        <w:t>Animals</w:t>
      </w:r>
      <w:r w:rsidRPr="0000710C">
        <w:rPr>
          <w:b/>
          <w:sz w:val="28"/>
          <w:szCs w:val="28"/>
        </w:rPr>
        <w:t>».</w:t>
      </w:r>
    </w:p>
    <w:p w:rsidR="00E356D3" w:rsidRPr="0000710C" w:rsidRDefault="00E356D3" w:rsidP="00E356D3">
      <w:pPr>
        <w:tabs>
          <w:tab w:val="left" w:pos="5640"/>
        </w:tabs>
        <w:jc w:val="center"/>
        <w:rPr>
          <w:b/>
          <w:sz w:val="28"/>
          <w:szCs w:val="28"/>
        </w:rPr>
      </w:pPr>
      <w:r w:rsidRPr="0000710C">
        <w:rPr>
          <w:b/>
          <w:sz w:val="28"/>
          <w:szCs w:val="28"/>
        </w:rPr>
        <w:t>(</w:t>
      </w:r>
      <w:r w:rsidRPr="0000710C">
        <w:rPr>
          <w:b/>
          <w:i/>
          <w:sz w:val="28"/>
          <w:szCs w:val="28"/>
        </w:rPr>
        <w:t>Друзья.  Дикие  и домашние животные)</w:t>
      </w:r>
    </w:p>
    <w:p w:rsidR="00E356D3" w:rsidRDefault="00E356D3" w:rsidP="00E356D3">
      <w:pPr>
        <w:tabs>
          <w:tab w:val="left" w:pos="5640"/>
        </w:tabs>
        <w:ind w:firstLine="720"/>
        <w:jc w:val="both"/>
        <w:rPr>
          <w:i/>
          <w:sz w:val="28"/>
        </w:rPr>
      </w:pPr>
      <w:r>
        <w:rPr>
          <w:i/>
          <w:sz w:val="28"/>
        </w:rPr>
        <w:t>Примерные темы занятий:</w:t>
      </w:r>
    </w:p>
    <w:p w:rsidR="00E356D3" w:rsidRPr="00B94DE4" w:rsidRDefault="00E356D3" w:rsidP="00E356D3">
      <w:pPr>
        <w:tabs>
          <w:tab w:val="left" w:pos="5640"/>
        </w:tabs>
        <w:ind w:firstLine="720"/>
        <w:jc w:val="both"/>
        <w:rPr>
          <w:sz w:val="28"/>
        </w:rPr>
      </w:pPr>
      <w:r>
        <w:rPr>
          <w:sz w:val="28"/>
        </w:rPr>
        <w:t>«Наши новые друзья», «Мои друзья – животные», «Веселый карнавал», «Сколько у нас зверей?»,  «Играем и команды выполняем», «Вкусные угощения для зверей», «Большие – маленькие» и др.</w:t>
      </w:r>
    </w:p>
    <w:p w:rsidR="00E356D3" w:rsidRDefault="00E356D3" w:rsidP="00E356D3">
      <w:pPr>
        <w:tabs>
          <w:tab w:val="left" w:pos="5640"/>
        </w:tabs>
        <w:ind w:firstLine="720"/>
        <w:jc w:val="both"/>
        <w:rPr>
          <w:sz w:val="28"/>
        </w:rPr>
      </w:pPr>
      <w:r>
        <w:rPr>
          <w:i/>
          <w:sz w:val="28"/>
        </w:rPr>
        <w:t>Теоретические знания:</w:t>
      </w:r>
      <w:r>
        <w:rPr>
          <w:sz w:val="28"/>
        </w:rPr>
        <w:t xml:space="preserve"> </w:t>
      </w:r>
      <w:r w:rsidRPr="00EF6B89">
        <w:rPr>
          <w:sz w:val="28"/>
        </w:rPr>
        <w:t>Представление. Знакомство друг с другом. Разучивание команд для зарядки.  Название животных</w:t>
      </w:r>
      <w:r>
        <w:rPr>
          <w:sz w:val="28"/>
        </w:rPr>
        <w:t>, их размер, цвет, место обитания. Домашние и дикие животные.</w:t>
      </w:r>
    </w:p>
    <w:p w:rsidR="00E356D3" w:rsidRPr="00E356D3" w:rsidRDefault="00E356D3" w:rsidP="00E356D3">
      <w:pPr>
        <w:tabs>
          <w:tab w:val="left" w:pos="5640"/>
        </w:tabs>
        <w:ind w:firstLine="720"/>
        <w:jc w:val="both"/>
        <w:rPr>
          <w:i/>
          <w:sz w:val="28"/>
        </w:rPr>
      </w:pPr>
      <w:r w:rsidRPr="00EF6B89">
        <w:rPr>
          <w:i/>
          <w:sz w:val="28"/>
        </w:rPr>
        <w:t xml:space="preserve">Разучивание стишков, рифмовок: </w:t>
      </w:r>
    </w:p>
    <w:p w:rsidR="00E356D3" w:rsidRPr="00965351" w:rsidRDefault="00E356D3" w:rsidP="00E356D3">
      <w:pPr>
        <w:tabs>
          <w:tab w:val="left" w:pos="5640"/>
        </w:tabs>
        <w:ind w:firstLine="720"/>
        <w:jc w:val="both"/>
        <w:rPr>
          <w:sz w:val="28"/>
          <w:lang w:val="en-US"/>
        </w:rPr>
      </w:pPr>
      <w:r w:rsidRPr="00E356D3">
        <w:rPr>
          <w:sz w:val="28"/>
        </w:rPr>
        <w:t>«</w:t>
      </w:r>
      <w:r>
        <w:rPr>
          <w:sz w:val="28"/>
          <w:lang w:val="en-US"/>
        </w:rPr>
        <w:t>Cat</w:t>
      </w:r>
      <w:r w:rsidRPr="00E356D3">
        <w:rPr>
          <w:sz w:val="28"/>
        </w:rPr>
        <w:t xml:space="preserve"> </w:t>
      </w:r>
      <w:r>
        <w:rPr>
          <w:sz w:val="28"/>
          <w:lang w:val="en-US"/>
        </w:rPr>
        <w:t>and</w:t>
      </w:r>
      <w:r w:rsidRPr="00E356D3">
        <w:rPr>
          <w:sz w:val="28"/>
        </w:rPr>
        <w:t xml:space="preserve"> </w:t>
      </w:r>
      <w:r>
        <w:rPr>
          <w:sz w:val="28"/>
          <w:lang w:val="en-US"/>
        </w:rPr>
        <w:t>mouse</w:t>
      </w:r>
      <w:r w:rsidRPr="00E356D3">
        <w:rPr>
          <w:sz w:val="28"/>
        </w:rPr>
        <w:t xml:space="preserve">».  </w:t>
      </w:r>
      <w:r w:rsidRPr="005B09A2">
        <w:rPr>
          <w:sz w:val="28"/>
          <w:lang w:val="en-US"/>
        </w:rPr>
        <w:t>«</w:t>
      </w:r>
      <w:r>
        <w:rPr>
          <w:sz w:val="28"/>
          <w:lang w:val="en-US"/>
        </w:rPr>
        <w:t>Good morning/ Good evening</w:t>
      </w:r>
      <w:r w:rsidRPr="005B09A2">
        <w:rPr>
          <w:sz w:val="28"/>
          <w:lang w:val="en-US"/>
        </w:rPr>
        <w:t>»</w:t>
      </w:r>
      <w:r>
        <w:rPr>
          <w:sz w:val="28"/>
          <w:lang w:val="en-US"/>
        </w:rPr>
        <w:t xml:space="preserve">. </w:t>
      </w:r>
      <w:r w:rsidRPr="00D02537">
        <w:rPr>
          <w:sz w:val="28"/>
          <w:lang w:val="en-US"/>
        </w:rPr>
        <w:t xml:space="preserve"> «</w:t>
      </w:r>
      <w:r>
        <w:rPr>
          <w:sz w:val="28"/>
          <w:lang w:val="en-US"/>
        </w:rPr>
        <w:t>Snail and mouse</w:t>
      </w:r>
      <w:r w:rsidRPr="00D02537">
        <w:rPr>
          <w:sz w:val="28"/>
          <w:lang w:val="en-US"/>
        </w:rPr>
        <w:t>»</w:t>
      </w:r>
      <w:r>
        <w:rPr>
          <w:sz w:val="28"/>
          <w:lang w:val="en-US"/>
        </w:rPr>
        <w:t>. Etc.</w:t>
      </w:r>
    </w:p>
    <w:p w:rsidR="00E356D3" w:rsidRDefault="00E356D3" w:rsidP="00E356D3">
      <w:pPr>
        <w:tabs>
          <w:tab w:val="left" w:pos="5640"/>
        </w:tabs>
        <w:ind w:firstLine="720"/>
        <w:jc w:val="both"/>
        <w:rPr>
          <w:i/>
          <w:sz w:val="28"/>
          <w:lang w:val="en-US"/>
        </w:rPr>
      </w:pPr>
      <w:r w:rsidRPr="00EF6B89">
        <w:rPr>
          <w:i/>
          <w:sz w:val="28"/>
        </w:rPr>
        <w:t>Разучивание</w:t>
      </w:r>
      <w:r w:rsidRPr="00DC182C">
        <w:rPr>
          <w:i/>
          <w:sz w:val="28"/>
          <w:lang w:val="en-US"/>
        </w:rPr>
        <w:t xml:space="preserve"> </w:t>
      </w:r>
      <w:r>
        <w:rPr>
          <w:i/>
          <w:sz w:val="28"/>
        </w:rPr>
        <w:t>песен</w:t>
      </w:r>
      <w:r w:rsidRPr="00DC182C">
        <w:rPr>
          <w:i/>
          <w:sz w:val="28"/>
          <w:lang w:val="en-US"/>
        </w:rPr>
        <w:t>:</w:t>
      </w:r>
    </w:p>
    <w:p w:rsidR="00E356D3" w:rsidRPr="00E356D3" w:rsidRDefault="00E356D3" w:rsidP="00E356D3">
      <w:pPr>
        <w:tabs>
          <w:tab w:val="left" w:pos="5640"/>
        </w:tabs>
        <w:ind w:firstLine="720"/>
        <w:jc w:val="both"/>
        <w:rPr>
          <w:sz w:val="28"/>
        </w:rPr>
      </w:pPr>
      <w:r w:rsidRPr="00DC182C">
        <w:rPr>
          <w:sz w:val="28"/>
          <w:lang w:val="en-US"/>
        </w:rPr>
        <w:t>«</w:t>
      </w:r>
      <w:r>
        <w:rPr>
          <w:sz w:val="28"/>
          <w:lang w:val="en-US"/>
        </w:rPr>
        <w:t>What is your name</w:t>
      </w:r>
      <w:r w:rsidRPr="00DC182C">
        <w:rPr>
          <w:sz w:val="28"/>
          <w:lang w:val="en-US"/>
        </w:rPr>
        <w:t>»</w:t>
      </w:r>
      <w:r>
        <w:rPr>
          <w:sz w:val="28"/>
          <w:lang w:val="en-US"/>
        </w:rPr>
        <w:t xml:space="preserve">? </w:t>
      </w:r>
      <w:r w:rsidRPr="00DC182C">
        <w:rPr>
          <w:sz w:val="28"/>
          <w:lang w:val="en-US"/>
        </w:rPr>
        <w:t xml:space="preserve"> «</w:t>
      </w:r>
      <w:r>
        <w:rPr>
          <w:sz w:val="28"/>
          <w:lang w:val="en-US"/>
        </w:rPr>
        <w:t>Hello, my friend</w:t>
      </w:r>
      <w:r w:rsidRPr="00DC182C">
        <w:rPr>
          <w:sz w:val="28"/>
          <w:lang w:val="en-US"/>
        </w:rPr>
        <w:t>»</w:t>
      </w:r>
      <w:r>
        <w:rPr>
          <w:sz w:val="28"/>
          <w:lang w:val="en-US"/>
        </w:rPr>
        <w:t xml:space="preserve">. </w:t>
      </w:r>
      <w:r w:rsidRPr="00E356D3">
        <w:rPr>
          <w:sz w:val="28"/>
        </w:rPr>
        <w:t>«</w:t>
      </w:r>
      <w:r>
        <w:rPr>
          <w:sz w:val="28"/>
          <w:lang w:val="en-US"/>
        </w:rPr>
        <w:t>Teddy</w:t>
      </w:r>
      <w:r w:rsidRPr="00E356D3">
        <w:rPr>
          <w:sz w:val="28"/>
        </w:rPr>
        <w:t xml:space="preserve">  </w:t>
      </w:r>
      <w:r>
        <w:rPr>
          <w:sz w:val="28"/>
          <w:lang w:val="en-US"/>
        </w:rPr>
        <w:t>bear</w:t>
      </w:r>
      <w:r w:rsidRPr="00E356D3">
        <w:rPr>
          <w:sz w:val="28"/>
        </w:rPr>
        <w:t xml:space="preserve">». </w:t>
      </w:r>
      <w:r>
        <w:rPr>
          <w:sz w:val="28"/>
          <w:lang w:val="en-US"/>
        </w:rPr>
        <w:t>Etc</w:t>
      </w:r>
      <w:r w:rsidRPr="00E356D3">
        <w:rPr>
          <w:sz w:val="28"/>
        </w:rPr>
        <w:t>.</w:t>
      </w:r>
    </w:p>
    <w:p w:rsidR="00E356D3" w:rsidRPr="00E356D3" w:rsidRDefault="00E356D3" w:rsidP="00E356D3">
      <w:pPr>
        <w:tabs>
          <w:tab w:val="left" w:pos="5640"/>
        </w:tabs>
        <w:ind w:firstLine="720"/>
        <w:jc w:val="both"/>
        <w:rPr>
          <w:i/>
          <w:sz w:val="28"/>
        </w:rPr>
      </w:pPr>
      <w:r>
        <w:rPr>
          <w:i/>
          <w:sz w:val="28"/>
        </w:rPr>
        <w:t>Игровая</w:t>
      </w:r>
      <w:r w:rsidRPr="00E356D3">
        <w:rPr>
          <w:i/>
          <w:sz w:val="28"/>
        </w:rPr>
        <w:t xml:space="preserve"> </w:t>
      </w:r>
      <w:r>
        <w:rPr>
          <w:i/>
          <w:sz w:val="28"/>
        </w:rPr>
        <w:t>деятельность</w:t>
      </w:r>
      <w:r w:rsidRPr="00E356D3">
        <w:rPr>
          <w:i/>
          <w:sz w:val="28"/>
        </w:rPr>
        <w:t>:</w:t>
      </w:r>
    </w:p>
    <w:p w:rsidR="00E356D3" w:rsidRPr="00E356D3" w:rsidRDefault="00E356D3" w:rsidP="00E356D3">
      <w:pPr>
        <w:tabs>
          <w:tab w:val="left" w:pos="5640"/>
        </w:tabs>
        <w:ind w:firstLine="720"/>
        <w:jc w:val="both"/>
        <w:rPr>
          <w:sz w:val="28"/>
          <w:lang w:val="en-US"/>
        </w:rPr>
      </w:pPr>
      <w:r w:rsidRPr="00DC182C">
        <w:rPr>
          <w:sz w:val="28"/>
          <w:lang w:val="en-US"/>
        </w:rPr>
        <w:t>«</w:t>
      </w:r>
      <w:r>
        <w:rPr>
          <w:sz w:val="28"/>
        </w:rPr>
        <w:t>Звуки</w:t>
      </w:r>
      <w:r w:rsidRPr="00DC182C">
        <w:rPr>
          <w:sz w:val="28"/>
          <w:lang w:val="en-US"/>
        </w:rPr>
        <w:t xml:space="preserve"> </w:t>
      </w:r>
      <w:r>
        <w:rPr>
          <w:sz w:val="28"/>
        </w:rPr>
        <w:t>животного</w:t>
      </w:r>
      <w:r w:rsidRPr="00DC182C">
        <w:rPr>
          <w:sz w:val="28"/>
          <w:lang w:val="en-US"/>
        </w:rPr>
        <w:t xml:space="preserve"> </w:t>
      </w:r>
      <w:r>
        <w:rPr>
          <w:sz w:val="28"/>
        </w:rPr>
        <w:t>мира</w:t>
      </w:r>
      <w:r w:rsidRPr="00DC182C">
        <w:rPr>
          <w:sz w:val="28"/>
          <w:lang w:val="en-US"/>
        </w:rPr>
        <w:t>». «</w:t>
      </w:r>
      <w:r>
        <w:rPr>
          <w:sz w:val="28"/>
          <w:lang w:val="en-US"/>
        </w:rPr>
        <w:t>Show me/Bring me…</w:t>
      </w:r>
      <w:r w:rsidRPr="00DC182C">
        <w:rPr>
          <w:sz w:val="28"/>
          <w:lang w:val="en-US"/>
        </w:rPr>
        <w:t>»</w:t>
      </w:r>
      <w:r>
        <w:rPr>
          <w:sz w:val="28"/>
          <w:lang w:val="en-US"/>
        </w:rPr>
        <w:t xml:space="preserve">  </w:t>
      </w:r>
      <w:r w:rsidRPr="00DC182C">
        <w:rPr>
          <w:sz w:val="28"/>
          <w:lang w:val="en-US"/>
        </w:rPr>
        <w:t>«</w:t>
      </w:r>
      <w:r>
        <w:rPr>
          <w:sz w:val="28"/>
          <w:lang w:val="en-US"/>
        </w:rPr>
        <w:t>What</w:t>
      </w:r>
      <w:r w:rsidRPr="00965351">
        <w:rPr>
          <w:sz w:val="28"/>
          <w:lang w:val="en-US"/>
        </w:rPr>
        <w:t>’</w:t>
      </w:r>
      <w:r>
        <w:rPr>
          <w:sz w:val="28"/>
          <w:lang w:val="en-US"/>
        </w:rPr>
        <w:t>s</w:t>
      </w:r>
      <w:r w:rsidRPr="00965351">
        <w:rPr>
          <w:sz w:val="28"/>
          <w:lang w:val="en-US"/>
        </w:rPr>
        <w:t xml:space="preserve"> </w:t>
      </w:r>
      <w:r>
        <w:rPr>
          <w:sz w:val="28"/>
          <w:lang w:val="en-US"/>
        </w:rPr>
        <w:t>missing</w:t>
      </w:r>
      <w:r w:rsidRPr="00965351">
        <w:rPr>
          <w:sz w:val="28"/>
          <w:lang w:val="en-US"/>
        </w:rPr>
        <w:t>?</w:t>
      </w:r>
      <w:r w:rsidRPr="00DC182C">
        <w:rPr>
          <w:sz w:val="28"/>
          <w:lang w:val="en-US"/>
        </w:rPr>
        <w:t>»</w:t>
      </w:r>
      <w:r w:rsidRPr="00965351">
        <w:rPr>
          <w:sz w:val="28"/>
          <w:lang w:val="en-US"/>
        </w:rPr>
        <w:t xml:space="preserve"> </w:t>
      </w:r>
      <w:r>
        <w:rPr>
          <w:sz w:val="28"/>
          <w:lang w:val="en-US"/>
        </w:rPr>
        <w:t xml:space="preserve"> </w:t>
      </w:r>
      <w:r w:rsidRPr="00DC182C">
        <w:rPr>
          <w:sz w:val="28"/>
          <w:lang w:val="en-US"/>
        </w:rPr>
        <w:t>«</w:t>
      </w:r>
      <w:r>
        <w:rPr>
          <w:sz w:val="28"/>
          <w:lang w:val="en-US"/>
        </w:rPr>
        <w:t>Bingo</w:t>
      </w:r>
      <w:r w:rsidRPr="00DC182C">
        <w:rPr>
          <w:sz w:val="28"/>
          <w:lang w:val="en-US"/>
        </w:rPr>
        <w:t>»</w:t>
      </w:r>
      <w:r w:rsidRPr="00965351">
        <w:rPr>
          <w:sz w:val="28"/>
          <w:lang w:val="en-US"/>
        </w:rPr>
        <w:t xml:space="preserve">. </w:t>
      </w:r>
      <w:r w:rsidRPr="00DC182C">
        <w:rPr>
          <w:sz w:val="28"/>
          <w:lang w:val="en-US"/>
        </w:rPr>
        <w:t>«</w:t>
      </w:r>
      <w:r>
        <w:rPr>
          <w:sz w:val="28"/>
          <w:lang w:val="en-US"/>
        </w:rPr>
        <w:t>I can see</w:t>
      </w:r>
      <w:r w:rsidRPr="00DC182C">
        <w:rPr>
          <w:sz w:val="28"/>
          <w:lang w:val="en-US"/>
        </w:rPr>
        <w:t>»</w:t>
      </w:r>
      <w:r>
        <w:rPr>
          <w:sz w:val="28"/>
          <w:lang w:val="en-US"/>
        </w:rPr>
        <w:t xml:space="preserve">. </w:t>
      </w:r>
      <w:r w:rsidRPr="00E356D3">
        <w:rPr>
          <w:sz w:val="28"/>
          <w:lang w:val="en-US"/>
        </w:rPr>
        <w:t xml:space="preserve"> «</w:t>
      </w:r>
      <w:r>
        <w:rPr>
          <w:sz w:val="28"/>
          <w:lang w:val="en-US"/>
        </w:rPr>
        <w:t>Roll</w:t>
      </w:r>
      <w:r w:rsidRPr="00E356D3">
        <w:rPr>
          <w:sz w:val="28"/>
          <w:lang w:val="en-US"/>
        </w:rPr>
        <w:t xml:space="preserve"> </w:t>
      </w:r>
      <w:r>
        <w:rPr>
          <w:sz w:val="28"/>
          <w:lang w:val="en-US"/>
        </w:rPr>
        <w:t>the</w:t>
      </w:r>
      <w:r w:rsidRPr="00E356D3">
        <w:rPr>
          <w:sz w:val="28"/>
          <w:lang w:val="en-US"/>
        </w:rPr>
        <w:t xml:space="preserve"> </w:t>
      </w:r>
      <w:r>
        <w:rPr>
          <w:sz w:val="28"/>
          <w:lang w:val="en-US"/>
        </w:rPr>
        <w:t>ball</w:t>
      </w:r>
      <w:r w:rsidRPr="00E356D3">
        <w:rPr>
          <w:sz w:val="28"/>
          <w:lang w:val="en-US"/>
        </w:rPr>
        <w:t xml:space="preserve">». </w:t>
      </w:r>
      <w:r>
        <w:rPr>
          <w:sz w:val="28"/>
          <w:lang w:val="en-US"/>
        </w:rPr>
        <w:t>etc</w:t>
      </w:r>
      <w:r w:rsidRPr="00E356D3">
        <w:rPr>
          <w:sz w:val="28"/>
          <w:lang w:val="en-US"/>
        </w:rPr>
        <w:t>.</w:t>
      </w:r>
    </w:p>
    <w:p w:rsidR="00E356D3" w:rsidRPr="00DC182C" w:rsidRDefault="00E356D3" w:rsidP="00E356D3">
      <w:pPr>
        <w:tabs>
          <w:tab w:val="left" w:pos="5640"/>
        </w:tabs>
        <w:ind w:firstLine="720"/>
        <w:jc w:val="both"/>
        <w:rPr>
          <w:i/>
          <w:sz w:val="28"/>
        </w:rPr>
      </w:pPr>
      <w:r>
        <w:rPr>
          <w:i/>
          <w:sz w:val="28"/>
        </w:rPr>
        <w:t>Практическая</w:t>
      </w:r>
      <w:r w:rsidRPr="00DC182C">
        <w:rPr>
          <w:i/>
          <w:sz w:val="28"/>
        </w:rPr>
        <w:t xml:space="preserve"> </w:t>
      </w:r>
      <w:r>
        <w:rPr>
          <w:i/>
          <w:sz w:val="28"/>
        </w:rPr>
        <w:t>деятельность</w:t>
      </w:r>
      <w:r w:rsidRPr="00DC182C">
        <w:rPr>
          <w:i/>
          <w:sz w:val="28"/>
        </w:rPr>
        <w:t xml:space="preserve">: </w:t>
      </w:r>
    </w:p>
    <w:p w:rsidR="00E356D3" w:rsidRDefault="00E356D3" w:rsidP="00E356D3">
      <w:pPr>
        <w:tabs>
          <w:tab w:val="left" w:pos="5640"/>
        </w:tabs>
        <w:jc w:val="both"/>
        <w:rPr>
          <w:sz w:val="28"/>
        </w:rPr>
      </w:pPr>
      <w:r>
        <w:rPr>
          <w:sz w:val="28"/>
        </w:rPr>
        <w:t xml:space="preserve"> Рисуем животных, аппликация, раскрашивание, ручной труд, оригами.</w:t>
      </w:r>
    </w:p>
    <w:p w:rsidR="00E356D3" w:rsidRDefault="00E356D3" w:rsidP="00E356D3">
      <w:pPr>
        <w:tabs>
          <w:tab w:val="left" w:pos="5640"/>
        </w:tabs>
        <w:ind w:left="360"/>
        <w:jc w:val="both"/>
        <w:rPr>
          <w:sz w:val="28"/>
          <w:szCs w:val="28"/>
        </w:rPr>
      </w:pPr>
      <w:r>
        <w:rPr>
          <w:i/>
          <w:sz w:val="28"/>
          <w:szCs w:val="28"/>
        </w:rPr>
        <w:t>Методы и приемы:</w:t>
      </w:r>
    </w:p>
    <w:p w:rsidR="00E356D3" w:rsidRPr="000F18DF" w:rsidRDefault="00E356D3" w:rsidP="00E356D3">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E356D3" w:rsidRPr="00872084" w:rsidRDefault="00E356D3" w:rsidP="00E356D3">
      <w:pPr>
        <w:tabs>
          <w:tab w:val="left" w:pos="5640"/>
        </w:tabs>
        <w:jc w:val="center"/>
        <w:rPr>
          <w:b/>
          <w:sz w:val="16"/>
          <w:szCs w:val="16"/>
        </w:rPr>
      </w:pPr>
    </w:p>
    <w:p w:rsidR="00E356D3" w:rsidRPr="0000710C" w:rsidRDefault="00E356D3" w:rsidP="00E356D3">
      <w:pPr>
        <w:tabs>
          <w:tab w:val="left" w:pos="5640"/>
        </w:tabs>
        <w:jc w:val="center"/>
        <w:rPr>
          <w:b/>
          <w:i/>
          <w:sz w:val="28"/>
          <w:szCs w:val="28"/>
        </w:rPr>
      </w:pPr>
      <w:r>
        <w:rPr>
          <w:b/>
          <w:sz w:val="28"/>
          <w:szCs w:val="28"/>
        </w:rPr>
        <w:t xml:space="preserve">Сюжет 3. </w:t>
      </w:r>
      <w:r w:rsidRPr="0000710C">
        <w:rPr>
          <w:b/>
          <w:sz w:val="28"/>
          <w:szCs w:val="28"/>
        </w:rPr>
        <w:t>«</w:t>
      </w:r>
      <w:r w:rsidRPr="0000710C">
        <w:rPr>
          <w:b/>
          <w:sz w:val="28"/>
          <w:szCs w:val="28"/>
          <w:lang w:val="en-US"/>
        </w:rPr>
        <w:t>Family</w:t>
      </w:r>
      <w:r w:rsidRPr="0000710C">
        <w:rPr>
          <w:b/>
          <w:sz w:val="28"/>
          <w:szCs w:val="28"/>
        </w:rPr>
        <w:t>».  (</w:t>
      </w:r>
      <w:r w:rsidRPr="0000710C">
        <w:rPr>
          <w:b/>
          <w:i/>
          <w:sz w:val="28"/>
          <w:szCs w:val="28"/>
        </w:rPr>
        <w:t>Семья)</w:t>
      </w:r>
    </w:p>
    <w:p w:rsidR="00E356D3" w:rsidRDefault="00E356D3" w:rsidP="00E356D3">
      <w:pPr>
        <w:tabs>
          <w:tab w:val="left" w:pos="5640"/>
        </w:tabs>
        <w:ind w:firstLine="720"/>
        <w:jc w:val="both"/>
        <w:rPr>
          <w:i/>
          <w:sz w:val="28"/>
        </w:rPr>
      </w:pPr>
      <w:r>
        <w:rPr>
          <w:i/>
          <w:sz w:val="28"/>
        </w:rPr>
        <w:t>Примерные темы занятий:</w:t>
      </w:r>
    </w:p>
    <w:p w:rsidR="00E356D3" w:rsidRPr="00015C0D" w:rsidRDefault="00E356D3" w:rsidP="00E356D3">
      <w:pPr>
        <w:tabs>
          <w:tab w:val="left" w:pos="5640"/>
        </w:tabs>
        <w:ind w:firstLine="720"/>
        <w:jc w:val="both"/>
        <w:rPr>
          <w:sz w:val="28"/>
        </w:rPr>
      </w:pPr>
      <w:r>
        <w:rPr>
          <w:sz w:val="28"/>
        </w:rPr>
        <w:t>«Давайте познакомимся», «Моя семья», «Путешествие на другую планету» и др.</w:t>
      </w:r>
    </w:p>
    <w:p w:rsidR="00E356D3" w:rsidRDefault="00E356D3" w:rsidP="00E356D3">
      <w:pPr>
        <w:tabs>
          <w:tab w:val="left" w:pos="5640"/>
        </w:tabs>
        <w:ind w:firstLine="720"/>
        <w:jc w:val="both"/>
        <w:rPr>
          <w:sz w:val="28"/>
        </w:rPr>
      </w:pPr>
      <w:r>
        <w:rPr>
          <w:i/>
          <w:sz w:val="28"/>
        </w:rPr>
        <w:lastRenderedPageBreak/>
        <w:t>Теоретические знания:</w:t>
      </w:r>
      <w:r>
        <w:rPr>
          <w:sz w:val="28"/>
        </w:rPr>
        <w:t xml:space="preserve"> название членов семьи (папа, мама, сестра, брат, бабушка, дедушка).  Беседа о членах семьи их увлечениях.</w:t>
      </w:r>
    </w:p>
    <w:p w:rsidR="00E356D3" w:rsidRPr="00D02537" w:rsidRDefault="00E356D3" w:rsidP="00E356D3">
      <w:pPr>
        <w:tabs>
          <w:tab w:val="left" w:pos="5640"/>
        </w:tabs>
        <w:ind w:firstLine="720"/>
        <w:jc w:val="both"/>
        <w:rPr>
          <w:i/>
          <w:sz w:val="28"/>
        </w:rPr>
      </w:pPr>
      <w:r w:rsidRPr="00EF6B89">
        <w:rPr>
          <w:i/>
          <w:sz w:val="28"/>
        </w:rPr>
        <w:t xml:space="preserve"> Разучивание стишков, рифмовок: </w:t>
      </w:r>
    </w:p>
    <w:p w:rsidR="00E356D3" w:rsidRPr="00965351" w:rsidRDefault="00E356D3" w:rsidP="00E356D3">
      <w:pPr>
        <w:tabs>
          <w:tab w:val="left" w:pos="5640"/>
        </w:tabs>
        <w:ind w:firstLine="720"/>
        <w:jc w:val="both"/>
        <w:rPr>
          <w:sz w:val="28"/>
          <w:lang w:val="en-US"/>
        </w:rPr>
      </w:pPr>
      <w:r w:rsidRPr="00D02537">
        <w:rPr>
          <w:sz w:val="28"/>
        </w:rPr>
        <w:t>«</w:t>
      </w:r>
      <w:r>
        <w:rPr>
          <w:sz w:val="28"/>
          <w:lang w:val="en-US"/>
        </w:rPr>
        <w:t>My</w:t>
      </w:r>
      <w:r w:rsidRPr="00E356D3">
        <w:rPr>
          <w:sz w:val="28"/>
        </w:rPr>
        <w:t xml:space="preserve"> </w:t>
      </w:r>
      <w:r>
        <w:rPr>
          <w:sz w:val="28"/>
          <w:lang w:val="en-US"/>
        </w:rPr>
        <w:t>family</w:t>
      </w:r>
      <w:r w:rsidRPr="00D02537">
        <w:rPr>
          <w:sz w:val="28"/>
        </w:rPr>
        <w:t xml:space="preserve">».  </w:t>
      </w:r>
      <w:r w:rsidRPr="005B09A2">
        <w:rPr>
          <w:sz w:val="28"/>
          <w:lang w:val="en-US"/>
        </w:rPr>
        <w:t>«</w:t>
      </w:r>
      <w:r>
        <w:rPr>
          <w:sz w:val="28"/>
          <w:lang w:val="en-US"/>
        </w:rPr>
        <w:t>Good morning/ Good evening</w:t>
      </w:r>
      <w:r w:rsidRPr="005B09A2">
        <w:rPr>
          <w:sz w:val="28"/>
          <w:lang w:val="en-US"/>
        </w:rPr>
        <w:t>»</w:t>
      </w:r>
      <w:r>
        <w:rPr>
          <w:sz w:val="28"/>
          <w:lang w:val="en-US"/>
        </w:rPr>
        <w:t xml:space="preserve">. </w:t>
      </w:r>
      <w:r w:rsidRPr="00D02537">
        <w:rPr>
          <w:sz w:val="28"/>
          <w:lang w:val="en-US"/>
        </w:rPr>
        <w:t xml:space="preserve"> «</w:t>
      </w:r>
      <w:r>
        <w:rPr>
          <w:sz w:val="28"/>
          <w:lang w:val="en-US"/>
        </w:rPr>
        <w:t>Snail and mouse</w:t>
      </w:r>
      <w:r w:rsidRPr="00D02537">
        <w:rPr>
          <w:sz w:val="28"/>
          <w:lang w:val="en-US"/>
        </w:rPr>
        <w:t>»</w:t>
      </w:r>
      <w:r>
        <w:rPr>
          <w:sz w:val="28"/>
          <w:lang w:val="en-US"/>
        </w:rPr>
        <w:t>. Etc.</w:t>
      </w:r>
    </w:p>
    <w:p w:rsidR="00E356D3" w:rsidRDefault="00E356D3" w:rsidP="00E356D3">
      <w:pPr>
        <w:tabs>
          <w:tab w:val="left" w:pos="5640"/>
        </w:tabs>
        <w:ind w:firstLine="720"/>
        <w:jc w:val="both"/>
        <w:rPr>
          <w:i/>
          <w:sz w:val="28"/>
          <w:lang w:val="en-US"/>
        </w:rPr>
      </w:pPr>
      <w:r w:rsidRPr="00EF6B89">
        <w:rPr>
          <w:i/>
          <w:sz w:val="28"/>
        </w:rPr>
        <w:t>Разучивание</w:t>
      </w:r>
      <w:r w:rsidRPr="00DC182C">
        <w:rPr>
          <w:i/>
          <w:sz w:val="28"/>
          <w:lang w:val="en-US"/>
        </w:rPr>
        <w:t xml:space="preserve"> </w:t>
      </w:r>
      <w:r>
        <w:rPr>
          <w:i/>
          <w:sz w:val="28"/>
        </w:rPr>
        <w:t>песен</w:t>
      </w:r>
      <w:r w:rsidRPr="00DC182C">
        <w:rPr>
          <w:i/>
          <w:sz w:val="28"/>
          <w:lang w:val="en-US"/>
        </w:rPr>
        <w:t>:</w:t>
      </w:r>
    </w:p>
    <w:p w:rsidR="00E356D3" w:rsidRPr="00D02537" w:rsidRDefault="00E356D3" w:rsidP="00E356D3">
      <w:pPr>
        <w:tabs>
          <w:tab w:val="left" w:pos="5640"/>
        </w:tabs>
        <w:ind w:firstLine="720"/>
        <w:jc w:val="both"/>
        <w:rPr>
          <w:sz w:val="28"/>
        </w:rPr>
      </w:pPr>
      <w:r w:rsidRPr="00DC182C">
        <w:rPr>
          <w:sz w:val="28"/>
          <w:lang w:val="en-US"/>
        </w:rPr>
        <w:t>«</w:t>
      </w:r>
      <w:r>
        <w:rPr>
          <w:sz w:val="28"/>
          <w:lang w:val="en-US"/>
        </w:rPr>
        <w:t>Together</w:t>
      </w:r>
      <w:r w:rsidRPr="001C50EA">
        <w:rPr>
          <w:sz w:val="28"/>
          <w:lang w:val="en-US"/>
        </w:rPr>
        <w:t>»</w:t>
      </w:r>
      <w:r>
        <w:rPr>
          <w:sz w:val="28"/>
          <w:lang w:val="en-US"/>
        </w:rPr>
        <w:t xml:space="preserve">, </w:t>
      </w:r>
      <w:r w:rsidRPr="00DC182C">
        <w:rPr>
          <w:sz w:val="28"/>
          <w:lang w:val="en-US"/>
        </w:rPr>
        <w:t xml:space="preserve"> «</w:t>
      </w:r>
      <w:r>
        <w:rPr>
          <w:sz w:val="28"/>
          <w:lang w:val="en-US"/>
        </w:rPr>
        <w:t>Family song</w:t>
      </w:r>
      <w:r w:rsidRPr="00DC182C">
        <w:rPr>
          <w:sz w:val="28"/>
          <w:lang w:val="en-US"/>
        </w:rPr>
        <w:t>»</w:t>
      </w:r>
      <w:r>
        <w:rPr>
          <w:sz w:val="28"/>
          <w:lang w:val="en-US"/>
        </w:rPr>
        <w:t xml:space="preserve">, </w:t>
      </w:r>
      <w:r w:rsidRPr="00D659F3">
        <w:rPr>
          <w:sz w:val="28"/>
          <w:lang w:val="en-US"/>
        </w:rPr>
        <w:t>«</w:t>
      </w:r>
      <w:r>
        <w:rPr>
          <w:sz w:val="28"/>
          <w:lang w:val="en-US"/>
        </w:rPr>
        <w:t>My family</w:t>
      </w:r>
      <w:r w:rsidRPr="00D659F3">
        <w:rPr>
          <w:sz w:val="28"/>
          <w:lang w:val="en-US"/>
        </w:rPr>
        <w:t xml:space="preserve">». </w:t>
      </w:r>
      <w:r>
        <w:rPr>
          <w:sz w:val="28"/>
          <w:lang w:val="en-US"/>
        </w:rPr>
        <w:t>Etc</w:t>
      </w:r>
      <w:r w:rsidRPr="00D02537">
        <w:rPr>
          <w:sz w:val="28"/>
        </w:rPr>
        <w:t>.</w:t>
      </w:r>
    </w:p>
    <w:p w:rsidR="00E356D3" w:rsidRPr="00D02537" w:rsidRDefault="00E356D3" w:rsidP="00E356D3">
      <w:pPr>
        <w:tabs>
          <w:tab w:val="left" w:pos="5640"/>
        </w:tabs>
        <w:ind w:firstLine="720"/>
        <w:jc w:val="both"/>
        <w:rPr>
          <w:i/>
          <w:sz w:val="28"/>
        </w:rPr>
      </w:pPr>
      <w:r>
        <w:rPr>
          <w:i/>
          <w:sz w:val="28"/>
        </w:rPr>
        <w:t>Игровая</w:t>
      </w:r>
      <w:r w:rsidRPr="00D02537">
        <w:rPr>
          <w:i/>
          <w:sz w:val="28"/>
        </w:rPr>
        <w:t xml:space="preserve"> </w:t>
      </w:r>
      <w:r>
        <w:rPr>
          <w:i/>
          <w:sz w:val="28"/>
        </w:rPr>
        <w:t>деятельность</w:t>
      </w:r>
      <w:r w:rsidRPr="00D02537">
        <w:rPr>
          <w:i/>
          <w:sz w:val="28"/>
        </w:rPr>
        <w:t>:</w:t>
      </w:r>
    </w:p>
    <w:p w:rsidR="00E356D3" w:rsidRDefault="00E356D3" w:rsidP="00E356D3">
      <w:pPr>
        <w:tabs>
          <w:tab w:val="left" w:pos="5640"/>
        </w:tabs>
        <w:ind w:firstLine="720"/>
        <w:jc w:val="both"/>
        <w:rPr>
          <w:sz w:val="28"/>
        </w:rPr>
      </w:pPr>
      <w:r>
        <w:rPr>
          <w:sz w:val="28"/>
        </w:rPr>
        <w:t>«Раз, два, постройся моя семья!», «Расскажи и покажи», «Цепочка», «Найди папу/маму», «Волшебная стрелка», разыгрывание ролевых мини – игр.</w:t>
      </w:r>
      <w:r w:rsidRPr="00D02537">
        <w:rPr>
          <w:sz w:val="28"/>
        </w:rPr>
        <w:t xml:space="preserve"> </w:t>
      </w:r>
    </w:p>
    <w:p w:rsidR="00E356D3" w:rsidRPr="00DC182C" w:rsidRDefault="00E356D3" w:rsidP="00E356D3">
      <w:pPr>
        <w:tabs>
          <w:tab w:val="left" w:pos="5640"/>
        </w:tabs>
        <w:ind w:firstLine="720"/>
        <w:jc w:val="both"/>
        <w:rPr>
          <w:i/>
          <w:sz w:val="28"/>
        </w:rPr>
      </w:pPr>
      <w:r>
        <w:rPr>
          <w:i/>
          <w:sz w:val="28"/>
        </w:rPr>
        <w:t>Практическая</w:t>
      </w:r>
      <w:r w:rsidRPr="00DC182C">
        <w:rPr>
          <w:i/>
          <w:sz w:val="28"/>
        </w:rPr>
        <w:t xml:space="preserve"> </w:t>
      </w:r>
      <w:r>
        <w:rPr>
          <w:i/>
          <w:sz w:val="28"/>
        </w:rPr>
        <w:t>деятельность</w:t>
      </w:r>
      <w:r w:rsidRPr="00DC182C">
        <w:rPr>
          <w:i/>
          <w:sz w:val="28"/>
        </w:rPr>
        <w:t xml:space="preserve">: </w:t>
      </w:r>
    </w:p>
    <w:p w:rsidR="00E356D3" w:rsidRDefault="00E356D3" w:rsidP="00E356D3">
      <w:pPr>
        <w:tabs>
          <w:tab w:val="left" w:pos="5640"/>
        </w:tabs>
        <w:jc w:val="both"/>
        <w:rPr>
          <w:sz w:val="28"/>
        </w:rPr>
      </w:pPr>
      <w:r>
        <w:rPr>
          <w:sz w:val="28"/>
        </w:rPr>
        <w:t xml:space="preserve"> Рисуем членов семьи, работа с природным и бросовым материалом, работа с пластилином, аппликация, ручной труд.</w:t>
      </w:r>
    </w:p>
    <w:p w:rsidR="00E356D3" w:rsidRDefault="00E356D3" w:rsidP="00E356D3">
      <w:pPr>
        <w:tabs>
          <w:tab w:val="left" w:pos="5640"/>
        </w:tabs>
        <w:ind w:left="360"/>
        <w:jc w:val="both"/>
        <w:rPr>
          <w:sz w:val="28"/>
          <w:szCs w:val="28"/>
        </w:rPr>
      </w:pPr>
      <w:r>
        <w:rPr>
          <w:i/>
          <w:sz w:val="28"/>
          <w:szCs w:val="28"/>
        </w:rPr>
        <w:t>Методы и приемы:</w:t>
      </w:r>
    </w:p>
    <w:p w:rsidR="00E356D3" w:rsidRPr="000F18DF" w:rsidRDefault="00E356D3" w:rsidP="00E356D3">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E356D3" w:rsidRPr="006816E2" w:rsidRDefault="00E356D3" w:rsidP="00E356D3">
      <w:pPr>
        <w:tabs>
          <w:tab w:val="left" w:pos="5640"/>
        </w:tabs>
        <w:jc w:val="both"/>
        <w:rPr>
          <w:sz w:val="16"/>
          <w:szCs w:val="16"/>
        </w:rPr>
      </w:pPr>
    </w:p>
    <w:p w:rsidR="00E356D3" w:rsidRPr="0000710C" w:rsidRDefault="00E356D3" w:rsidP="00E356D3">
      <w:pPr>
        <w:tabs>
          <w:tab w:val="left" w:pos="5640"/>
        </w:tabs>
        <w:jc w:val="center"/>
        <w:rPr>
          <w:b/>
          <w:i/>
          <w:sz w:val="28"/>
          <w:szCs w:val="28"/>
        </w:rPr>
      </w:pPr>
      <w:r>
        <w:rPr>
          <w:b/>
          <w:sz w:val="28"/>
          <w:szCs w:val="28"/>
        </w:rPr>
        <w:t xml:space="preserve">Сюжет 4. </w:t>
      </w:r>
      <w:r w:rsidRPr="0000710C">
        <w:rPr>
          <w:b/>
          <w:sz w:val="28"/>
          <w:szCs w:val="28"/>
        </w:rPr>
        <w:t>«</w:t>
      </w:r>
      <w:r w:rsidRPr="0000710C">
        <w:rPr>
          <w:b/>
          <w:sz w:val="28"/>
          <w:szCs w:val="28"/>
          <w:lang w:val="en-US"/>
        </w:rPr>
        <w:t>Weather</w:t>
      </w:r>
      <w:r w:rsidRPr="0000710C">
        <w:rPr>
          <w:b/>
          <w:sz w:val="28"/>
          <w:szCs w:val="28"/>
        </w:rPr>
        <w:t>».  (</w:t>
      </w:r>
      <w:r w:rsidRPr="0000710C">
        <w:rPr>
          <w:b/>
          <w:i/>
          <w:sz w:val="28"/>
          <w:szCs w:val="28"/>
        </w:rPr>
        <w:t>Погода)</w:t>
      </w:r>
    </w:p>
    <w:p w:rsidR="00E356D3" w:rsidRDefault="00E356D3" w:rsidP="00E356D3">
      <w:pPr>
        <w:tabs>
          <w:tab w:val="left" w:pos="5640"/>
        </w:tabs>
        <w:rPr>
          <w:i/>
          <w:sz w:val="28"/>
        </w:rPr>
      </w:pPr>
      <w:r w:rsidRPr="0000710C">
        <w:rPr>
          <w:b/>
          <w:sz w:val="28"/>
          <w:szCs w:val="28"/>
        </w:rPr>
        <w:t xml:space="preserve"> </w:t>
      </w:r>
      <w:r>
        <w:rPr>
          <w:i/>
          <w:sz w:val="28"/>
        </w:rPr>
        <w:t>Примерные темы занятий:</w:t>
      </w:r>
    </w:p>
    <w:p w:rsidR="00E356D3" w:rsidRPr="00015C0D" w:rsidRDefault="00E356D3" w:rsidP="00E356D3">
      <w:pPr>
        <w:tabs>
          <w:tab w:val="left" w:pos="5640"/>
        </w:tabs>
        <w:ind w:firstLine="720"/>
        <w:jc w:val="both"/>
        <w:rPr>
          <w:sz w:val="28"/>
        </w:rPr>
      </w:pPr>
      <w:r>
        <w:rPr>
          <w:sz w:val="28"/>
        </w:rPr>
        <w:t>«Солнышко и дождик», «Осенняя пора», «На улице дует сильный ветер»  «Краски осени» и др.</w:t>
      </w:r>
    </w:p>
    <w:p w:rsidR="00E356D3" w:rsidRPr="00E356D3" w:rsidRDefault="00E356D3" w:rsidP="00E356D3">
      <w:pPr>
        <w:tabs>
          <w:tab w:val="left" w:pos="5640"/>
        </w:tabs>
        <w:ind w:firstLine="720"/>
        <w:jc w:val="both"/>
        <w:rPr>
          <w:sz w:val="28"/>
        </w:rPr>
      </w:pPr>
      <w:r>
        <w:rPr>
          <w:i/>
          <w:sz w:val="28"/>
        </w:rPr>
        <w:t>Теоретические знания:</w:t>
      </w:r>
      <w:r>
        <w:rPr>
          <w:sz w:val="28"/>
        </w:rPr>
        <w:t xml:space="preserve"> название времен года, состояния погоды (тепло/холодно, дует ветер и т.д.), осенних красок.</w:t>
      </w:r>
    </w:p>
    <w:p w:rsidR="00E356D3" w:rsidRPr="00D02537" w:rsidRDefault="00E356D3" w:rsidP="00E356D3">
      <w:pPr>
        <w:tabs>
          <w:tab w:val="left" w:pos="5640"/>
        </w:tabs>
        <w:ind w:firstLine="720"/>
        <w:jc w:val="both"/>
        <w:rPr>
          <w:i/>
          <w:sz w:val="28"/>
        </w:rPr>
      </w:pPr>
      <w:r w:rsidRPr="00EF6B89">
        <w:rPr>
          <w:i/>
          <w:sz w:val="28"/>
        </w:rPr>
        <w:t xml:space="preserve"> Разучивание стишков, рифмовок: </w:t>
      </w:r>
    </w:p>
    <w:p w:rsidR="00E356D3" w:rsidRPr="001C50EA" w:rsidRDefault="00E356D3" w:rsidP="00E356D3">
      <w:pPr>
        <w:tabs>
          <w:tab w:val="left" w:pos="5640"/>
        </w:tabs>
        <w:ind w:firstLine="720"/>
        <w:jc w:val="both"/>
        <w:rPr>
          <w:sz w:val="28"/>
        </w:rPr>
      </w:pPr>
      <w:r w:rsidRPr="00E356D3">
        <w:rPr>
          <w:sz w:val="28"/>
        </w:rPr>
        <w:t>«</w:t>
      </w:r>
      <w:r>
        <w:rPr>
          <w:sz w:val="28"/>
          <w:lang w:val="en-US"/>
        </w:rPr>
        <w:t>Counting</w:t>
      </w:r>
      <w:r w:rsidRPr="00E356D3">
        <w:rPr>
          <w:sz w:val="28"/>
        </w:rPr>
        <w:t>».  «</w:t>
      </w:r>
      <w:r>
        <w:rPr>
          <w:sz w:val="28"/>
          <w:lang w:val="en-US"/>
        </w:rPr>
        <w:t>Seasons</w:t>
      </w:r>
      <w:r w:rsidRPr="00E356D3">
        <w:rPr>
          <w:sz w:val="28"/>
        </w:rPr>
        <w:t>».  «</w:t>
      </w:r>
      <w:r>
        <w:rPr>
          <w:sz w:val="28"/>
          <w:lang w:val="en-US"/>
        </w:rPr>
        <w:t>Spring</w:t>
      </w:r>
      <w:r w:rsidRPr="00E356D3">
        <w:rPr>
          <w:sz w:val="28"/>
        </w:rPr>
        <w:t xml:space="preserve"> </w:t>
      </w:r>
      <w:r>
        <w:rPr>
          <w:sz w:val="28"/>
          <w:lang w:val="en-US"/>
        </w:rPr>
        <w:t>is</w:t>
      </w:r>
      <w:r w:rsidRPr="00E356D3">
        <w:rPr>
          <w:sz w:val="28"/>
        </w:rPr>
        <w:t xml:space="preserve"> </w:t>
      </w:r>
      <w:r>
        <w:rPr>
          <w:sz w:val="28"/>
          <w:lang w:val="en-US"/>
        </w:rPr>
        <w:t>green</w:t>
      </w:r>
      <w:r w:rsidRPr="00E356D3">
        <w:rPr>
          <w:sz w:val="28"/>
        </w:rPr>
        <w:t xml:space="preserve">…». </w:t>
      </w:r>
      <w:r>
        <w:rPr>
          <w:sz w:val="28"/>
          <w:lang w:val="en-US"/>
        </w:rPr>
        <w:t>Etc</w:t>
      </w:r>
      <w:r w:rsidRPr="001C50EA">
        <w:rPr>
          <w:sz w:val="28"/>
        </w:rPr>
        <w:t xml:space="preserve">. </w:t>
      </w:r>
      <w:r>
        <w:rPr>
          <w:sz w:val="28"/>
        </w:rPr>
        <w:t>поговорок и временах года и явлениях природы.</w:t>
      </w:r>
    </w:p>
    <w:p w:rsidR="00E356D3" w:rsidRDefault="00E356D3" w:rsidP="00E356D3">
      <w:pPr>
        <w:tabs>
          <w:tab w:val="left" w:pos="5640"/>
        </w:tabs>
        <w:ind w:firstLine="720"/>
        <w:jc w:val="both"/>
        <w:rPr>
          <w:i/>
          <w:sz w:val="28"/>
          <w:lang w:val="en-US"/>
        </w:rPr>
      </w:pPr>
      <w:r w:rsidRPr="00EF6B89">
        <w:rPr>
          <w:i/>
          <w:sz w:val="28"/>
        </w:rPr>
        <w:t>Разучивание</w:t>
      </w:r>
      <w:r w:rsidRPr="00DC182C">
        <w:rPr>
          <w:i/>
          <w:sz w:val="28"/>
          <w:lang w:val="en-US"/>
        </w:rPr>
        <w:t xml:space="preserve"> </w:t>
      </w:r>
      <w:r>
        <w:rPr>
          <w:i/>
          <w:sz w:val="28"/>
        </w:rPr>
        <w:t>песен</w:t>
      </w:r>
      <w:r w:rsidRPr="00DC182C">
        <w:rPr>
          <w:i/>
          <w:sz w:val="28"/>
          <w:lang w:val="en-US"/>
        </w:rPr>
        <w:t>:</w:t>
      </w:r>
    </w:p>
    <w:p w:rsidR="00E356D3" w:rsidRPr="001C50EA" w:rsidRDefault="00E356D3" w:rsidP="00E356D3">
      <w:pPr>
        <w:tabs>
          <w:tab w:val="left" w:pos="5640"/>
        </w:tabs>
        <w:ind w:firstLine="720"/>
        <w:jc w:val="both"/>
        <w:rPr>
          <w:sz w:val="28"/>
          <w:lang w:val="en-US"/>
        </w:rPr>
      </w:pPr>
      <w:r w:rsidRPr="001C50EA">
        <w:rPr>
          <w:sz w:val="28"/>
          <w:lang w:val="en-US"/>
        </w:rPr>
        <w:t>«</w:t>
      </w:r>
      <w:r>
        <w:rPr>
          <w:sz w:val="28"/>
          <w:lang w:val="en-US"/>
        </w:rPr>
        <w:t>Hello</w:t>
      </w:r>
      <w:r w:rsidRPr="001C50EA">
        <w:rPr>
          <w:sz w:val="28"/>
          <w:lang w:val="en-US"/>
        </w:rPr>
        <w:t xml:space="preserve"> </w:t>
      </w:r>
      <w:r>
        <w:rPr>
          <w:sz w:val="28"/>
          <w:lang w:val="en-US"/>
        </w:rPr>
        <w:t>song</w:t>
      </w:r>
      <w:r w:rsidRPr="001C50EA">
        <w:rPr>
          <w:sz w:val="28"/>
          <w:lang w:val="en-US"/>
        </w:rPr>
        <w:t>, «</w:t>
      </w:r>
      <w:r>
        <w:rPr>
          <w:sz w:val="28"/>
          <w:lang w:val="en-US"/>
        </w:rPr>
        <w:t>Together</w:t>
      </w:r>
      <w:r w:rsidRPr="001C50EA">
        <w:rPr>
          <w:sz w:val="28"/>
          <w:lang w:val="en-US"/>
        </w:rPr>
        <w:t>», «Clap, clap your hands», etc. .</w:t>
      </w:r>
    </w:p>
    <w:p w:rsidR="00E356D3" w:rsidRPr="00E356D3" w:rsidRDefault="00E356D3" w:rsidP="00E356D3">
      <w:pPr>
        <w:tabs>
          <w:tab w:val="left" w:pos="5640"/>
        </w:tabs>
        <w:ind w:firstLine="720"/>
        <w:jc w:val="both"/>
        <w:rPr>
          <w:i/>
          <w:sz w:val="28"/>
        </w:rPr>
      </w:pPr>
      <w:r>
        <w:rPr>
          <w:i/>
          <w:sz w:val="28"/>
        </w:rPr>
        <w:t>Игровая</w:t>
      </w:r>
      <w:r w:rsidRPr="00E356D3">
        <w:rPr>
          <w:i/>
          <w:sz w:val="28"/>
        </w:rPr>
        <w:t xml:space="preserve"> </w:t>
      </w:r>
      <w:r>
        <w:rPr>
          <w:i/>
          <w:sz w:val="28"/>
        </w:rPr>
        <w:t>деятельность</w:t>
      </w:r>
      <w:r w:rsidRPr="00E356D3">
        <w:rPr>
          <w:i/>
          <w:sz w:val="28"/>
        </w:rPr>
        <w:t>:</w:t>
      </w:r>
    </w:p>
    <w:p w:rsidR="00E356D3" w:rsidRDefault="00E356D3" w:rsidP="00E356D3">
      <w:pPr>
        <w:tabs>
          <w:tab w:val="left" w:pos="5640"/>
        </w:tabs>
        <w:ind w:firstLine="720"/>
        <w:jc w:val="both"/>
        <w:rPr>
          <w:sz w:val="28"/>
        </w:rPr>
      </w:pPr>
      <w:r w:rsidRPr="001C50EA">
        <w:rPr>
          <w:sz w:val="28"/>
        </w:rPr>
        <w:t>«</w:t>
      </w:r>
      <w:r>
        <w:rPr>
          <w:sz w:val="28"/>
        </w:rPr>
        <w:t>Угадай</w:t>
      </w:r>
      <w:r w:rsidRPr="001C50EA">
        <w:rPr>
          <w:sz w:val="28"/>
        </w:rPr>
        <w:t>», «</w:t>
      </w:r>
      <w:r>
        <w:rPr>
          <w:sz w:val="28"/>
        </w:rPr>
        <w:t>Когда</w:t>
      </w:r>
      <w:r w:rsidRPr="001C50EA">
        <w:rPr>
          <w:sz w:val="28"/>
        </w:rPr>
        <w:t xml:space="preserve"> </w:t>
      </w:r>
      <w:r>
        <w:rPr>
          <w:sz w:val="28"/>
        </w:rPr>
        <w:t>это</w:t>
      </w:r>
      <w:r w:rsidRPr="001C50EA">
        <w:rPr>
          <w:sz w:val="28"/>
        </w:rPr>
        <w:t xml:space="preserve"> </w:t>
      </w:r>
      <w:r>
        <w:rPr>
          <w:sz w:val="28"/>
        </w:rPr>
        <w:t>бывает?», «Цепочка», «Найди и покажи», «Волшебная стрелка и др.</w:t>
      </w:r>
    </w:p>
    <w:p w:rsidR="00E356D3" w:rsidRPr="00DC182C" w:rsidRDefault="00E356D3" w:rsidP="00E356D3">
      <w:pPr>
        <w:tabs>
          <w:tab w:val="left" w:pos="5640"/>
        </w:tabs>
        <w:ind w:firstLine="720"/>
        <w:jc w:val="both"/>
        <w:rPr>
          <w:i/>
          <w:sz w:val="28"/>
        </w:rPr>
      </w:pPr>
      <w:r>
        <w:rPr>
          <w:i/>
          <w:sz w:val="28"/>
        </w:rPr>
        <w:t>Практическая</w:t>
      </w:r>
      <w:r w:rsidRPr="00DC182C">
        <w:rPr>
          <w:i/>
          <w:sz w:val="28"/>
        </w:rPr>
        <w:t xml:space="preserve"> </w:t>
      </w:r>
      <w:r>
        <w:rPr>
          <w:i/>
          <w:sz w:val="28"/>
        </w:rPr>
        <w:t>деятельность</w:t>
      </w:r>
      <w:r w:rsidRPr="00DC182C">
        <w:rPr>
          <w:i/>
          <w:sz w:val="28"/>
        </w:rPr>
        <w:t xml:space="preserve">: </w:t>
      </w:r>
    </w:p>
    <w:p w:rsidR="00E356D3" w:rsidRDefault="00E356D3" w:rsidP="00E356D3">
      <w:pPr>
        <w:tabs>
          <w:tab w:val="left" w:pos="5640"/>
        </w:tabs>
        <w:jc w:val="both"/>
        <w:rPr>
          <w:sz w:val="28"/>
        </w:rPr>
      </w:pPr>
      <w:r>
        <w:rPr>
          <w:sz w:val="28"/>
        </w:rPr>
        <w:t xml:space="preserve"> Рисуем красками, работа с природным и бросовым материалом, работа с пластилином, аппликация, ручной труд.</w:t>
      </w:r>
    </w:p>
    <w:p w:rsidR="00E356D3" w:rsidRDefault="00E356D3" w:rsidP="00E356D3">
      <w:pPr>
        <w:tabs>
          <w:tab w:val="left" w:pos="5640"/>
        </w:tabs>
        <w:ind w:left="360"/>
        <w:jc w:val="both"/>
        <w:rPr>
          <w:sz w:val="28"/>
          <w:szCs w:val="28"/>
        </w:rPr>
      </w:pPr>
      <w:r>
        <w:rPr>
          <w:i/>
          <w:sz w:val="28"/>
          <w:szCs w:val="28"/>
        </w:rPr>
        <w:t>Методы и приемы:</w:t>
      </w:r>
    </w:p>
    <w:p w:rsidR="00E356D3" w:rsidRPr="000F18DF" w:rsidRDefault="00E356D3" w:rsidP="00E356D3">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E356D3" w:rsidRDefault="00E356D3" w:rsidP="00E356D3">
      <w:pPr>
        <w:tabs>
          <w:tab w:val="left" w:pos="5640"/>
        </w:tabs>
        <w:jc w:val="center"/>
        <w:rPr>
          <w:b/>
          <w:i/>
          <w:sz w:val="28"/>
          <w:szCs w:val="28"/>
        </w:rPr>
      </w:pPr>
      <w:r>
        <w:rPr>
          <w:b/>
          <w:sz w:val="28"/>
          <w:szCs w:val="28"/>
        </w:rPr>
        <w:lastRenderedPageBreak/>
        <w:t xml:space="preserve">Сюжет 5. </w:t>
      </w:r>
      <w:r w:rsidRPr="0000710C">
        <w:rPr>
          <w:b/>
          <w:sz w:val="28"/>
          <w:szCs w:val="28"/>
        </w:rPr>
        <w:t>«</w:t>
      </w:r>
      <w:r w:rsidRPr="0000710C">
        <w:rPr>
          <w:b/>
          <w:sz w:val="28"/>
          <w:szCs w:val="28"/>
          <w:lang w:val="en-US"/>
        </w:rPr>
        <w:t>Toys</w:t>
      </w:r>
      <w:r w:rsidRPr="0000710C">
        <w:rPr>
          <w:b/>
          <w:sz w:val="28"/>
          <w:szCs w:val="28"/>
        </w:rPr>
        <w:t>».    (</w:t>
      </w:r>
      <w:r w:rsidRPr="0000710C">
        <w:rPr>
          <w:b/>
          <w:i/>
          <w:sz w:val="28"/>
          <w:szCs w:val="28"/>
        </w:rPr>
        <w:t>Игрушки)</w:t>
      </w:r>
    </w:p>
    <w:p w:rsidR="00E356D3" w:rsidRPr="00976489" w:rsidRDefault="00E356D3" w:rsidP="00E356D3">
      <w:pPr>
        <w:tabs>
          <w:tab w:val="left" w:pos="5640"/>
        </w:tabs>
        <w:jc w:val="center"/>
        <w:rPr>
          <w:b/>
          <w:i/>
          <w:sz w:val="16"/>
          <w:szCs w:val="16"/>
        </w:rPr>
      </w:pPr>
    </w:p>
    <w:p w:rsidR="00E356D3" w:rsidRDefault="00E356D3" w:rsidP="00E356D3">
      <w:pPr>
        <w:tabs>
          <w:tab w:val="left" w:pos="5640"/>
        </w:tabs>
        <w:rPr>
          <w:i/>
          <w:sz w:val="28"/>
        </w:rPr>
      </w:pPr>
      <w:r w:rsidRPr="0000710C">
        <w:rPr>
          <w:b/>
          <w:sz w:val="28"/>
          <w:szCs w:val="28"/>
        </w:rPr>
        <w:t xml:space="preserve">  </w:t>
      </w:r>
      <w:r>
        <w:rPr>
          <w:i/>
          <w:sz w:val="28"/>
        </w:rPr>
        <w:t>Примерные темы занятий:</w:t>
      </w:r>
    </w:p>
    <w:p w:rsidR="00E356D3" w:rsidRPr="00015C0D" w:rsidRDefault="00E356D3" w:rsidP="00E356D3">
      <w:pPr>
        <w:tabs>
          <w:tab w:val="left" w:pos="5640"/>
        </w:tabs>
        <w:ind w:firstLine="720"/>
        <w:jc w:val="both"/>
        <w:rPr>
          <w:sz w:val="28"/>
        </w:rPr>
      </w:pPr>
      <w:r>
        <w:rPr>
          <w:sz w:val="28"/>
        </w:rPr>
        <w:t>«Вот они какие!», «Сосчитай свои игрушки», «Играем в мяч»  «Давайте познакомимся», «Играем и считаем» и др.</w:t>
      </w:r>
    </w:p>
    <w:p w:rsidR="00E356D3" w:rsidRPr="00334296" w:rsidRDefault="00E356D3" w:rsidP="00E356D3">
      <w:pPr>
        <w:tabs>
          <w:tab w:val="left" w:pos="5640"/>
        </w:tabs>
        <w:ind w:firstLine="720"/>
        <w:jc w:val="both"/>
        <w:rPr>
          <w:sz w:val="28"/>
        </w:rPr>
      </w:pPr>
      <w:r>
        <w:rPr>
          <w:i/>
          <w:sz w:val="28"/>
        </w:rPr>
        <w:t>Теоретические знания:</w:t>
      </w:r>
      <w:r>
        <w:rPr>
          <w:sz w:val="28"/>
        </w:rPr>
        <w:t xml:space="preserve"> название игрушек, их цвет, величина. Количественный счет до 5.</w:t>
      </w:r>
    </w:p>
    <w:p w:rsidR="00E356D3" w:rsidRPr="00D02537" w:rsidRDefault="00E356D3" w:rsidP="00E356D3">
      <w:pPr>
        <w:tabs>
          <w:tab w:val="left" w:pos="5640"/>
        </w:tabs>
        <w:ind w:firstLine="720"/>
        <w:jc w:val="both"/>
        <w:rPr>
          <w:i/>
          <w:sz w:val="28"/>
        </w:rPr>
      </w:pPr>
      <w:r w:rsidRPr="00EF6B89">
        <w:rPr>
          <w:i/>
          <w:sz w:val="28"/>
        </w:rPr>
        <w:t xml:space="preserve"> Разучивание стишков, рифмовок: </w:t>
      </w:r>
    </w:p>
    <w:p w:rsidR="00E356D3" w:rsidRPr="001C50EA" w:rsidRDefault="00E356D3" w:rsidP="00E356D3">
      <w:pPr>
        <w:tabs>
          <w:tab w:val="left" w:pos="5640"/>
        </w:tabs>
        <w:ind w:firstLine="720"/>
        <w:jc w:val="both"/>
        <w:rPr>
          <w:sz w:val="28"/>
        </w:rPr>
      </w:pPr>
      <w:r w:rsidRPr="003D7B3E">
        <w:rPr>
          <w:sz w:val="28"/>
          <w:lang w:val="en-US"/>
        </w:rPr>
        <w:t>«</w:t>
      </w:r>
      <w:r>
        <w:rPr>
          <w:sz w:val="28"/>
          <w:lang w:val="en-US"/>
        </w:rPr>
        <w:t>My doll</w:t>
      </w:r>
      <w:r w:rsidRPr="003D7B3E">
        <w:rPr>
          <w:sz w:val="28"/>
          <w:lang w:val="en-US"/>
        </w:rPr>
        <w:t>».  «</w:t>
      </w:r>
      <w:r>
        <w:rPr>
          <w:sz w:val="28"/>
          <w:lang w:val="en-US"/>
        </w:rPr>
        <w:t>This is a cat</w:t>
      </w:r>
      <w:r w:rsidRPr="003D7B3E">
        <w:rPr>
          <w:sz w:val="28"/>
          <w:lang w:val="en-US"/>
        </w:rPr>
        <w:t xml:space="preserve">».  </w:t>
      </w:r>
      <w:r w:rsidRPr="00334296">
        <w:rPr>
          <w:sz w:val="28"/>
        </w:rPr>
        <w:t>«</w:t>
      </w:r>
      <w:r>
        <w:rPr>
          <w:sz w:val="28"/>
          <w:lang w:val="en-US"/>
        </w:rPr>
        <w:t>Teddy</w:t>
      </w:r>
      <w:r w:rsidRPr="003D7B3E">
        <w:rPr>
          <w:sz w:val="28"/>
        </w:rPr>
        <w:t xml:space="preserve"> </w:t>
      </w:r>
      <w:r>
        <w:rPr>
          <w:sz w:val="28"/>
          <w:lang w:val="en-US"/>
        </w:rPr>
        <w:t>bear</w:t>
      </w:r>
      <w:r w:rsidRPr="00334296">
        <w:rPr>
          <w:sz w:val="28"/>
        </w:rPr>
        <w:t xml:space="preserve">». </w:t>
      </w:r>
      <w:r>
        <w:rPr>
          <w:sz w:val="28"/>
          <w:lang w:val="en-US"/>
        </w:rPr>
        <w:t>Etc</w:t>
      </w:r>
      <w:r w:rsidRPr="001C50EA">
        <w:rPr>
          <w:sz w:val="28"/>
        </w:rPr>
        <w:t xml:space="preserve">. </w:t>
      </w:r>
      <w:r>
        <w:rPr>
          <w:sz w:val="28"/>
        </w:rPr>
        <w:t>Загадки про игрушки.</w:t>
      </w:r>
    </w:p>
    <w:p w:rsidR="00E356D3" w:rsidRDefault="00E356D3" w:rsidP="00E356D3">
      <w:pPr>
        <w:tabs>
          <w:tab w:val="left" w:pos="5640"/>
        </w:tabs>
        <w:ind w:firstLine="720"/>
        <w:jc w:val="both"/>
        <w:rPr>
          <w:i/>
          <w:sz w:val="28"/>
          <w:lang w:val="en-US"/>
        </w:rPr>
      </w:pPr>
      <w:r w:rsidRPr="00EF6B89">
        <w:rPr>
          <w:i/>
          <w:sz w:val="28"/>
        </w:rPr>
        <w:t>Разучивание</w:t>
      </w:r>
      <w:r w:rsidRPr="00DC182C">
        <w:rPr>
          <w:i/>
          <w:sz w:val="28"/>
          <w:lang w:val="en-US"/>
        </w:rPr>
        <w:t xml:space="preserve"> </w:t>
      </w:r>
      <w:r>
        <w:rPr>
          <w:i/>
          <w:sz w:val="28"/>
        </w:rPr>
        <w:t>песен</w:t>
      </w:r>
      <w:r w:rsidRPr="00DC182C">
        <w:rPr>
          <w:i/>
          <w:sz w:val="28"/>
          <w:lang w:val="en-US"/>
        </w:rPr>
        <w:t>:</w:t>
      </w:r>
    </w:p>
    <w:p w:rsidR="00E356D3" w:rsidRPr="001C50EA" w:rsidRDefault="00E356D3" w:rsidP="00E356D3">
      <w:pPr>
        <w:tabs>
          <w:tab w:val="left" w:pos="5640"/>
        </w:tabs>
        <w:ind w:firstLine="720"/>
        <w:jc w:val="both"/>
        <w:rPr>
          <w:sz w:val="28"/>
          <w:lang w:val="en-US"/>
        </w:rPr>
      </w:pPr>
      <w:r w:rsidRPr="001C50EA">
        <w:rPr>
          <w:sz w:val="28"/>
          <w:lang w:val="en-US"/>
        </w:rPr>
        <w:t>«</w:t>
      </w:r>
      <w:r>
        <w:rPr>
          <w:sz w:val="28"/>
          <w:lang w:val="en-US"/>
        </w:rPr>
        <w:t>Building blocks</w:t>
      </w:r>
      <w:r w:rsidRPr="003D7B3E">
        <w:rPr>
          <w:sz w:val="28"/>
          <w:lang w:val="en-US"/>
        </w:rPr>
        <w:t>»</w:t>
      </w:r>
      <w:r w:rsidRPr="001C50EA">
        <w:rPr>
          <w:sz w:val="28"/>
          <w:lang w:val="en-US"/>
        </w:rPr>
        <w:t>, «</w:t>
      </w:r>
      <w:r>
        <w:rPr>
          <w:sz w:val="28"/>
          <w:lang w:val="en-US"/>
        </w:rPr>
        <w:t>Little kitten</w:t>
      </w:r>
      <w:r w:rsidRPr="001C50EA">
        <w:rPr>
          <w:sz w:val="28"/>
          <w:lang w:val="en-US"/>
        </w:rPr>
        <w:t>»</w:t>
      </w:r>
      <w:r>
        <w:rPr>
          <w:sz w:val="28"/>
          <w:lang w:val="en-US"/>
        </w:rPr>
        <w:t xml:space="preserve"> etc</w:t>
      </w:r>
      <w:r w:rsidRPr="001C50EA">
        <w:rPr>
          <w:sz w:val="28"/>
          <w:lang w:val="en-US"/>
        </w:rPr>
        <w:t xml:space="preserve"> .</w:t>
      </w:r>
    </w:p>
    <w:p w:rsidR="00E356D3" w:rsidRPr="00334296" w:rsidRDefault="00E356D3" w:rsidP="00E356D3">
      <w:pPr>
        <w:tabs>
          <w:tab w:val="left" w:pos="5640"/>
        </w:tabs>
        <w:ind w:firstLine="720"/>
        <w:jc w:val="both"/>
        <w:rPr>
          <w:i/>
          <w:sz w:val="28"/>
        </w:rPr>
      </w:pPr>
      <w:r>
        <w:rPr>
          <w:i/>
          <w:sz w:val="28"/>
        </w:rPr>
        <w:t>Игровая</w:t>
      </w:r>
      <w:r w:rsidRPr="00334296">
        <w:rPr>
          <w:i/>
          <w:sz w:val="28"/>
        </w:rPr>
        <w:t xml:space="preserve"> </w:t>
      </w:r>
      <w:r>
        <w:rPr>
          <w:i/>
          <w:sz w:val="28"/>
        </w:rPr>
        <w:t>деятельность</w:t>
      </w:r>
      <w:r w:rsidRPr="00334296">
        <w:rPr>
          <w:i/>
          <w:sz w:val="28"/>
        </w:rPr>
        <w:t>:</w:t>
      </w:r>
    </w:p>
    <w:p w:rsidR="00E356D3" w:rsidRDefault="00E356D3" w:rsidP="00E356D3">
      <w:pPr>
        <w:tabs>
          <w:tab w:val="left" w:pos="5640"/>
        </w:tabs>
        <w:ind w:firstLine="720"/>
        <w:jc w:val="both"/>
        <w:rPr>
          <w:sz w:val="28"/>
        </w:rPr>
      </w:pPr>
      <w:r w:rsidRPr="001C50EA">
        <w:rPr>
          <w:sz w:val="28"/>
        </w:rPr>
        <w:t>«</w:t>
      </w:r>
      <w:r>
        <w:rPr>
          <w:sz w:val="28"/>
        </w:rPr>
        <w:t>Угадай, чего не стало</w:t>
      </w:r>
      <w:r w:rsidRPr="001C50EA">
        <w:rPr>
          <w:sz w:val="28"/>
        </w:rPr>
        <w:t>», «</w:t>
      </w:r>
      <w:r>
        <w:rPr>
          <w:sz w:val="28"/>
        </w:rPr>
        <w:t>Чудесный мешочек», «Какого цвета?», «Найди и покажи», «Магазин игрушек», «Дотронься!»  «Испорченный телефон» и др.</w:t>
      </w:r>
    </w:p>
    <w:p w:rsidR="00E356D3" w:rsidRPr="00DC182C" w:rsidRDefault="00E356D3" w:rsidP="00E356D3">
      <w:pPr>
        <w:tabs>
          <w:tab w:val="left" w:pos="5640"/>
        </w:tabs>
        <w:ind w:firstLine="720"/>
        <w:jc w:val="both"/>
        <w:rPr>
          <w:i/>
          <w:sz w:val="28"/>
        </w:rPr>
      </w:pPr>
      <w:r>
        <w:rPr>
          <w:i/>
          <w:sz w:val="28"/>
        </w:rPr>
        <w:t>Практическая</w:t>
      </w:r>
      <w:r w:rsidRPr="00DC182C">
        <w:rPr>
          <w:i/>
          <w:sz w:val="28"/>
        </w:rPr>
        <w:t xml:space="preserve"> </w:t>
      </w:r>
      <w:r>
        <w:rPr>
          <w:i/>
          <w:sz w:val="28"/>
        </w:rPr>
        <w:t>деятельность</w:t>
      </w:r>
      <w:r w:rsidRPr="00DC182C">
        <w:rPr>
          <w:i/>
          <w:sz w:val="28"/>
        </w:rPr>
        <w:t xml:space="preserve">: </w:t>
      </w:r>
    </w:p>
    <w:p w:rsidR="00E356D3" w:rsidRDefault="00E356D3" w:rsidP="00E356D3">
      <w:pPr>
        <w:tabs>
          <w:tab w:val="left" w:pos="5640"/>
        </w:tabs>
        <w:jc w:val="both"/>
        <w:rPr>
          <w:sz w:val="28"/>
        </w:rPr>
      </w:pPr>
      <w:r>
        <w:rPr>
          <w:sz w:val="28"/>
        </w:rPr>
        <w:t xml:space="preserve"> Рисуем восковыми мелками, коллаж, работа с пластилином, аппликация из цветного картона и бумаги, ручной труд, раскрашиваем трафареты.</w:t>
      </w:r>
    </w:p>
    <w:p w:rsidR="00E356D3" w:rsidRDefault="00E356D3" w:rsidP="00E356D3">
      <w:pPr>
        <w:tabs>
          <w:tab w:val="left" w:pos="5640"/>
        </w:tabs>
        <w:ind w:left="360"/>
        <w:jc w:val="both"/>
        <w:rPr>
          <w:sz w:val="28"/>
          <w:szCs w:val="28"/>
        </w:rPr>
      </w:pPr>
      <w:r>
        <w:rPr>
          <w:i/>
          <w:sz w:val="28"/>
          <w:szCs w:val="28"/>
        </w:rPr>
        <w:t>Методы и приемы:</w:t>
      </w:r>
    </w:p>
    <w:p w:rsidR="00E356D3" w:rsidRPr="000F18DF" w:rsidRDefault="00E356D3" w:rsidP="00E356D3">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E356D3" w:rsidRPr="006816E2" w:rsidRDefault="00E356D3" w:rsidP="00E356D3">
      <w:pPr>
        <w:tabs>
          <w:tab w:val="left" w:pos="5640"/>
        </w:tabs>
        <w:jc w:val="center"/>
        <w:rPr>
          <w:i/>
          <w:sz w:val="16"/>
          <w:szCs w:val="16"/>
        </w:rPr>
      </w:pPr>
    </w:p>
    <w:p w:rsidR="00E356D3" w:rsidRDefault="00E356D3" w:rsidP="00E356D3">
      <w:pPr>
        <w:tabs>
          <w:tab w:val="left" w:pos="5640"/>
        </w:tabs>
        <w:jc w:val="center"/>
        <w:rPr>
          <w:b/>
          <w:i/>
          <w:sz w:val="28"/>
          <w:szCs w:val="28"/>
        </w:rPr>
      </w:pPr>
      <w:r>
        <w:rPr>
          <w:b/>
          <w:sz w:val="28"/>
          <w:szCs w:val="28"/>
        </w:rPr>
        <w:t xml:space="preserve">Сюжет 6. </w:t>
      </w:r>
      <w:r w:rsidRPr="0000710C">
        <w:rPr>
          <w:b/>
          <w:sz w:val="28"/>
          <w:szCs w:val="28"/>
        </w:rPr>
        <w:t>«</w:t>
      </w:r>
      <w:r w:rsidRPr="0000710C">
        <w:rPr>
          <w:b/>
          <w:sz w:val="28"/>
          <w:szCs w:val="28"/>
          <w:lang w:val="en-US"/>
        </w:rPr>
        <w:t>Clothes</w:t>
      </w:r>
      <w:r w:rsidRPr="0000710C">
        <w:rPr>
          <w:b/>
          <w:sz w:val="28"/>
          <w:szCs w:val="28"/>
        </w:rPr>
        <w:t>».   (</w:t>
      </w:r>
      <w:r w:rsidRPr="0000710C">
        <w:rPr>
          <w:b/>
          <w:i/>
          <w:sz w:val="28"/>
          <w:szCs w:val="28"/>
        </w:rPr>
        <w:t>Одежда)</w:t>
      </w:r>
    </w:p>
    <w:p w:rsidR="00E356D3" w:rsidRPr="00976489" w:rsidRDefault="00E356D3" w:rsidP="00E356D3">
      <w:pPr>
        <w:tabs>
          <w:tab w:val="left" w:pos="5640"/>
        </w:tabs>
        <w:jc w:val="center"/>
        <w:rPr>
          <w:b/>
          <w:i/>
          <w:sz w:val="16"/>
          <w:szCs w:val="16"/>
        </w:rPr>
      </w:pPr>
    </w:p>
    <w:p w:rsidR="00E356D3" w:rsidRDefault="00E356D3" w:rsidP="00E356D3">
      <w:pPr>
        <w:tabs>
          <w:tab w:val="left" w:pos="5640"/>
        </w:tabs>
        <w:rPr>
          <w:i/>
          <w:sz w:val="28"/>
        </w:rPr>
      </w:pPr>
      <w:r w:rsidRPr="0000710C">
        <w:rPr>
          <w:b/>
          <w:sz w:val="28"/>
          <w:szCs w:val="28"/>
        </w:rPr>
        <w:t xml:space="preserve">   </w:t>
      </w:r>
      <w:r>
        <w:rPr>
          <w:i/>
          <w:sz w:val="28"/>
        </w:rPr>
        <w:t>Примерные темы занятий:</w:t>
      </w:r>
    </w:p>
    <w:p w:rsidR="00E356D3" w:rsidRPr="00015C0D" w:rsidRDefault="00E356D3" w:rsidP="00E356D3">
      <w:pPr>
        <w:tabs>
          <w:tab w:val="left" w:pos="5640"/>
        </w:tabs>
        <w:ind w:firstLine="720"/>
        <w:jc w:val="both"/>
        <w:rPr>
          <w:sz w:val="28"/>
        </w:rPr>
      </w:pPr>
      <w:r>
        <w:rPr>
          <w:sz w:val="28"/>
        </w:rPr>
        <w:t>«Что мне нравится», «Сто одежек», «Моя одежда»  «Разноцветная одежда», «Что наденем мы зимой?» и др.</w:t>
      </w:r>
    </w:p>
    <w:p w:rsidR="00E356D3" w:rsidRPr="00334296" w:rsidRDefault="00E356D3" w:rsidP="00E356D3">
      <w:pPr>
        <w:tabs>
          <w:tab w:val="left" w:pos="5640"/>
        </w:tabs>
        <w:ind w:firstLine="720"/>
        <w:jc w:val="both"/>
        <w:rPr>
          <w:sz w:val="28"/>
        </w:rPr>
      </w:pPr>
      <w:r>
        <w:rPr>
          <w:i/>
          <w:sz w:val="28"/>
        </w:rPr>
        <w:t>Теоретические знания:</w:t>
      </w:r>
      <w:r>
        <w:rPr>
          <w:sz w:val="28"/>
        </w:rPr>
        <w:t xml:space="preserve"> название различных предметов одежды, их цвет, величина. </w:t>
      </w:r>
    </w:p>
    <w:p w:rsidR="00E356D3" w:rsidRPr="00E356D3" w:rsidRDefault="00E356D3" w:rsidP="00E356D3">
      <w:pPr>
        <w:tabs>
          <w:tab w:val="left" w:pos="5640"/>
        </w:tabs>
        <w:ind w:firstLine="720"/>
        <w:jc w:val="both"/>
        <w:rPr>
          <w:i/>
          <w:sz w:val="28"/>
        </w:rPr>
      </w:pPr>
      <w:r w:rsidRPr="00EF6B89">
        <w:rPr>
          <w:i/>
          <w:sz w:val="28"/>
        </w:rPr>
        <w:t xml:space="preserve"> Разучивание стишков, рифмовок</w:t>
      </w:r>
      <w:r>
        <w:rPr>
          <w:i/>
          <w:sz w:val="28"/>
        </w:rPr>
        <w:t>.</w:t>
      </w:r>
    </w:p>
    <w:p w:rsidR="00E356D3" w:rsidRPr="00E356D3" w:rsidRDefault="00E356D3" w:rsidP="00E356D3">
      <w:pPr>
        <w:tabs>
          <w:tab w:val="left" w:pos="5640"/>
        </w:tabs>
        <w:ind w:firstLine="720"/>
        <w:jc w:val="both"/>
        <w:rPr>
          <w:i/>
          <w:sz w:val="28"/>
        </w:rPr>
      </w:pPr>
      <w:r>
        <w:rPr>
          <w:sz w:val="28"/>
        </w:rPr>
        <w:t>«</w:t>
      </w:r>
      <w:r>
        <w:rPr>
          <w:sz w:val="28"/>
          <w:lang w:val="en-US"/>
        </w:rPr>
        <w:t>All</w:t>
      </w:r>
      <w:r w:rsidRPr="00E356D3">
        <w:rPr>
          <w:sz w:val="28"/>
        </w:rPr>
        <w:t xml:space="preserve"> </w:t>
      </w:r>
      <w:r>
        <w:rPr>
          <w:sz w:val="28"/>
          <w:lang w:val="en-US"/>
        </w:rPr>
        <w:t>about</w:t>
      </w:r>
      <w:r w:rsidRPr="00E356D3">
        <w:rPr>
          <w:sz w:val="28"/>
        </w:rPr>
        <w:t xml:space="preserve"> </w:t>
      </w:r>
      <w:r>
        <w:rPr>
          <w:sz w:val="28"/>
          <w:lang w:val="en-US"/>
        </w:rPr>
        <w:t>me</w:t>
      </w:r>
      <w:r>
        <w:rPr>
          <w:sz w:val="28"/>
        </w:rPr>
        <w:t>»,</w:t>
      </w:r>
      <w:r w:rsidRPr="00E356D3">
        <w:rPr>
          <w:sz w:val="28"/>
        </w:rPr>
        <w:t xml:space="preserve"> </w:t>
      </w:r>
      <w:r>
        <w:rPr>
          <w:sz w:val="28"/>
          <w:lang w:val="en-US"/>
        </w:rPr>
        <w:t>etc</w:t>
      </w:r>
      <w:r w:rsidRPr="00E356D3">
        <w:rPr>
          <w:sz w:val="28"/>
        </w:rPr>
        <w:t>.</w:t>
      </w:r>
      <w:r w:rsidRPr="00E356D3">
        <w:rPr>
          <w:i/>
          <w:sz w:val="28"/>
        </w:rPr>
        <w:t xml:space="preserve"> </w:t>
      </w:r>
    </w:p>
    <w:p w:rsidR="00E356D3" w:rsidRPr="00B15AEB" w:rsidRDefault="00E356D3" w:rsidP="00E356D3">
      <w:pPr>
        <w:tabs>
          <w:tab w:val="left" w:pos="5640"/>
        </w:tabs>
        <w:ind w:firstLine="720"/>
        <w:jc w:val="both"/>
        <w:rPr>
          <w:i/>
          <w:sz w:val="28"/>
          <w:lang w:val="en-US"/>
        </w:rPr>
      </w:pPr>
      <w:r w:rsidRPr="00EF6B89">
        <w:rPr>
          <w:i/>
          <w:sz w:val="28"/>
        </w:rPr>
        <w:t>Разучивание</w:t>
      </w:r>
      <w:r w:rsidRPr="00B15AEB">
        <w:rPr>
          <w:i/>
          <w:sz w:val="28"/>
          <w:lang w:val="en-US"/>
        </w:rPr>
        <w:t xml:space="preserve"> </w:t>
      </w:r>
      <w:r>
        <w:rPr>
          <w:i/>
          <w:sz w:val="28"/>
        </w:rPr>
        <w:t>песен</w:t>
      </w:r>
      <w:r w:rsidRPr="00B15AEB">
        <w:rPr>
          <w:i/>
          <w:sz w:val="28"/>
          <w:lang w:val="en-US"/>
        </w:rPr>
        <w:t>:</w:t>
      </w:r>
    </w:p>
    <w:p w:rsidR="00E356D3" w:rsidRPr="001C50EA" w:rsidRDefault="00E356D3" w:rsidP="00E356D3">
      <w:pPr>
        <w:tabs>
          <w:tab w:val="left" w:pos="5640"/>
        </w:tabs>
        <w:ind w:firstLine="720"/>
        <w:jc w:val="both"/>
        <w:rPr>
          <w:sz w:val="28"/>
          <w:lang w:val="en-US"/>
        </w:rPr>
      </w:pPr>
      <w:r w:rsidRPr="001C50EA">
        <w:rPr>
          <w:sz w:val="28"/>
          <w:lang w:val="en-US"/>
        </w:rPr>
        <w:t>«</w:t>
      </w:r>
      <w:r>
        <w:rPr>
          <w:sz w:val="28"/>
          <w:lang w:val="en-US"/>
        </w:rPr>
        <w:t>If you happy?</w:t>
      </w:r>
      <w:r w:rsidRPr="00B15AEB">
        <w:rPr>
          <w:sz w:val="28"/>
          <w:lang w:val="en-US"/>
        </w:rPr>
        <w:t>»,</w:t>
      </w:r>
      <w:r>
        <w:rPr>
          <w:sz w:val="28"/>
          <w:lang w:val="en-US"/>
        </w:rPr>
        <w:t xml:space="preserve"> </w:t>
      </w:r>
      <w:r w:rsidRPr="00B15AEB">
        <w:rPr>
          <w:sz w:val="28"/>
          <w:lang w:val="en-US"/>
        </w:rPr>
        <w:t>«</w:t>
      </w:r>
      <w:r>
        <w:rPr>
          <w:sz w:val="28"/>
          <w:lang w:val="en-US"/>
        </w:rPr>
        <w:t>Hello song</w:t>
      </w:r>
      <w:r w:rsidRPr="003D7B3E">
        <w:rPr>
          <w:sz w:val="28"/>
          <w:lang w:val="en-US"/>
        </w:rPr>
        <w:t>»</w:t>
      </w:r>
      <w:r w:rsidRPr="001C50EA">
        <w:rPr>
          <w:sz w:val="28"/>
          <w:lang w:val="en-US"/>
        </w:rPr>
        <w:t>, «</w:t>
      </w:r>
      <w:r>
        <w:rPr>
          <w:sz w:val="28"/>
          <w:lang w:val="en-US"/>
        </w:rPr>
        <w:t>What do you wear on your head?</w:t>
      </w:r>
      <w:r w:rsidRPr="001C50EA">
        <w:rPr>
          <w:sz w:val="28"/>
          <w:lang w:val="en-US"/>
        </w:rPr>
        <w:t>»</w:t>
      </w:r>
      <w:r>
        <w:rPr>
          <w:sz w:val="28"/>
          <w:lang w:val="en-US"/>
        </w:rPr>
        <w:t xml:space="preserve"> etc</w:t>
      </w:r>
      <w:r w:rsidRPr="001C50EA">
        <w:rPr>
          <w:sz w:val="28"/>
          <w:lang w:val="en-US"/>
        </w:rPr>
        <w:t xml:space="preserve"> .</w:t>
      </w:r>
    </w:p>
    <w:p w:rsidR="00E356D3" w:rsidRPr="00E356D3" w:rsidRDefault="00E356D3" w:rsidP="00E356D3">
      <w:pPr>
        <w:tabs>
          <w:tab w:val="left" w:pos="5640"/>
        </w:tabs>
        <w:ind w:firstLine="720"/>
        <w:jc w:val="both"/>
        <w:rPr>
          <w:i/>
          <w:sz w:val="28"/>
        </w:rPr>
      </w:pPr>
      <w:r>
        <w:rPr>
          <w:i/>
          <w:sz w:val="28"/>
        </w:rPr>
        <w:t>Игровая</w:t>
      </w:r>
      <w:r w:rsidRPr="00E356D3">
        <w:rPr>
          <w:i/>
          <w:sz w:val="28"/>
        </w:rPr>
        <w:t xml:space="preserve"> </w:t>
      </w:r>
      <w:r>
        <w:rPr>
          <w:i/>
          <w:sz w:val="28"/>
        </w:rPr>
        <w:t>деятельность</w:t>
      </w:r>
      <w:r w:rsidRPr="00E356D3">
        <w:rPr>
          <w:i/>
          <w:sz w:val="28"/>
        </w:rPr>
        <w:t>:</w:t>
      </w:r>
    </w:p>
    <w:p w:rsidR="00E356D3" w:rsidRDefault="00E356D3" w:rsidP="00E356D3">
      <w:pPr>
        <w:tabs>
          <w:tab w:val="left" w:pos="5640"/>
        </w:tabs>
        <w:ind w:firstLine="720"/>
        <w:jc w:val="both"/>
        <w:rPr>
          <w:sz w:val="28"/>
        </w:rPr>
      </w:pPr>
      <w:r w:rsidRPr="00E356D3">
        <w:rPr>
          <w:sz w:val="28"/>
        </w:rPr>
        <w:t>«</w:t>
      </w:r>
      <w:r>
        <w:rPr>
          <w:sz w:val="28"/>
        </w:rPr>
        <w:t>Угадай, чего не стало</w:t>
      </w:r>
      <w:r w:rsidRPr="001C50EA">
        <w:rPr>
          <w:sz w:val="28"/>
        </w:rPr>
        <w:t>», «</w:t>
      </w:r>
      <w:r>
        <w:rPr>
          <w:sz w:val="28"/>
        </w:rPr>
        <w:t>Чудесный мешочек», «Какого цвета?», «Найди и покажи», «Оденем куклу на прогулку», «Дотронься!/принеси/дай мне..», «Посмотри и скажи» и др.</w:t>
      </w:r>
    </w:p>
    <w:p w:rsidR="00E356D3" w:rsidRPr="00DC182C" w:rsidRDefault="00E356D3" w:rsidP="00E356D3">
      <w:pPr>
        <w:tabs>
          <w:tab w:val="left" w:pos="5640"/>
        </w:tabs>
        <w:ind w:firstLine="720"/>
        <w:jc w:val="both"/>
        <w:rPr>
          <w:i/>
          <w:sz w:val="28"/>
        </w:rPr>
      </w:pPr>
      <w:r>
        <w:rPr>
          <w:i/>
          <w:sz w:val="28"/>
        </w:rPr>
        <w:lastRenderedPageBreak/>
        <w:t>Практическая</w:t>
      </w:r>
      <w:r w:rsidRPr="00DC182C">
        <w:rPr>
          <w:i/>
          <w:sz w:val="28"/>
        </w:rPr>
        <w:t xml:space="preserve"> </w:t>
      </w:r>
      <w:r>
        <w:rPr>
          <w:i/>
          <w:sz w:val="28"/>
        </w:rPr>
        <w:t>деятельность</w:t>
      </w:r>
      <w:r w:rsidRPr="00DC182C">
        <w:rPr>
          <w:i/>
          <w:sz w:val="28"/>
        </w:rPr>
        <w:t xml:space="preserve">: </w:t>
      </w:r>
    </w:p>
    <w:p w:rsidR="00E356D3" w:rsidRDefault="00E356D3" w:rsidP="00E356D3">
      <w:pPr>
        <w:tabs>
          <w:tab w:val="left" w:pos="5640"/>
        </w:tabs>
        <w:jc w:val="both"/>
        <w:rPr>
          <w:sz w:val="28"/>
        </w:rPr>
      </w:pPr>
      <w:r>
        <w:rPr>
          <w:sz w:val="28"/>
        </w:rPr>
        <w:t xml:space="preserve"> Рисуем карандашами, коллаж, работа с пластилином, аппликация, ручной труд, раскрашиваем трафареты.</w:t>
      </w:r>
    </w:p>
    <w:p w:rsidR="00E356D3" w:rsidRDefault="00E356D3" w:rsidP="00E356D3">
      <w:pPr>
        <w:tabs>
          <w:tab w:val="left" w:pos="5640"/>
        </w:tabs>
        <w:ind w:left="360"/>
        <w:jc w:val="both"/>
        <w:rPr>
          <w:sz w:val="28"/>
          <w:szCs w:val="28"/>
        </w:rPr>
      </w:pPr>
      <w:r>
        <w:rPr>
          <w:i/>
          <w:sz w:val="28"/>
          <w:szCs w:val="28"/>
        </w:rPr>
        <w:t>Методы и приемы:</w:t>
      </w:r>
    </w:p>
    <w:p w:rsidR="00E356D3" w:rsidRPr="000F18DF" w:rsidRDefault="00E356D3" w:rsidP="00E356D3">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E356D3" w:rsidRPr="006816E2" w:rsidRDefault="00E356D3" w:rsidP="00E356D3">
      <w:pPr>
        <w:tabs>
          <w:tab w:val="left" w:pos="5640"/>
        </w:tabs>
        <w:jc w:val="center"/>
        <w:rPr>
          <w:i/>
          <w:sz w:val="16"/>
          <w:szCs w:val="16"/>
        </w:rPr>
      </w:pPr>
    </w:p>
    <w:p w:rsidR="00E356D3" w:rsidRPr="0000710C" w:rsidRDefault="00E356D3" w:rsidP="00E356D3">
      <w:pPr>
        <w:tabs>
          <w:tab w:val="left" w:pos="5640"/>
        </w:tabs>
        <w:jc w:val="center"/>
        <w:rPr>
          <w:b/>
          <w:i/>
          <w:sz w:val="28"/>
          <w:szCs w:val="28"/>
        </w:rPr>
      </w:pPr>
      <w:r>
        <w:rPr>
          <w:b/>
          <w:sz w:val="28"/>
          <w:szCs w:val="28"/>
        </w:rPr>
        <w:t>Сюжет</w:t>
      </w:r>
      <w:r w:rsidRPr="00B15AEB">
        <w:rPr>
          <w:b/>
          <w:sz w:val="28"/>
          <w:szCs w:val="28"/>
          <w:lang w:val="en-US"/>
        </w:rPr>
        <w:t xml:space="preserve"> 7. «</w:t>
      </w:r>
      <w:r w:rsidRPr="0000710C">
        <w:rPr>
          <w:b/>
          <w:sz w:val="28"/>
          <w:szCs w:val="28"/>
          <w:lang w:val="en-US"/>
        </w:rPr>
        <w:t>Pets</w:t>
      </w:r>
      <w:r w:rsidRPr="00B15AEB">
        <w:rPr>
          <w:b/>
          <w:sz w:val="28"/>
          <w:szCs w:val="28"/>
          <w:lang w:val="en-US"/>
        </w:rPr>
        <w:t xml:space="preserve"> </w:t>
      </w:r>
      <w:r w:rsidRPr="0000710C">
        <w:rPr>
          <w:b/>
          <w:sz w:val="28"/>
          <w:szCs w:val="28"/>
          <w:lang w:val="en-US"/>
        </w:rPr>
        <w:t>and</w:t>
      </w:r>
      <w:r w:rsidRPr="00B15AEB">
        <w:rPr>
          <w:b/>
          <w:sz w:val="28"/>
          <w:szCs w:val="28"/>
          <w:lang w:val="en-US"/>
        </w:rPr>
        <w:t xml:space="preserve"> </w:t>
      </w:r>
      <w:r w:rsidRPr="0000710C">
        <w:rPr>
          <w:b/>
          <w:sz w:val="28"/>
          <w:szCs w:val="28"/>
          <w:lang w:val="en-US"/>
        </w:rPr>
        <w:t>other</w:t>
      </w:r>
      <w:r w:rsidRPr="00B15AEB">
        <w:rPr>
          <w:b/>
          <w:sz w:val="28"/>
          <w:szCs w:val="28"/>
          <w:lang w:val="en-US"/>
        </w:rPr>
        <w:t xml:space="preserve"> </w:t>
      </w:r>
      <w:r w:rsidRPr="0000710C">
        <w:rPr>
          <w:b/>
          <w:sz w:val="28"/>
          <w:szCs w:val="28"/>
          <w:lang w:val="en-US"/>
        </w:rPr>
        <w:t>animals</w:t>
      </w:r>
      <w:r w:rsidRPr="00B15AEB">
        <w:rPr>
          <w:b/>
          <w:sz w:val="28"/>
          <w:szCs w:val="28"/>
          <w:lang w:val="en-US"/>
        </w:rPr>
        <w:t xml:space="preserve">».  </w:t>
      </w:r>
      <w:r w:rsidRPr="0000710C">
        <w:rPr>
          <w:b/>
          <w:i/>
          <w:sz w:val="28"/>
          <w:szCs w:val="28"/>
        </w:rPr>
        <w:t>(Питомцы и другие животные)</w:t>
      </w:r>
    </w:p>
    <w:p w:rsidR="00E356D3" w:rsidRDefault="00E356D3" w:rsidP="00E356D3">
      <w:pPr>
        <w:tabs>
          <w:tab w:val="left" w:pos="5640"/>
        </w:tabs>
        <w:rPr>
          <w:i/>
          <w:sz w:val="28"/>
        </w:rPr>
      </w:pPr>
      <w:r w:rsidRPr="0000710C">
        <w:rPr>
          <w:b/>
          <w:sz w:val="28"/>
          <w:szCs w:val="28"/>
        </w:rPr>
        <w:t xml:space="preserve">   </w:t>
      </w:r>
      <w:r>
        <w:rPr>
          <w:i/>
          <w:sz w:val="28"/>
        </w:rPr>
        <w:t>Примерные темы занятий:</w:t>
      </w:r>
    </w:p>
    <w:p w:rsidR="00E356D3" w:rsidRPr="00015C0D" w:rsidRDefault="00E356D3" w:rsidP="00E356D3">
      <w:pPr>
        <w:tabs>
          <w:tab w:val="left" w:pos="5640"/>
        </w:tabs>
        <w:ind w:firstLine="720"/>
        <w:jc w:val="both"/>
        <w:rPr>
          <w:sz w:val="28"/>
        </w:rPr>
      </w:pPr>
      <w:r>
        <w:rPr>
          <w:sz w:val="28"/>
        </w:rPr>
        <w:t>«В зоомагазине», «Животные – мои друзья», «Кто живет в лесу?»  «Звери жарких стран»,  и др.</w:t>
      </w:r>
    </w:p>
    <w:p w:rsidR="00E356D3" w:rsidRPr="00334296" w:rsidRDefault="00E356D3" w:rsidP="00E356D3">
      <w:pPr>
        <w:tabs>
          <w:tab w:val="left" w:pos="5640"/>
        </w:tabs>
        <w:ind w:firstLine="720"/>
        <w:jc w:val="both"/>
        <w:rPr>
          <w:sz w:val="28"/>
        </w:rPr>
      </w:pPr>
      <w:r>
        <w:rPr>
          <w:i/>
          <w:sz w:val="28"/>
        </w:rPr>
        <w:t>Теоретические знания:</w:t>
      </w:r>
      <w:r>
        <w:rPr>
          <w:sz w:val="28"/>
        </w:rPr>
        <w:t xml:space="preserve"> название животных, их характеристики: величина, цвет, строение частей тела. </w:t>
      </w:r>
    </w:p>
    <w:p w:rsidR="00E356D3" w:rsidRPr="00B15AEB" w:rsidRDefault="00E356D3" w:rsidP="00E356D3">
      <w:pPr>
        <w:tabs>
          <w:tab w:val="left" w:pos="5640"/>
        </w:tabs>
        <w:ind w:firstLine="720"/>
        <w:jc w:val="both"/>
        <w:rPr>
          <w:i/>
          <w:sz w:val="28"/>
        </w:rPr>
      </w:pPr>
      <w:r w:rsidRPr="00EF6B89">
        <w:rPr>
          <w:i/>
          <w:sz w:val="28"/>
        </w:rPr>
        <w:t xml:space="preserve"> Разучивание стишков, рифмовок</w:t>
      </w:r>
      <w:r>
        <w:rPr>
          <w:i/>
          <w:sz w:val="28"/>
        </w:rPr>
        <w:t>.</w:t>
      </w:r>
    </w:p>
    <w:p w:rsidR="00E356D3" w:rsidRPr="00E356D3" w:rsidRDefault="00E356D3" w:rsidP="00E356D3">
      <w:pPr>
        <w:tabs>
          <w:tab w:val="left" w:pos="5640"/>
        </w:tabs>
        <w:ind w:firstLine="720"/>
        <w:jc w:val="both"/>
        <w:rPr>
          <w:i/>
          <w:sz w:val="28"/>
        </w:rPr>
      </w:pPr>
      <w:r w:rsidRPr="00E356D3">
        <w:rPr>
          <w:sz w:val="28"/>
        </w:rPr>
        <w:t>«</w:t>
      </w:r>
      <w:r>
        <w:rPr>
          <w:sz w:val="28"/>
          <w:lang w:val="en-US"/>
        </w:rPr>
        <w:t>My</w:t>
      </w:r>
      <w:r w:rsidRPr="00E356D3">
        <w:rPr>
          <w:sz w:val="28"/>
        </w:rPr>
        <w:t xml:space="preserve"> </w:t>
      </w:r>
      <w:r>
        <w:rPr>
          <w:sz w:val="28"/>
          <w:lang w:val="en-US"/>
        </w:rPr>
        <w:t>dog</w:t>
      </w:r>
      <w:r w:rsidRPr="00E356D3">
        <w:rPr>
          <w:sz w:val="28"/>
        </w:rPr>
        <w:t>», «</w:t>
      </w:r>
      <w:r>
        <w:rPr>
          <w:sz w:val="28"/>
          <w:lang w:val="en-US"/>
        </w:rPr>
        <w:t>A</w:t>
      </w:r>
      <w:r w:rsidRPr="00E356D3">
        <w:rPr>
          <w:sz w:val="28"/>
        </w:rPr>
        <w:t xml:space="preserve"> </w:t>
      </w:r>
      <w:r>
        <w:rPr>
          <w:sz w:val="28"/>
          <w:lang w:val="en-US"/>
        </w:rPr>
        <w:t>monkey</w:t>
      </w:r>
      <w:r w:rsidRPr="00E356D3">
        <w:rPr>
          <w:sz w:val="28"/>
        </w:rPr>
        <w:t xml:space="preserve">», </w:t>
      </w:r>
      <w:r>
        <w:rPr>
          <w:sz w:val="28"/>
          <w:lang w:val="en-US"/>
        </w:rPr>
        <w:t>etc</w:t>
      </w:r>
      <w:r w:rsidRPr="00E356D3">
        <w:rPr>
          <w:sz w:val="28"/>
        </w:rPr>
        <w:t>.</w:t>
      </w:r>
      <w:r w:rsidRPr="00E356D3">
        <w:rPr>
          <w:i/>
          <w:sz w:val="28"/>
        </w:rPr>
        <w:t xml:space="preserve"> </w:t>
      </w:r>
    </w:p>
    <w:p w:rsidR="00E356D3" w:rsidRPr="00E356D3" w:rsidRDefault="00E356D3" w:rsidP="00E356D3">
      <w:pPr>
        <w:tabs>
          <w:tab w:val="left" w:pos="5640"/>
        </w:tabs>
        <w:ind w:firstLine="720"/>
        <w:jc w:val="both"/>
        <w:rPr>
          <w:i/>
          <w:sz w:val="28"/>
        </w:rPr>
      </w:pPr>
      <w:r w:rsidRPr="00EF6B89">
        <w:rPr>
          <w:i/>
          <w:sz w:val="28"/>
        </w:rPr>
        <w:t>Разучивание</w:t>
      </w:r>
      <w:r w:rsidRPr="00E356D3">
        <w:rPr>
          <w:i/>
          <w:sz w:val="28"/>
        </w:rPr>
        <w:t xml:space="preserve"> </w:t>
      </w:r>
      <w:r>
        <w:rPr>
          <w:i/>
          <w:sz w:val="28"/>
        </w:rPr>
        <w:t>песен</w:t>
      </w:r>
      <w:r w:rsidRPr="00E356D3">
        <w:rPr>
          <w:i/>
          <w:sz w:val="28"/>
        </w:rPr>
        <w:t>:</w:t>
      </w:r>
    </w:p>
    <w:p w:rsidR="00E356D3" w:rsidRPr="001C50EA" w:rsidRDefault="00E356D3" w:rsidP="00E356D3">
      <w:pPr>
        <w:tabs>
          <w:tab w:val="left" w:pos="5640"/>
        </w:tabs>
        <w:ind w:firstLine="720"/>
        <w:jc w:val="both"/>
        <w:rPr>
          <w:sz w:val="28"/>
          <w:lang w:val="en-US"/>
        </w:rPr>
      </w:pPr>
      <w:r w:rsidRPr="001C50EA">
        <w:rPr>
          <w:sz w:val="28"/>
          <w:lang w:val="en-US"/>
        </w:rPr>
        <w:t>«</w:t>
      </w:r>
      <w:r>
        <w:rPr>
          <w:sz w:val="28"/>
          <w:lang w:val="en-US"/>
        </w:rPr>
        <w:t>Pets song</w:t>
      </w:r>
      <w:r w:rsidRPr="00B15AEB">
        <w:rPr>
          <w:sz w:val="28"/>
          <w:lang w:val="en-US"/>
        </w:rPr>
        <w:t>»,</w:t>
      </w:r>
      <w:r>
        <w:rPr>
          <w:sz w:val="28"/>
          <w:lang w:val="en-US"/>
        </w:rPr>
        <w:t xml:space="preserve"> </w:t>
      </w:r>
      <w:r w:rsidRPr="00B15AEB">
        <w:rPr>
          <w:sz w:val="28"/>
          <w:lang w:val="en-US"/>
        </w:rPr>
        <w:t>«</w:t>
      </w:r>
      <w:r>
        <w:rPr>
          <w:sz w:val="28"/>
          <w:lang w:val="en-US"/>
        </w:rPr>
        <w:t>Humpty - Dumpty</w:t>
      </w:r>
      <w:r w:rsidRPr="003D7B3E">
        <w:rPr>
          <w:sz w:val="28"/>
          <w:lang w:val="en-US"/>
        </w:rPr>
        <w:t>»</w:t>
      </w:r>
      <w:r w:rsidRPr="001C50EA">
        <w:rPr>
          <w:sz w:val="28"/>
          <w:lang w:val="en-US"/>
        </w:rPr>
        <w:t xml:space="preserve">, </w:t>
      </w:r>
      <w:r>
        <w:rPr>
          <w:sz w:val="28"/>
          <w:lang w:val="en-US"/>
        </w:rPr>
        <w:t>etc</w:t>
      </w:r>
      <w:r w:rsidRPr="001C50EA">
        <w:rPr>
          <w:sz w:val="28"/>
          <w:lang w:val="en-US"/>
        </w:rPr>
        <w:t xml:space="preserve"> .</w:t>
      </w:r>
    </w:p>
    <w:p w:rsidR="00E356D3" w:rsidRPr="00B15AEB" w:rsidRDefault="00E356D3" w:rsidP="00E356D3">
      <w:pPr>
        <w:tabs>
          <w:tab w:val="left" w:pos="5640"/>
        </w:tabs>
        <w:ind w:firstLine="720"/>
        <w:jc w:val="both"/>
        <w:rPr>
          <w:i/>
          <w:sz w:val="28"/>
        </w:rPr>
      </w:pPr>
      <w:r>
        <w:rPr>
          <w:i/>
          <w:sz w:val="28"/>
        </w:rPr>
        <w:t>Игровая</w:t>
      </w:r>
      <w:r w:rsidRPr="00B15AEB">
        <w:rPr>
          <w:i/>
          <w:sz w:val="28"/>
        </w:rPr>
        <w:t xml:space="preserve"> </w:t>
      </w:r>
      <w:r>
        <w:rPr>
          <w:i/>
          <w:sz w:val="28"/>
        </w:rPr>
        <w:t>деятельность</w:t>
      </w:r>
      <w:r w:rsidRPr="00B15AEB">
        <w:rPr>
          <w:i/>
          <w:sz w:val="28"/>
        </w:rPr>
        <w:t>:</w:t>
      </w:r>
    </w:p>
    <w:p w:rsidR="00E356D3" w:rsidRDefault="00E356D3" w:rsidP="00E356D3">
      <w:pPr>
        <w:tabs>
          <w:tab w:val="left" w:pos="5640"/>
        </w:tabs>
        <w:ind w:firstLine="720"/>
        <w:jc w:val="both"/>
        <w:rPr>
          <w:sz w:val="28"/>
        </w:rPr>
      </w:pPr>
      <w:r w:rsidRPr="00B15AEB">
        <w:rPr>
          <w:sz w:val="28"/>
        </w:rPr>
        <w:t>«</w:t>
      </w:r>
      <w:r>
        <w:rPr>
          <w:sz w:val="28"/>
        </w:rPr>
        <w:t>Угадай, кто, где живет</w:t>
      </w:r>
      <w:r w:rsidRPr="001C50EA">
        <w:rPr>
          <w:sz w:val="28"/>
        </w:rPr>
        <w:t>», «</w:t>
      </w:r>
      <w:r>
        <w:rPr>
          <w:sz w:val="28"/>
        </w:rPr>
        <w:t>Чудесный мешочек», «Кого не стало», «Найди и покажи», «Угадай животное», «Дотронься!/принеси/дай мне..», «Посмотри и назови», «Жмурки с медведем» и др.</w:t>
      </w:r>
    </w:p>
    <w:p w:rsidR="00E356D3" w:rsidRPr="00DC182C" w:rsidRDefault="00E356D3" w:rsidP="00E356D3">
      <w:pPr>
        <w:tabs>
          <w:tab w:val="left" w:pos="5640"/>
        </w:tabs>
        <w:ind w:firstLine="720"/>
        <w:jc w:val="both"/>
        <w:rPr>
          <w:i/>
          <w:sz w:val="28"/>
        </w:rPr>
      </w:pPr>
      <w:r>
        <w:rPr>
          <w:i/>
          <w:sz w:val="28"/>
        </w:rPr>
        <w:t>Практическая</w:t>
      </w:r>
      <w:r w:rsidRPr="00DC182C">
        <w:rPr>
          <w:i/>
          <w:sz w:val="28"/>
        </w:rPr>
        <w:t xml:space="preserve"> </w:t>
      </w:r>
      <w:r>
        <w:rPr>
          <w:i/>
          <w:sz w:val="28"/>
        </w:rPr>
        <w:t>деятельность</w:t>
      </w:r>
      <w:r w:rsidRPr="00DC182C">
        <w:rPr>
          <w:i/>
          <w:sz w:val="28"/>
        </w:rPr>
        <w:t xml:space="preserve">: </w:t>
      </w:r>
    </w:p>
    <w:p w:rsidR="00E356D3" w:rsidRDefault="00E356D3" w:rsidP="00E356D3">
      <w:pPr>
        <w:tabs>
          <w:tab w:val="left" w:pos="5640"/>
        </w:tabs>
        <w:jc w:val="both"/>
        <w:rPr>
          <w:sz w:val="28"/>
        </w:rPr>
      </w:pPr>
      <w:r>
        <w:rPr>
          <w:sz w:val="28"/>
        </w:rPr>
        <w:t xml:space="preserve"> Рисуем карандашами, лепка с использованием природного материала,  аппликация, ручной труд, работа гуашью, работа с бросовым материалом.</w:t>
      </w:r>
    </w:p>
    <w:p w:rsidR="00E356D3" w:rsidRDefault="00E356D3" w:rsidP="00E356D3">
      <w:pPr>
        <w:tabs>
          <w:tab w:val="left" w:pos="5640"/>
        </w:tabs>
        <w:ind w:left="360"/>
        <w:jc w:val="both"/>
        <w:rPr>
          <w:sz w:val="28"/>
          <w:szCs w:val="28"/>
        </w:rPr>
      </w:pPr>
      <w:r>
        <w:rPr>
          <w:i/>
          <w:sz w:val="28"/>
          <w:szCs w:val="28"/>
        </w:rPr>
        <w:t>Методы и приемы:</w:t>
      </w:r>
    </w:p>
    <w:p w:rsidR="00E356D3" w:rsidRPr="000F18DF" w:rsidRDefault="00E356D3" w:rsidP="00E356D3">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E356D3" w:rsidRPr="006816E2" w:rsidRDefault="00E356D3" w:rsidP="00E356D3">
      <w:pPr>
        <w:tabs>
          <w:tab w:val="left" w:pos="5640"/>
        </w:tabs>
        <w:jc w:val="center"/>
        <w:rPr>
          <w:b/>
          <w:sz w:val="16"/>
          <w:szCs w:val="16"/>
        </w:rPr>
      </w:pPr>
    </w:p>
    <w:p w:rsidR="00E356D3" w:rsidRPr="00E356D3" w:rsidRDefault="00E356D3" w:rsidP="00E356D3">
      <w:pPr>
        <w:tabs>
          <w:tab w:val="left" w:pos="5640"/>
        </w:tabs>
        <w:jc w:val="center"/>
        <w:rPr>
          <w:b/>
          <w:i/>
          <w:sz w:val="28"/>
          <w:szCs w:val="28"/>
        </w:rPr>
      </w:pPr>
      <w:r>
        <w:rPr>
          <w:b/>
          <w:sz w:val="28"/>
          <w:szCs w:val="28"/>
        </w:rPr>
        <w:t>Сюжет</w:t>
      </w:r>
      <w:r w:rsidRPr="00E356D3">
        <w:rPr>
          <w:b/>
          <w:sz w:val="28"/>
          <w:szCs w:val="28"/>
        </w:rPr>
        <w:t xml:space="preserve"> 8. «</w:t>
      </w:r>
      <w:r w:rsidRPr="0000710C">
        <w:rPr>
          <w:b/>
          <w:sz w:val="28"/>
          <w:szCs w:val="28"/>
          <w:lang w:val="en-US"/>
        </w:rPr>
        <w:t>Body</w:t>
      </w:r>
      <w:r w:rsidRPr="00E356D3">
        <w:rPr>
          <w:b/>
          <w:sz w:val="28"/>
          <w:szCs w:val="28"/>
        </w:rPr>
        <w:t xml:space="preserve">».  </w:t>
      </w:r>
      <w:r w:rsidRPr="00E356D3">
        <w:rPr>
          <w:b/>
          <w:i/>
          <w:sz w:val="28"/>
          <w:szCs w:val="28"/>
        </w:rPr>
        <w:t>(</w:t>
      </w:r>
      <w:r w:rsidRPr="0000710C">
        <w:rPr>
          <w:b/>
          <w:i/>
          <w:sz w:val="28"/>
          <w:szCs w:val="28"/>
        </w:rPr>
        <w:t>Части</w:t>
      </w:r>
      <w:r w:rsidRPr="00E356D3">
        <w:rPr>
          <w:b/>
          <w:i/>
          <w:sz w:val="28"/>
          <w:szCs w:val="28"/>
        </w:rPr>
        <w:t xml:space="preserve"> </w:t>
      </w:r>
      <w:r w:rsidRPr="0000710C">
        <w:rPr>
          <w:b/>
          <w:i/>
          <w:sz w:val="28"/>
          <w:szCs w:val="28"/>
        </w:rPr>
        <w:t>тела</w:t>
      </w:r>
      <w:r w:rsidRPr="00E356D3">
        <w:rPr>
          <w:b/>
          <w:i/>
          <w:sz w:val="28"/>
          <w:szCs w:val="28"/>
        </w:rPr>
        <w:t>)</w:t>
      </w:r>
    </w:p>
    <w:p w:rsidR="00E356D3" w:rsidRDefault="00E356D3" w:rsidP="00E356D3">
      <w:pPr>
        <w:tabs>
          <w:tab w:val="left" w:pos="5640"/>
        </w:tabs>
        <w:rPr>
          <w:i/>
          <w:sz w:val="28"/>
        </w:rPr>
      </w:pPr>
      <w:r w:rsidRPr="0000710C">
        <w:rPr>
          <w:b/>
          <w:sz w:val="28"/>
          <w:szCs w:val="28"/>
        </w:rPr>
        <w:t xml:space="preserve">   </w:t>
      </w:r>
      <w:r>
        <w:rPr>
          <w:i/>
          <w:sz w:val="28"/>
        </w:rPr>
        <w:t>Примерные темы занятий:</w:t>
      </w:r>
    </w:p>
    <w:p w:rsidR="00E356D3" w:rsidRPr="00015C0D" w:rsidRDefault="00E356D3" w:rsidP="00E356D3">
      <w:pPr>
        <w:tabs>
          <w:tab w:val="left" w:pos="5640"/>
        </w:tabs>
        <w:ind w:firstLine="720"/>
        <w:jc w:val="both"/>
        <w:rPr>
          <w:sz w:val="28"/>
        </w:rPr>
      </w:pPr>
      <w:r>
        <w:rPr>
          <w:sz w:val="28"/>
        </w:rPr>
        <w:t>«На приеме у врача», «У меня есть ручки, ножки..», «Мое лицо»  и др.</w:t>
      </w:r>
    </w:p>
    <w:p w:rsidR="00E356D3" w:rsidRDefault="00E356D3" w:rsidP="00E356D3">
      <w:pPr>
        <w:tabs>
          <w:tab w:val="left" w:pos="5640"/>
        </w:tabs>
        <w:ind w:firstLine="720"/>
        <w:jc w:val="both"/>
        <w:rPr>
          <w:sz w:val="28"/>
        </w:rPr>
      </w:pPr>
      <w:r>
        <w:rPr>
          <w:i/>
          <w:sz w:val="28"/>
        </w:rPr>
        <w:t>Теоретические знания:</w:t>
      </w:r>
      <w:r>
        <w:rPr>
          <w:sz w:val="28"/>
        </w:rPr>
        <w:t xml:space="preserve"> название частей тела. Описание частей тела. Тело человека и тело животного. Предназначение частей тела. </w:t>
      </w:r>
    </w:p>
    <w:p w:rsidR="00E356D3" w:rsidRPr="00E356D3" w:rsidRDefault="00E356D3" w:rsidP="00E356D3">
      <w:pPr>
        <w:tabs>
          <w:tab w:val="left" w:pos="5640"/>
        </w:tabs>
        <w:ind w:firstLine="720"/>
        <w:jc w:val="both"/>
        <w:rPr>
          <w:i/>
          <w:sz w:val="28"/>
        </w:rPr>
      </w:pPr>
      <w:r w:rsidRPr="00EF6B89">
        <w:rPr>
          <w:i/>
          <w:sz w:val="28"/>
        </w:rPr>
        <w:t>Разучивание стишков, рифмовок</w:t>
      </w:r>
      <w:r>
        <w:rPr>
          <w:i/>
          <w:sz w:val="28"/>
        </w:rPr>
        <w:t>.</w:t>
      </w:r>
    </w:p>
    <w:p w:rsidR="00E356D3" w:rsidRPr="008A0791" w:rsidRDefault="00E356D3" w:rsidP="00E356D3">
      <w:pPr>
        <w:tabs>
          <w:tab w:val="left" w:pos="5640"/>
        </w:tabs>
        <w:ind w:firstLine="720"/>
        <w:jc w:val="both"/>
        <w:rPr>
          <w:sz w:val="28"/>
        </w:rPr>
      </w:pPr>
      <w:r>
        <w:rPr>
          <w:sz w:val="28"/>
        </w:rPr>
        <w:lastRenderedPageBreak/>
        <w:t>«</w:t>
      </w:r>
      <w:r>
        <w:rPr>
          <w:sz w:val="28"/>
          <w:lang w:val="en-US"/>
        </w:rPr>
        <w:t>I</w:t>
      </w:r>
      <w:r w:rsidRPr="00E356D3">
        <w:rPr>
          <w:sz w:val="28"/>
        </w:rPr>
        <w:t xml:space="preserve"> </w:t>
      </w:r>
      <w:r>
        <w:rPr>
          <w:sz w:val="28"/>
          <w:lang w:val="en-US"/>
        </w:rPr>
        <w:t>have</w:t>
      </w:r>
      <w:r w:rsidRPr="00E356D3">
        <w:rPr>
          <w:sz w:val="28"/>
        </w:rPr>
        <w:t xml:space="preserve"> </w:t>
      </w:r>
      <w:r>
        <w:rPr>
          <w:sz w:val="28"/>
          <w:lang w:val="en-US"/>
        </w:rPr>
        <w:t>two</w:t>
      </w:r>
      <w:r w:rsidRPr="00E356D3">
        <w:rPr>
          <w:sz w:val="28"/>
        </w:rPr>
        <w:t xml:space="preserve"> </w:t>
      </w:r>
      <w:r>
        <w:rPr>
          <w:sz w:val="28"/>
          <w:lang w:val="en-US"/>
        </w:rPr>
        <w:t>feet</w:t>
      </w:r>
      <w:r>
        <w:rPr>
          <w:sz w:val="28"/>
        </w:rPr>
        <w:t>»</w:t>
      </w:r>
    </w:p>
    <w:p w:rsidR="00E356D3" w:rsidRPr="00E356D3" w:rsidRDefault="00E356D3" w:rsidP="00E356D3">
      <w:pPr>
        <w:tabs>
          <w:tab w:val="left" w:pos="5640"/>
        </w:tabs>
        <w:ind w:firstLine="720"/>
        <w:jc w:val="both"/>
        <w:rPr>
          <w:i/>
          <w:sz w:val="28"/>
          <w:lang w:val="en-US"/>
        </w:rPr>
      </w:pPr>
      <w:r w:rsidRPr="00EF6B89">
        <w:rPr>
          <w:i/>
          <w:sz w:val="28"/>
        </w:rPr>
        <w:t>Разучивание</w:t>
      </w:r>
      <w:r w:rsidRPr="00E356D3">
        <w:rPr>
          <w:i/>
          <w:sz w:val="28"/>
          <w:lang w:val="en-US"/>
        </w:rPr>
        <w:t xml:space="preserve"> </w:t>
      </w:r>
      <w:r>
        <w:rPr>
          <w:i/>
          <w:sz w:val="28"/>
        </w:rPr>
        <w:t>песен</w:t>
      </w:r>
      <w:r w:rsidRPr="00E356D3">
        <w:rPr>
          <w:i/>
          <w:sz w:val="28"/>
          <w:lang w:val="en-US"/>
        </w:rPr>
        <w:t>:</w:t>
      </w:r>
    </w:p>
    <w:p w:rsidR="00E356D3" w:rsidRPr="001C50EA" w:rsidRDefault="00E356D3" w:rsidP="00E356D3">
      <w:pPr>
        <w:tabs>
          <w:tab w:val="left" w:pos="5640"/>
        </w:tabs>
        <w:ind w:firstLine="720"/>
        <w:jc w:val="both"/>
        <w:rPr>
          <w:sz w:val="28"/>
          <w:lang w:val="en-US"/>
        </w:rPr>
      </w:pPr>
      <w:r w:rsidRPr="00917CC9">
        <w:rPr>
          <w:sz w:val="28"/>
          <w:lang w:val="en-US"/>
        </w:rPr>
        <w:t>«</w:t>
      </w:r>
      <w:r>
        <w:rPr>
          <w:sz w:val="28"/>
          <w:lang w:val="en-US"/>
        </w:rPr>
        <w:t>Head and shoulders</w:t>
      </w:r>
      <w:r w:rsidRPr="00917CC9">
        <w:rPr>
          <w:sz w:val="28"/>
          <w:lang w:val="en-US"/>
        </w:rPr>
        <w:t>», «</w:t>
      </w:r>
      <w:r>
        <w:rPr>
          <w:sz w:val="28"/>
          <w:lang w:val="en-US"/>
        </w:rPr>
        <w:t>Step-step, clap, clap</w:t>
      </w:r>
      <w:r w:rsidRPr="003D7B3E">
        <w:rPr>
          <w:sz w:val="28"/>
          <w:lang w:val="en-US"/>
        </w:rPr>
        <w:t>»</w:t>
      </w:r>
      <w:r w:rsidRPr="001C50EA">
        <w:rPr>
          <w:sz w:val="28"/>
          <w:lang w:val="en-US"/>
        </w:rPr>
        <w:t xml:space="preserve">, </w:t>
      </w:r>
      <w:r w:rsidRPr="00917CC9">
        <w:rPr>
          <w:sz w:val="28"/>
          <w:lang w:val="en-US"/>
        </w:rPr>
        <w:t>«</w:t>
      </w:r>
      <w:r>
        <w:rPr>
          <w:sz w:val="28"/>
          <w:lang w:val="en-US"/>
        </w:rPr>
        <w:t>My head, my shoulders</w:t>
      </w:r>
      <w:r w:rsidRPr="00917CC9">
        <w:rPr>
          <w:sz w:val="28"/>
          <w:lang w:val="en-US"/>
        </w:rPr>
        <w:t>»,</w:t>
      </w:r>
      <w:r>
        <w:rPr>
          <w:sz w:val="28"/>
          <w:lang w:val="en-US"/>
        </w:rPr>
        <w:t xml:space="preserve"> etc</w:t>
      </w:r>
      <w:r w:rsidRPr="001C50EA">
        <w:rPr>
          <w:sz w:val="28"/>
          <w:lang w:val="en-US"/>
        </w:rPr>
        <w:t xml:space="preserve"> .</w:t>
      </w:r>
    </w:p>
    <w:p w:rsidR="00E356D3" w:rsidRPr="00B15AEB" w:rsidRDefault="00E356D3" w:rsidP="00E356D3">
      <w:pPr>
        <w:tabs>
          <w:tab w:val="left" w:pos="5640"/>
        </w:tabs>
        <w:ind w:firstLine="720"/>
        <w:jc w:val="both"/>
        <w:rPr>
          <w:i/>
          <w:sz w:val="28"/>
        </w:rPr>
      </w:pPr>
      <w:r>
        <w:rPr>
          <w:i/>
          <w:sz w:val="28"/>
        </w:rPr>
        <w:t>Игровая</w:t>
      </w:r>
      <w:r w:rsidRPr="00B15AEB">
        <w:rPr>
          <w:i/>
          <w:sz w:val="28"/>
        </w:rPr>
        <w:t xml:space="preserve"> </w:t>
      </w:r>
      <w:r>
        <w:rPr>
          <w:i/>
          <w:sz w:val="28"/>
        </w:rPr>
        <w:t>деятельность</w:t>
      </w:r>
      <w:r w:rsidRPr="00B15AEB">
        <w:rPr>
          <w:i/>
          <w:sz w:val="28"/>
        </w:rPr>
        <w:t>:</w:t>
      </w:r>
    </w:p>
    <w:p w:rsidR="00E356D3" w:rsidRDefault="00E356D3" w:rsidP="00E356D3">
      <w:pPr>
        <w:tabs>
          <w:tab w:val="left" w:pos="5640"/>
        </w:tabs>
        <w:ind w:firstLine="720"/>
        <w:jc w:val="both"/>
        <w:rPr>
          <w:sz w:val="28"/>
        </w:rPr>
      </w:pPr>
      <w:r w:rsidRPr="00B15AEB">
        <w:rPr>
          <w:sz w:val="28"/>
        </w:rPr>
        <w:t>«</w:t>
      </w:r>
      <w:r>
        <w:rPr>
          <w:sz w:val="28"/>
        </w:rPr>
        <w:t>Что еще у вас болит?</w:t>
      </w:r>
      <w:r w:rsidRPr="001C50EA">
        <w:rPr>
          <w:sz w:val="28"/>
        </w:rPr>
        <w:t>», «</w:t>
      </w:r>
      <w:r>
        <w:rPr>
          <w:sz w:val="28"/>
        </w:rPr>
        <w:t>Сколько?...», «У меня есть…», «Найди и покажи», «Визит к врачу», «Дотронься!..», «Посмотри и назови», и др.</w:t>
      </w:r>
    </w:p>
    <w:p w:rsidR="00E356D3" w:rsidRPr="00DC182C" w:rsidRDefault="00E356D3" w:rsidP="00E356D3">
      <w:pPr>
        <w:tabs>
          <w:tab w:val="left" w:pos="5640"/>
        </w:tabs>
        <w:ind w:firstLine="720"/>
        <w:jc w:val="both"/>
        <w:rPr>
          <w:i/>
          <w:sz w:val="28"/>
        </w:rPr>
      </w:pPr>
      <w:r>
        <w:rPr>
          <w:i/>
          <w:sz w:val="28"/>
        </w:rPr>
        <w:t>Практическая</w:t>
      </w:r>
      <w:r w:rsidRPr="00DC182C">
        <w:rPr>
          <w:i/>
          <w:sz w:val="28"/>
        </w:rPr>
        <w:t xml:space="preserve"> </w:t>
      </w:r>
      <w:r>
        <w:rPr>
          <w:i/>
          <w:sz w:val="28"/>
        </w:rPr>
        <w:t>деятельность</w:t>
      </w:r>
      <w:r w:rsidRPr="00DC182C">
        <w:rPr>
          <w:i/>
          <w:sz w:val="28"/>
        </w:rPr>
        <w:t xml:space="preserve">: </w:t>
      </w:r>
    </w:p>
    <w:p w:rsidR="00E356D3" w:rsidRDefault="00E356D3" w:rsidP="00E356D3">
      <w:pPr>
        <w:tabs>
          <w:tab w:val="left" w:pos="5640"/>
        </w:tabs>
        <w:jc w:val="both"/>
        <w:rPr>
          <w:sz w:val="28"/>
        </w:rPr>
      </w:pPr>
      <w:r>
        <w:rPr>
          <w:sz w:val="28"/>
        </w:rPr>
        <w:t xml:space="preserve"> Рисуем карандашами, восковыми мелками, лепка, аппликация, ручной труд.</w:t>
      </w:r>
    </w:p>
    <w:p w:rsidR="00E356D3" w:rsidRDefault="00E356D3" w:rsidP="00E356D3">
      <w:pPr>
        <w:tabs>
          <w:tab w:val="left" w:pos="5640"/>
        </w:tabs>
        <w:ind w:left="360"/>
        <w:jc w:val="both"/>
        <w:rPr>
          <w:sz w:val="28"/>
          <w:szCs w:val="28"/>
        </w:rPr>
      </w:pPr>
      <w:r>
        <w:rPr>
          <w:i/>
          <w:sz w:val="28"/>
          <w:szCs w:val="28"/>
        </w:rPr>
        <w:t>Методы и приемы:</w:t>
      </w:r>
    </w:p>
    <w:p w:rsidR="00E356D3" w:rsidRPr="000F18DF" w:rsidRDefault="00E356D3" w:rsidP="00E356D3">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E356D3" w:rsidRPr="006816E2" w:rsidRDefault="00E356D3" w:rsidP="00E356D3">
      <w:pPr>
        <w:tabs>
          <w:tab w:val="left" w:pos="5640"/>
        </w:tabs>
        <w:jc w:val="both"/>
        <w:rPr>
          <w:i/>
          <w:sz w:val="16"/>
          <w:szCs w:val="16"/>
        </w:rPr>
      </w:pPr>
    </w:p>
    <w:p w:rsidR="00E356D3" w:rsidRPr="0000710C" w:rsidRDefault="00E356D3" w:rsidP="00E356D3">
      <w:pPr>
        <w:tabs>
          <w:tab w:val="left" w:pos="5640"/>
        </w:tabs>
        <w:jc w:val="center"/>
        <w:rPr>
          <w:b/>
          <w:i/>
          <w:sz w:val="28"/>
          <w:szCs w:val="28"/>
        </w:rPr>
      </w:pPr>
      <w:r>
        <w:rPr>
          <w:b/>
          <w:sz w:val="28"/>
          <w:szCs w:val="28"/>
        </w:rPr>
        <w:t>Сюжет</w:t>
      </w:r>
      <w:r w:rsidRPr="00917CC9">
        <w:rPr>
          <w:b/>
          <w:sz w:val="28"/>
          <w:szCs w:val="28"/>
        </w:rPr>
        <w:t xml:space="preserve"> 9. </w:t>
      </w:r>
      <w:r w:rsidRPr="0000710C">
        <w:rPr>
          <w:b/>
          <w:sz w:val="28"/>
          <w:szCs w:val="28"/>
        </w:rPr>
        <w:t>«</w:t>
      </w:r>
      <w:r w:rsidRPr="0000710C">
        <w:rPr>
          <w:b/>
          <w:sz w:val="28"/>
          <w:szCs w:val="28"/>
          <w:lang w:val="en-US"/>
        </w:rPr>
        <w:t>I</w:t>
      </w:r>
      <w:r w:rsidRPr="0000710C">
        <w:rPr>
          <w:b/>
          <w:sz w:val="28"/>
          <w:szCs w:val="28"/>
        </w:rPr>
        <w:t xml:space="preserve"> </w:t>
      </w:r>
      <w:r w:rsidRPr="0000710C">
        <w:rPr>
          <w:b/>
          <w:sz w:val="28"/>
          <w:szCs w:val="28"/>
          <w:lang w:val="en-US"/>
        </w:rPr>
        <w:t>like</w:t>
      </w:r>
      <w:r w:rsidRPr="0000710C">
        <w:rPr>
          <w:b/>
          <w:sz w:val="28"/>
          <w:szCs w:val="28"/>
        </w:rPr>
        <w:t xml:space="preserve"> </w:t>
      </w:r>
      <w:r w:rsidRPr="0000710C">
        <w:rPr>
          <w:b/>
          <w:sz w:val="28"/>
          <w:szCs w:val="28"/>
          <w:lang w:val="en-US"/>
        </w:rPr>
        <w:t>holidays</w:t>
      </w:r>
      <w:r w:rsidRPr="0000710C">
        <w:rPr>
          <w:b/>
          <w:sz w:val="28"/>
          <w:szCs w:val="28"/>
        </w:rPr>
        <w:t xml:space="preserve">».  </w:t>
      </w:r>
      <w:r w:rsidRPr="0000710C">
        <w:rPr>
          <w:b/>
          <w:i/>
          <w:sz w:val="28"/>
          <w:szCs w:val="28"/>
        </w:rPr>
        <w:t>(Мне нравятся праздники)</w:t>
      </w:r>
    </w:p>
    <w:p w:rsidR="00E356D3" w:rsidRDefault="00E356D3" w:rsidP="00E356D3">
      <w:pPr>
        <w:tabs>
          <w:tab w:val="left" w:pos="5640"/>
        </w:tabs>
        <w:rPr>
          <w:i/>
          <w:sz w:val="28"/>
        </w:rPr>
      </w:pPr>
      <w:r w:rsidRPr="00917CC9">
        <w:rPr>
          <w:b/>
          <w:sz w:val="28"/>
          <w:szCs w:val="28"/>
        </w:rPr>
        <w:t xml:space="preserve"> </w:t>
      </w:r>
      <w:r w:rsidRPr="0000710C">
        <w:rPr>
          <w:b/>
          <w:sz w:val="28"/>
          <w:szCs w:val="28"/>
        </w:rPr>
        <w:t xml:space="preserve">   </w:t>
      </w:r>
      <w:r>
        <w:rPr>
          <w:i/>
          <w:sz w:val="28"/>
        </w:rPr>
        <w:t>Примерные темы занятий:</w:t>
      </w:r>
    </w:p>
    <w:p w:rsidR="00E356D3" w:rsidRPr="00015C0D" w:rsidRDefault="00E356D3" w:rsidP="00E356D3">
      <w:pPr>
        <w:tabs>
          <w:tab w:val="left" w:pos="5640"/>
        </w:tabs>
        <w:ind w:firstLine="720"/>
        <w:jc w:val="both"/>
        <w:rPr>
          <w:sz w:val="28"/>
        </w:rPr>
      </w:pPr>
      <w:r>
        <w:rPr>
          <w:sz w:val="28"/>
        </w:rPr>
        <w:t>«Рождество и Новый год», «Мой день рождения», «День рождения моего друга/ моих родителей/моего брата/сестры», «Мамин день», «Праздник мужчин»   и др.</w:t>
      </w:r>
    </w:p>
    <w:p w:rsidR="00E356D3" w:rsidRDefault="00E356D3" w:rsidP="00E356D3">
      <w:pPr>
        <w:tabs>
          <w:tab w:val="left" w:pos="5640"/>
        </w:tabs>
        <w:ind w:firstLine="720"/>
        <w:jc w:val="both"/>
        <w:rPr>
          <w:sz w:val="28"/>
        </w:rPr>
      </w:pPr>
      <w:r>
        <w:rPr>
          <w:i/>
          <w:sz w:val="28"/>
        </w:rPr>
        <w:t>Теоретические знания:</w:t>
      </w:r>
      <w:r>
        <w:rPr>
          <w:sz w:val="28"/>
        </w:rPr>
        <w:t xml:space="preserve"> название праздника. Поздравление с праздником. Выбор и преподнесение подарков. Благодарность за поздравление и подарок. </w:t>
      </w:r>
    </w:p>
    <w:p w:rsidR="00E356D3" w:rsidRPr="00B15AEB" w:rsidRDefault="00E356D3" w:rsidP="00E356D3">
      <w:pPr>
        <w:tabs>
          <w:tab w:val="left" w:pos="5640"/>
        </w:tabs>
        <w:ind w:firstLine="720"/>
        <w:jc w:val="both"/>
        <w:rPr>
          <w:i/>
          <w:sz w:val="28"/>
        </w:rPr>
      </w:pPr>
      <w:r w:rsidRPr="00EF6B89">
        <w:rPr>
          <w:i/>
          <w:sz w:val="28"/>
        </w:rPr>
        <w:t>Разучивание стишков, рифмовок</w:t>
      </w:r>
      <w:r>
        <w:rPr>
          <w:i/>
          <w:sz w:val="28"/>
        </w:rPr>
        <w:t>.</w:t>
      </w:r>
    </w:p>
    <w:p w:rsidR="00E356D3" w:rsidRPr="00E356D3" w:rsidRDefault="00E356D3" w:rsidP="00E356D3">
      <w:pPr>
        <w:tabs>
          <w:tab w:val="left" w:pos="5640"/>
        </w:tabs>
        <w:ind w:firstLine="720"/>
        <w:jc w:val="both"/>
        <w:rPr>
          <w:i/>
          <w:sz w:val="28"/>
          <w:lang w:val="en-US"/>
        </w:rPr>
      </w:pPr>
      <w:r w:rsidRPr="00EF6B89">
        <w:rPr>
          <w:i/>
          <w:sz w:val="28"/>
        </w:rPr>
        <w:t>Разучивание</w:t>
      </w:r>
      <w:r w:rsidRPr="00E356D3">
        <w:rPr>
          <w:i/>
          <w:sz w:val="28"/>
          <w:lang w:val="en-US"/>
        </w:rPr>
        <w:t xml:space="preserve"> </w:t>
      </w:r>
      <w:r>
        <w:rPr>
          <w:i/>
          <w:sz w:val="28"/>
        </w:rPr>
        <w:t>песен</w:t>
      </w:r>
      <w:r w:rsidRPr="00E356D3">
        <w:rPr>
          <w:i/>
          <w:sz w:val="28"/>
          <w:lang w:val="en-US"/>
        </w:rPr>
        <w:t>:</w:t>
      </w:r>
    </w:p>
    <w:p w:rsidR="00E356D3" w:rsidRPr="003F2F72" w:rsidRDefault="00E356D3" w:rsidP="00E356D3">
      <w:pPr>
        <w:tabs>
          <w:tab w:val="left" w:pos="5640"/>
        </w:tabs>
        <w:ind w:firstLine="720"/>
        <w:jc w:val="both"/>
        <w:rPr>
          <w:sz w:val="28"/>
          <w:lang w:val="en-US"/>
        </w:rPr>
      </w:pPr>
      <w:r w:rsidRPr="003F2F72">
        <w:rPr>
          <w:sz w:val="28"/>
          <w:lang w:val="en-US"/>
        </w:rPr>
        <w:t>«</w:t>
      </w:r>
      <w:r>
        <w:rPr>
          <w:sz w:val="28"/>
          <w:lang w:val="en-US"/>
        </w:rPr>
        <w:t>Happy birthday</w:t>
      </w:r>
      <w:r w:rsidRPr="003F2F72">
        <w:rPr>
          <w:sz w:val="28"/>
          <w:lang w:val="en-US"/>
        </w:rPr>
        <w:t>», «</w:t>
      </w:r>
      <w:r>
        <w:rPr>
          <w:sz w:val="28"/>
          <w:lang w:val="en-US"/>
        </w:rPr>
        <w:t>My dear, dear mammy</w:t>
      </w:r>
      <w:r w:rsidRPr="003F2F72">
        <w:rPr>
          <w:sz w:val="28"/>
          <w:lang w:val="en-US"/>
        </w:rPr>
        <w:t>», «</w:t>
      </w:r>
      <w:r>
        <w:rPr>
          <w:sz w:val="28"/>
          <w:lang w:val="en-US"/>
        </w:rPr>
        <w:t>Jingle Bells</w:t>
      </w:r>
      <w:r w:rsidRPr="003F2F72">
        <w:rPr>
          <w:sz w:val="28"/>
          <w:lang w:val="en-US"/>
        </w:rPr>
        <w:t xml:space="preserve">», </w:t>
      </w:r>
      <w:r>
        <w:rPr>
          <w:sz w:val="28"/>
          <w:lang w:val="en-US"/>
        </w:rPr>
        <w:t>etc</w:t>
      </w:r>
      <w:r w:rsidRPr="003F2F72">
        <w:rPr>
          <w:sz w:val="28"/>
          <w:lang w:val="en-US"/>
        </w:rPr>
        <w:t xml:space="preserve"> .</w:t>
      </w:r>
    </w:p>
    <w:p w:rsidR="00E356D3" w:rsidRPr="00B15AEB" w:rsidRDefault="00E356D3" w:rsidP="00E356D3">
      <w:pPr>
        <w:tabs>
          <w:tab w:val="left" w:pos="5640"/>
        </w:tabs>
        <w:ind w:firstLine="720"/>
        <w:jc w:val="both"/>
        <w:rPr>
          <w:i/>
          <w:sz w:val="28"/>
        </w:rPr>
      </w:pPr>
      <w:r>
        <w:rPr>
          <w:i/>
          <w:sz w:val="28"/>
        </w:rPr>
        <w:t>Игровая</w:t>
      </w:r>
      <w:r w:rsidRPr="00B15AEB">
        <w:rPr>
          <w:i/>
          <w:sz w:val="28"/>
        </w:rPr>
        <w:t xml:space="preserve"> </w:t>
      </w:r>
      <w:r>
        <w:rPr>
          <w:i/>
          <w:sz w:val="28"/>
        </w:rPr>
        <w:t>деятельность</w:t>
      </w:r>
      <w:r w:rsidRPr="00B15AEB">
        <w:rPr>
          <w:i/>
          <w:sz w:val="28"/>
        </w:rPr>
        <w:t>:</w:t>
      </w:r>
    </w:p>
    <w:p w:rsidR="00E356D3" w:rsidRDefault="00E356D3" w:rsidP="00E356D3">
      <w:pPr>
        <w:tabs>
          <w:tab w:val="left" w:pos="5640"/>
        </w:tabs>
        <w:ind w:firstLine="720"/>
        <w:jc w:val="both"/>
        <w:rPr>
          <w:sz w:val="28"/>
        </w:rPr>
      </w:pPr>
      <w:r w:rsidRPr="00B15AEB">
        <w:rPr>
          <w:sz w:val="28"/>
        </w:rPr>
        <w:t>«</w:t>
      </w:r>
      <w:r>
        <w:rPr>
          <w:sz w:val="28"/>
        </w:rPr>
        <w:t>Мы идем в гости</w:t>
      </w:r>
      <w:r w:rsidRPr="001C50EA">
        <w:rPr>
          <w:sz w:val="28"/>
        </w:rPr>
        <w:t>», «</w:t>
      </w:r>
      <w:r>
        <w:rPr>
          <w:sz w:val="28"/>
        </w:rPr>
        <w:t>У меня сегодня праздник», «Мой любимый праздник», «Что мы празднуем зимой?», «Посмотри и назови», «Дотронься!/принеси/дай мне..», и др.</w:t>
      </w:r>
    </w:p>
    <w:p w:rsidR="00E356D3" w:rsidRPr="00DC182C" w:rsidRDefault="00E356D3" w:rsidP="00E356D3">
      <w:pPr>
        <w:tabs>
          <w:tab w:val="left" w:pos="5640"/>
        </w:tabs>
        <w:ind w:firstLine="720"/>
        <w:jc w:val="both"/>
        <w:rPr>
          <w:i/>
          <w:sz w:val="28"/>
        </w:rPr>
      </w:pPr>
      <w:r>
        <w:rPr>
          <w:i/>
          <w:sz w:val="28"/>
        </w:rPr>
        <w:t>Практическая</w:t>
      </w:r>
      <w:r w:rsidRPr="00DC182C">
        <w:rPr>
          <w:i/>
          <w:sz w:val="28"/>
        </w:rPr>
        <w:t xml:space="preserve"> </w:t>
      </w:r>
      <w:r>
        <w:rPr>
          <w:i/>
          <w:sz w:val="28"/>
        </w:rPr>
        <w:t>деятельность</w:t>
      </w:r>
      <w:r w:rsidRPr="00DC182C">
        <w:rPr>
          <w:i/>
          <w:sz w:val="28"/>
        </w:rPr>
        <w:t xml:space="preserve">: </w:t>
      </w:r>
    </w:p>
    <w:p w:rsidR="00E356D3" w:rsidRDefault="00E356D3" w:rsidP="00E356D3">
      <w:pPr>
        <w:tabs>
          <w:tab w:val="left" w:pos="5640"/>
        </w:tabs>
        <w:rPr>
          <w:sz w:val="28"/>
          <w:szCs w:val="28"/>
        </w:rPr>
      </w:pPr>
      <w:r>
        <w:rPr>
          <w:sz w:val="28"/>
          <w:szCs w:val="28"/>
        </w:rPr>
        <w:t>Аппликация «Поздравительная открытка»; раскрашивание гуашью стеклянных бутылочек; лепка «пасхальное яйцо»; ручной труд по изготовлению елочных украшений и подарков под елку; поделка «Подарок маме/папе».</w:t>
      </w:r>
    </w:p>
    <w:p w:rsidR="00E356D3" w:rsidRDefault="00E356D3" w:rsidP="00E356D3">
      <w:pPr>
        <w:tabs>
          <w:tab w:val="left" w:pos="5640"/>
        </w:tabs>
        <w:ind w:left="360"/>
        <w:jc w:val="both"/>
        <w:rPr>
          <w:sz w:val="28"/>
          <w:szCs w:val="28"/>
        </w:rPr>
      </w:pPr>
      <w:r>
        <w:rPr>
          <w:i/>
          <w:sz w:val="28"/>
          <w:szCs w:val="28"/>
        </w:rPr>
        <w:t>Методы и приемы:</w:t>
      </w:r>
    </w:p>
    <w:p w:rsidR="00E356D3" w:rsidRPr="000F18DF" w:rsidRDefault="00E356D3" w:rsidP="00E356D3">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E356D3" w:rsidRPr="006816E2" w:rsidRDefault="00E356D3" w:rsidP="00E356D3">
      <w:pPr>
        <w:tabs>
          <w:tab w:val="left" w:pos="5640"/>
        </w:tabs>
        <w:jc w:val="center"/>
        <w:rPr>
          <w:i/>
          <w:sz w:val="16"/>
          <w:szCs w:val="16"/>
        </w:rPr>
      </w:pPr>
    </w:p>
    <w:p w:rsidR="00E356D3" w:rsidRPr="00AA5DEF" w:rsidRDefault="00E356D3" w:rsidP="00E356D3">
      <w:pPr>
        <w:tabs>
          <w:tab w:val="left" w:pos="5640"/>
        </w:tabs>
        <w:jc w:val="center"/>
        <w:rPr>
          <w:b/>
          <w:i/>
          <w:sz w:val="28"/>
          <w:szCs w:val="28"/>
          <w:lang w:val="en-US"/>
        </w:rPr>
      </w:pPr>
      <w:r>
        <w:rPr>
          <w:b/>
          <w:sz w:val="28"/>
          <w:szCs w:val="28"/>
        </w:rPr>
        <w:t>Сюжет</w:t>
      </w:r>
      <w:r w:rsidRPr="003F2F72">
        <w:rPr>
          <w:b/>
          <w:sz w:val="28"/>
          <w:szCs w:val="28"/>
          <w:lang w:val="en-US"/>
        </w:rPr>
        <w:t xml:space="preserve"> </w:t>
      </w:r>
      <w:r>
        <w:rPr>
          <w:b/>
          <w:sz w:val="28"/>
          <w:szCs w:val="28"/>
          <w:lang w:val="en-US"/>
        </w:rPr>
        <w:t>10</w:t>
      </w:r>
      <w:r w:rsidRPr="003F2F72">
        <w:rPr>
          <w:b/>
          <w:sz w:val="28"/>
          <w:szCs w:val="28"/>
          <w:lang w:val="en-US"/>
        </w:rPr>
        <w:t xml:space="preserve">. </w:t>
      </w:r>
      <w:r w:rsidRPr="004E68B1">
        <w:rPr>
          <w:b/>
          <w:sz w:val="28"/>
          <w:szCs w:val="28"/>
          <w:lang w:val="en-US"/>
        </w:rPr>
        <w:t>«</w:t>
      </w:r>
      <w:r>
        <w:rPr>
          <w:b/>
          <w:sz w:val="28"/>
          <w:szCs w:val="28"/>
          <w:lang w:val="en-US"/>
        </w:rPr>
        <w:t>Fruits</w:t>
      </w:r>
      <w:r w:rsidRPr="0000710C">
        <w:rPr>
          <w:b/>
          <w:sz w:val="28"/>
          <w:szCs w:val="28"/>
          <w:lang w:val="en-US"/>
        </w:rPr>
        <w:t xml:space="preserve"> and </w:t>
      </w:r>
      <w:r>
        <w:rPr>
          <w:b/>
          <w:sz w:val="28"/>
          <w:szCs w:val="28"/>
          <w:lang w:val="en-US"/>
        </w:rPr>
        <w:t>vegetables</w:t>
      </w:r>
      <w:r w:rsidRPr="004E68B1">
        <w:rPr>
          <w:b/>
          <w:sz w:val="28"/>
          <w:szCs w:val="28"/>
          <w:lang w:val="en-US"/>
        </w:rPr>
        <w:t>»</w:t>
      </w:r>
      <w:r w:rsidRPr="0000710C">
        <w:rPr>
          <w:b/>
          <w:sz w:val="28"/>
          <w:szCs w:val="28"/>
          <w:lang w:val="en-US"/>
        </w:rPr>
        <w:t xml:space="preserve">.  </w:t>
      </w:r>
      <w:r w:rsidRPr="00AA5DEF">
        <w:rPr>
          <w:b/>
          <w:i/>
          <w:sz w:val="28"/>
          <w:szCs w:val="28"/>
          <w:lang w:val="en-US"/>
        </w:rPr>
        <w:t>(</w:t>
      </w:r>
      <w:r>
        <w:rPr>
          <w:b/>
          <w:i/>
          <w:sz w:val="28"/>
          <w:szCs w:val="28"/>
        </w:rPr>
        <w:t>Фрукты</w:t>
      </w:r>
      <w:r w:rsidRPr="00AA5DEF">
        <w:rPr>
          <w:b/>
          <w:i/>
          <w:sz w:val="28"/>
          <w:szCs w:val="28"/>
          <w:lang w:val="en-US"/>
        </w:rPr>
        <w:t xml:space="preserve"> </w:t>
      </w:r>
      <w:r>
        <w:rPr>
          <w:b/>
          <w:i/>
          <w:sz w:val="28"/>
          <w:szCs w:val="28"/>
        </w:rPr>
        <w:t>и</w:t>
      </w:r>
      <w:r w:rsidRPr="00AA5DEF">
        <w:rPr>
          <w:b/>
          <w:i/>
          <w:sz w:val="28"/>
          <w:szCs w:val="28"/>
          <w:lang w:val="en-US"/>
        </w:rPr>
        <w:t xml:space="preserve"> </w:t>
      </w:r>
      <w:r>
        <w:rPr>
          <w:b/>
          <w:i/>
          <w:sz w:val="28"/>
          <w:szCs w:val="28"/>
        </w:rPr>
        <w:t>овощи</w:t>
      </w:r>
      <w:r w:rsidRPr="00AA5DEF">
        <w:rPr>
          <w:b/>
          <w:sz w:val="28"/>
          <w:szCs w:val="28"/>
          <w:lang w:val="en-US"/>
        </w:rPr>
        <w:t xml:space="preserve"> </w:t>
      </w:r>
      <w:r w:rsidRPr="00AA5DEF">
        <w:rPr>
          <w:b/>
          <w:i/>
          <w:sz w:val="28"/>
          <w:szCs w:val="28"/>
          <w:lang w:val="en-US"/>
        </w:rPr>
        <w:t xml:space="preserve">) </w:t>
      </w:r>
    </w:p>
    <w:p w:rsidR="00E356D3" w:rsidRDefault="00E356D3" w:rsidP="00E356D3">
      <w:pPr>
        <w:tabs>
          <w:tab w:val="left" w:pos="5640"/>
        </w:tabs>
        <w:rPr>
          <w:i/>
          <w:sz w:val="28"/>
        </w:rPr>
      </w:pPr>
      <w:r w:rsidRPr="00AA5DEF">
        <w:rPr>
          <w:b/>
          <w:sz w:val="28"/>
          <w:szCs w:val="28"/>
          <w:lang w:val="en-US"/>
        </w:rPr>
        <w:t xml:space="preserve">     </w:t>
      </w:r>
      <w:r>
        <w:rPr>
          <w:i/>
          <w:sz w:val="28"/>
        </w:rPr>
        <w:t>Примерные темы занятий:</w:t>
      </w:r>
    </w:p>
    <w:p w:rsidR="00E356D3" w:rsidRPr="00015C0D" w:rsidRDefault="00E356D3" w:rsidP="00E356D3">
      <w:pPr>
        <w:tabs>
          <w:tab w:val="left" w:pos="5640"/>
        </w:tabs>
        <w:ind w:firstLine="720"/>
        <w:jc w:val="both"/>
        <w:rPr>
          <w:sz w:val="28"/>
        </w:rPr>
      </w:pPr>
      <w:r>
        <w:rPr>
          <w:sz w:val="28"/>
        </w:rPr>
        <w:t>«Что растете на грядке?», «Как вкусно!», «В саду и огороде», «Собираем урожай», «Вкусные осенние подарки»   и др.</w:t>
      </w:r>
    </w:p>
    <w:p w:rsidR="00E356D3" w:rsidRDefault="00E356D3" w:rsidP="00E356D3">
      <w:pPr>
        <w:tabs>
          <w:tab w:val="left" w:pos="5640"/>
        </w:tabs>
        <w:ind w:firstLine="720"/>
        <w:jc w:val="both"/>
        <w:rPr>
          <w:sz w:val="28"/>
        </w:rPr>
      </w:pPr>
      <w:r>
        <w:rPr>
          <w:i/>
          <w:sz w:val="28"/>
        </w:rPr>
        <w:t>Теоретические знания:</w:t>
      </w:r>
      <w:r>
        <w:rPr>
          <w:sz w:val="28"/>
        </w:rPr>
        <w:t xml:space="preserve"> Название фруктов и овощей. Название некоторых блюд, приготовленных из овощей/фруктов. </w:t>
      </w:r>
    </w:p>
    <w:p w:rsidR="00E356D3" w:rsidRPr="00E356D3" w:rsidRDefault="00E356D3" w:rsidP="00E356D3">
      <w:pPr>
        <w:tabs>
          <w:tab w:val="left" w:pos="5640"/>
        </w:tabs>
        <w:ind w:firstLine="720"/>
        <w:jc w:val="both"/>
        <w:rPr>
          <w:i/>
          <w:sz w:val="28"/>
        </w:rPr>
      </w:pPr>
      <w:r w:rsidRPr="00EF6B89">
        <w:rPr>
          <w:i/>
          <w:sz w:val="28"/>
        </w:rPr>
        <w:t>Разучивание стишков, рифмовок</w:t>
      </w:r>
      <w:r>
        <w:rPr>
          <w:i/>
          <w:sz w:val="28"/>
        </w:rPr>
        <w:t>.</w:t>
      </w:r>
    </w:p>
    <w:p w:rsidR="00E356D3" w:rsidRPr="00E356D3" w:rsidRDefault="00E356D3" w:rsidP="00E356D3">
      <w:pPr>
        <w:tabs>
          <w:tab w:val="left" w:pos="5640"/>
        </w:tabs>
        <w:ind w:firstLine="720"/>
        <w:jc w:val="both"/>
        <w:rPr>
          <w:sz w:val="28"/>
        </w:rPr>
      </w:pPr>
      <w:r w:rsidRPr="00E356D3">
        <w:rPr>
          <w:sz w:val="28"/>
        </w:rPr>
        <w:t>«</w:t>
      </w:r>
      <w:r>
        <w:rPr>
          <w:sz w:val="28"/>
          <w:lang w:val="en-US"/>
        </w:rPr>
        <w:t>I</w:t>
      </w:r>
      <w:r w:rsidRPr="00E356D3">
        <w:rPr>
          <w:sz w:val="28"/>
        </w:rPr>
        <w:t xml:space="preserve"> </w:t>
      </w:r>
      <w:r>
        <w:rPr>
          <w:sz w:val="28"/>
          <w:lang w:val="en-US"/>
        </w:rPr>
        <w:t>want</w:t>
      </w:r>
      <w:r w:rsidRPr="00E356D3">
        <w:rPr>
          <w:sz w:val="28"/>
        </w:rPr>
        <w:t xml:space="preserve"> </w:t>
      </w:r>
      <w:r>
        <w:rPr>
          <w:sz w:val="28"/>
          <w:lang w:val="en-US"/>
        </w:rPr>
        <w:t>to</w:t>
      </w:r>
      <w:r w:rsidRPr="00E356D3">
        <w:rPr>
          <w:sz w:val="28"/>
        </w:rPr>
        <w:t xml:space="preserve"> </w:t>
      </w:r>
      <w:r>
        <w:rPr>
          <w:sz w:val="28"/>
          <w:lang w:val="en-US"/>
        </w:rPr>
        <w:t>eat</w:t>
      </w:r>
      <w:r w:rsidRPr="00E356D3">
        <w:rPr>
          <w:sz w:val="28"/>
        </w:rPr>
        <w:t xml:space="preserve">», </w:t>
      </w:r>
      <w:r>
        <w:rPr>
          <w:sz w:val="28"/>
          <w:lang w:val="en-US"/>
        </w:rPr>
        <w:t>etc</w:t>
      </w:r>
      <w:r w:rsidRPr="00E356D3">
        <w:rPr>
          <w:sz w:val="28"/>
        </w:rPr>
        <w:t>.</w:t>
      </w:r>
    </w:p>
    <w:p w:rsidR="00E356D3" w:rsidRPr="00E356D3" w:rsidRDefault="00E356D3" w:rsidP="00E356D3">
      <w:pPr>
        <w:tabs>
          <w:tab w:val="left" w:pos="5640"/>
        </w:tabs>
        <w:ind w:firstLine="720"/>
        <w:jc w:val="both"/>
        <w:rPr>
          <w:i/>
          <w:sz w:val="28"/>
        </w:rPr>
      </w:pPr>
      <w:r w:rsidRPr="00EF6B89">
        <w:rPr>
          <w:i/>
          <w:sz w:val="28"/>
        </w:rPr>
        <w:t>Разучивание</w:t>
      </w:r>
      <w:r w:rsidRPr="00E356D3">
        <w:rPr>
          <w:i/>
          <w:sz w:val="28"/>
        </w:rPr>
        <w:t xml:space="preserve"> </w:t>
      </w:r>
      <w:r>
        <w:rPr>
          <w:i/>
          <w:sz w:val="28"/>
        </w:rPr>
        <w:t>песен</w:t>
      </w:r>
      <w:r w:rsidRPr="00E356D3">
        <w:rPr>
          <w:i/>
          <w:sz w:val="28"/>
        </w:rPr>
        <w:t>:</w:t>
      </w:r>
    </w:p>
    <w:p w:rsidR="00E356D3" w:rsidRPr="00E356D3" w:rsidRDefault="00E356D3" w:rsidP="00E356D3">
      <w:pPr>
        <w:tabs>
          <w:tab w:val="left" w:pos="5640"/>
        </w:tabs>
        <w:ind w:firstLine="720"/>
        <w:jc w:val="both"/>
        <w:rPr>
          <w:sz w:val="28"/>
        </w:rPr>
      </w:pPr>
      <w:r w:rsidRPr="00E356D3">
        <w:rPr>
          <w:sz w:val="28"/>
        </w:rPr>
        <w:t>«</w:t>
      </w:r>
      <w:r>
        <w:rPr>
          <w:sz w:val="28"/>
          <w:lang w:val="en-US"/>
        </w:rPr>
        <w:t>Together</w:t>
      </w:r>
      <w:r w:rsidRPr="00E356D3">
        <w:rPr>
          <w:sz w:val="28"/>
        </w:rPr>
        <w:t xml:space="preserve">, </w:t>
      </w:r>
      <w:r>
        <w:rPr>
          <w:sz w:val="28"/>
          <w:lang w:val="en-US"/>
        </w:rPr>
        <w:t>etc</w:t>
      </w:r>
      <w:r w:rsidRPr="00E356D3">
        <w:rPr>
          <w:sz w:val="28"/>
        </w:rPr>
        <w:t>.</w:t>
      </w:r>
    </w:p>
    <w:p w:rsidR="00E356D3" w:rsidRPr="00B15AEB" w:rsidRDefault="00E356D3" w:rsidP="00E356D3">
      <w:pPr>
        <w:tabs>
          <w:tab w:val="left" w:pos="5640"/>
        </w:tabs>
        <w:ind w:firstLine="720"/>
        <w:jc w:val="both"/>
        <w:rPr>
          <w:i/>
          <w:sz w:val="28"/>
        </w:rPr>
      </w:pPr>
      <w:r>
        <w:rPr>
          <w:i/>
          <w:sz w:val="28"/>
        </w:rPr>
        <w:t>Игровая</w:t>
      </w:r>
      <w:r w:rsidRPr="00B15AEB">
        <w:rPr>
          <w:i/>
          <w:sz w:val="28"/>
        </w:rPr>
        <w:t xml:space="preserve"> </w:t>
      </w:r>
      <w:r>
        <w:rPr>
          <w:i/>
          <w:sz w:val="28"/>
        </w:rPr>
        <w:t>деятельность</w:t>
      </w:r>
      <w:r w:rsidRPr="00B15AEB">
        <w:rPr>
          <w:i/>
          <w:sz w:val="28"/>
        </w:rPr>
        <w:t>:</w:t>
      </w:r>
    </w:p>
    <w:p w:rsidR="00E356D3" w:rsidRDefault="00E356D3" w:rsidP="00E356D3">
      <w:pPr>
        <w:tabs>
          <w:tab w:val="left" w:pos="5640"/>
        </w:tabs>
        <w:ind w:firstLine="720"/>
        <w:jc w:val="both"/>
        <w:rPr>
          <w:sz w:val="28"/>
        </w:rPr>
      </w:pPr>
      <w:r w:rsidRPr="001C50EA">
        <w:rPr>
          <w:sz w:val="28"/>
        </w:rPr>
        <w:t xml:space="preserve"> «</w:t>
      </w:r>
      <w:r>
        <w:rPr>
          <w:sz w:val="28"/>
        </w:rPr>
        <w:t>За столом», «В огороде выросла…», «Чудесный мешочек», «Угадай по вкусу», «Посмотри и назови», «Дотронься!/принеси/дай мне..», и др.</w:t>
      </w:r>
    </w:p>
    <w:p w:rsidR="00E356D3" w:rsidRPr="00DC182C" w:rsidRDefault="00E356D3" w:rsidP="00E356D3">
      <w:pPr>
        <w:tabs>
          <w:tab w:val="left" w:pos="5640"/>
        </w:tabs>
        <w:ind w:firstLine="720"/>
        <w:jc w:val="both"/>
        <w:rPr>
          <w:i/>
          <w:sz w:val="28"/>
        </w:rPr>
      </w:pPr>
      <w:r>
        <w:rPr>
          <w:i/>
          <w:sz w:val="28"/>
        </w:rPr>
        <w:t>Практическая</w:t>
      </w:r>
      <w:r w:rsidRPr="00DC182C">
        <w:rPr>
          <w:i/>
          <w:sz w:val="28"/>
        </w:rPr>
        <w:t xml:space="preserve"> </w:t>
      </w:r>
      <w:r>
        <w:rPr>
          <w:i/>
          <w:sz w:val="28"/>
        </w:rPr>
        <w:t>деятельность</w:t>
      </w:r>
      <w:r w:rsidRPr="00DC182C">
        <w:rPr>
          <w:i/>
          <w:sz w:val="28"/>
        </w:rPr>
        <w:t xml:space="preserve">: </w:t>
      </w:r>
    </w:p>
    <w:p w:rsidR="00E356D3" w:rsidRDefault="00E356D3" w:rsidP="00E356D3">
      <w:pPr>
        <w:tabs>
          <w:tab w:val="left" w:pos="5640"/>
        </w:tabs>
        <w:jc w:val="both"/>
        <w:rPr>
          <w:sz w:val="28"/>
        </w:rPr>
      </w:pPr>
      <w:r>
        <w:rPr>
          <w:sz w:val="28"/>
        </w:rPr>
        <w:t xml:space="preserve"> Рисуем карандашами, красками,  лепка, аппликация, ручной труд, коллаж.</w:t>
      </w:r>
    </w:p>
    <w:p w:rsidR="00E356D3" w:rsidRDefault="00E356D3" w:rsidP="00E356D3">
      <w:pPr>
        <w:tabs>
          <w:tab w:val="left" w:pos="5640"/>
        </w:tabs>
        <w:ind w:left="360"/>
        <w:jc w:val="both"/>
        <w:rPr>
          <w:sz w:val="28"/>
          <w:szCs w:val="28"/>
        </w:rPr>
      </w:pPr>
      <w:r>
        <w:rPr>
          <w:i/>
          <w:sz w:val="28"/>
          <w:szCs w:val="28"/>
        </w:rPr>
        <w:t>Методы и приемы:</w:t>
      </w:r>
    </w:p>
    <w:p w:rsidR="00E356D3" w:rsidRPr="000F18DF" w:rsidRDefault="00E356D3" w:rsidP="00E356D3">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E356D3" w:rsidRPr="006816E2" w:rsidRDefault="00E356D3" w:rsidP="00E356D3">
      <w:pPr>
        <w:tabs>
          <w:tab w:val="left" w:pos="5640"/>
        </w:tabs>
        <w:jc w:val="center"/>
        <w:rPr>
          <w:i/>
          <w:sz w:val="16"/>
          <w:szCs w:val="16"/>
        </w:rPr>
      </w:pPr>
    </w:p>
    <w:p w:rsidR="00E356D3" w:rsidRPr="00E356D3" w:rsidRDefault="00E356D3" w:rsidP="00E356D3">
      <w:pPr>
        <w:tabs>
          <w:tab w:val="left" w:pos="5640"/>
        </w:tabs>
        <w:jc w:val="center"/>
        <w:rPr>
          <w:b/>
          <w:i/>
          <w:sz w:val="28"/>
          <w:szCs w:val="28"/>
        </w:rPr>
      </w:pPr>
      <w:r>
        <w:rPr>
          <w:b/>
          <w:sz w:val="28"/>
          <w:szCs w:val="28"/>
        </w:rPr>
        <w:t>Сюжет</w:t>
      </w:r>
      <w:r w:rsidRPr="0057713D">
        <w:rPr>
          <w:b/>
          <w:sz w:val="28"/>
          <w:szCs w:val="28"/>
          <w:lang w:val="en-US"/>
        </w:rPr>
        <w:t xml:space="preserve"> 11. «</w:t>
      </w:r>
      <w:r>
        <w:rPr>
          <w:b/>
          <w:sz w:val="28"/>
          <w:szCs w:val="28"/>
          <w:lang w:val="en-US"/>
        </w:rPr>
        <w:t>We</w:t>
      </w:r>
      <w:r w:rsidRPr="0057713D">
        <w:rPr>
          <w:b/>
          <w:sz w:val="28"/>
          <w:szCs w:val="28"/>
          <w:lang w:val="en-US"/>
        </w:rPr>
        <w:t xml:space="preserve"> </w:t>
      </w:r>
      <w:r>
        <w:rPr>
          <w:b/>
          <w:sz w:val="28"/>
          <w:szCs w:val="28"/>
          <w:lang w:val="en-US"/>
        </w:rPr>
        <w:t>are</w:t>
      </w:r>
      <w:r w:rsidRPr="0057713D">
        <w:rPr>
          <w:b/>
          <w:sz w:val="28"/>
          <w:szCs w:val="28"/>
          <w:lang w:val="en-US"/>
        </w:rPr>
        <w:t xml:space="preserve"> </w:t>
      </w:r>
      <w:r>
        <w:rPr>
          <w:b/>
          <w:sz w:val="28"/>
          <w:szCs w:val="28"/>
          <w:lang w:val="en-US"/>
        </w:rPr>
        <w:t>lay</w:t>
      </w:r>
      <w:r w:rsidRPr="0057713D">
        <w:rPr>
          <w:b/>
          <w:sz w:val="28"/>
          <w:szCs w:val="28"/>
          <w:lang w:val="en-US"/>
        </w:rPr>
        <w:t xml:space="preserve"> </w:t>
      </w:r>
      <w:r>
        <w:rPr>
          <w:b/>
          <w:sz w:val="28"/>
          <w:szCs w:val="28"/>
          <w:lang w:val="en-US"/>
        </w:rPr>
        <w:t>the</w:t>
      </w:r>
      <w:r w:rsidRPr="0057713D">
        <w:rPr>
          <w:b/>
          <w:sz w:val="28"/>
          <w:szCs w:val="28"/>
          <w:lang w:val="en-US"/>
        </w:rPr>
        <w:t xml:space="preserve"> </w:t>
      </w:r>
      <w:r>
        <w:rPr>
          <w:b/>
          <w:sz w:val="28"/>
          <w:szCs w:val="28"/>
          <w:lang w:val="en-US"/>
        </w:rPr>
        <w:t>table</w:t>
      </w:r>
      <w:r w:rsidRPr="0057713D">
        <w:rPr>
          <w:b/>
          <w:sz w:val="28"/>
          <w:szCs w:val="28"/>
          <w:lang w:val="en-US"/>
        </w:rPr>
        <w:t xml:space="preserve">».  </w:t>
      </w:r>
      <w:r w:rsidRPr="00E356D3">
        <w:rPr>
          <w:b/>
          <w:i/>
          <w:sz w:val="28"/>
          <w:szCs w:val="28"/>
        </w:rPr>
        <w:t>(</w:t>
      </w:r>
      <w:r>
        <w:rPr>
          <w:b/>
          <w:i/>
          <w:sz w:val="28"/>
          <w:szCs w:val="28"/>
        </w:rPr>
        <w:t>Мы накрываем на стол</w:t>
      </w:r>
      <w:r w:rsidRPr="00E356D3">
        <w:rPr>
          <w:b/>
          <w:sz w:val="28"/>
          <w:szCs w:val="28"/>
        </w:rPr>
        <w:t xml:space="preserve"> </w:t>
      </w:r>
      <w:r w:rsidRPr="00E356D3">
        <w:rPr>
          <w:b/>
          <w:i/>
          <w:sz w:val="28"/>
          <w:szCs w:val="28"/>
        </w:rPr>
        <w:t xml:space="preserve">) </w:t>
      </w:r>
    </w:p>
    <w:p w:rsidR="00E356D3" w:rsidRDefault="00E356D3" w:rsidP="00E356D3">
      <w:pPr>
        <w:tabs>
          <w:tab w:val="left" w:pos="5640"/>
        </w:tabs>
        <w:rPr>
          <w:i/>
          <w:sz w:val="28"/>
        </w:rPr>
      </w:pPr>
      <w:r w:rsidRPr="00E356D3">
        <w:rPr>
          <w:b/>
          <w:sz w:val="28"/>
          <w:szCs w:val="28"/>
        </w:rPr>
        <w:t xml:space="preserve">     </w:t>
      </w:r>
      <w:r>
        <w:rPr>
          <w:i/>
          <w:sz w:val="28"/>
        </w:rPr>
        <w:t>Примерные темы занятий:</w:t>
      </w:r>
    </w:p>
    <w:p w:rsidR="00E356D3" w:rsidRPr="00015C0D" w:rsidRDefault="00E356D3" w:rsidP="00E356D3">
      <w:pPr>
        <w:tabs>
          <w:tab w:val="left" w:pos="5640"/>
        </w:tabs>
        <w:ind w:firstLine="720"/>
        <w:jc w:val="both"/>
        <w:rPr>
          <w:sz w:val="28"/>
        </w:rPr>
      </w:pPr>
      <w:r>
        <w:rPr>
          <w:sz w:val="28"/>
        </w:rPr>
        <w:t>«Чайная посуда», «Столовая посуда», «Мамины помощники», «К нам гости пришли»   и др.</w:t>
      </w:r>
    </w:p>
    <w:p w:rsidR="00E356D3" w:rsidRDefault="00E356D3" w:rsidP="00E356D3">
      <w:pPr>
        <w:tabs>
          <w:tab w:val="left" w:pos="5640"/>
        </w:tabs>
        <w:ind w:firstLine="720"/>
        <w:jc w:val="both"/>
        <w:rPr>
          <w:sz w:val="28"/>
        </w:rPr>
      </w:pPr>
      <w:r>
        <w:rPr>
          <w:i/>
          <w:sz w:val="28"/>
        </w:rPr>
        <w:t>Теоретические знания:</w:t>
      </w:r>
      <w:r>
        <w:rPr>
          <w:sz w:val="28"/>
        </w:rPr>
        <w:t xml:space="preserve"> Название чайной и столовой посуды. Сервировка стола к обеду. Правила поведения за столом.</w:t>
      </w:r>
    </w:p>
    <w:p w:rsidR="00E356D3" w:rsidRPr="000B4321" w:rsidRDefault="00E356D3" w:rsidP="00E356D3">
      <w:pPr>
        <w:tabs>
          <w:tab w:val="left" w:pos="5640"/>
        </w:tabs>
        <w:ind w:firstLine="720"/>
        <w:jc w:val="both"/>
        <w:rPr>
          <w:i/>
          <w:sz w:val="28"/>
        </w:rPr>
      </w:pPr>
      <w:r w:rsidRPr="00EF6B89">
        <w:rPr>
          <w:i/>
          <w:sz w:val="28"/>
        </w:rPr>
        <w:t>Разучивание стишков, рифмовок</w:t>
      </w:r>
      <w:r>
        <w:rPr>
          <w:i/>
          <w:sz w:val="28"/>
        </w:rPr>
        <w:t>.</w:t>
      </w:r>
    </w:p>
    <w:p w:rsidR="00E356D3" w:rsidRPr="000B4321" w:rsidRDefault="00E356D3" w:rsidP="00E356D3">
      <w:pPr>
        <w:tabs>
          <w:tab w:val="left" w:pos="5640"/>
        </w:tabs>
        <w:ind w:firstLine="720"/>
        <w:jc w:val="both"/>
        <w:rPr>
          <w:sz w:val="28"/>
        </w:rPr>
      </w:pPr>
      <w:r w:rsidRPr="000B4321">
        <w:rPr>
          <w:sz w:val="28"/>
        </w:rPr>
        <w:t>«</w:t>
      </w:r>
      <w:r>
        <w:rPr>
          <w:sz w:val="28"/>
          <w:lang w:val="en-US"/>
        </w:rPr>
        <w:t>I</w:t>
      </w:r>
      <w:r w:rsidRPr="000B4321">
        <w:rPr>
          <w:sz w:val="28"/>
        </w:rPr>
        <w:t xml:space="preserve"> </w:t>
      </w:r>
      <w:r>
        <w:rPr>
          <w:sz w:val="28"/>
          <w:lang w:val="en-US"/>
        </w:rPr>
        <w:t>want</w:t>
      </w:r>
      <w:r w:rsidRPr="000B4321">
        <w:rPr>
          <w:sz w:val="28"/>
        </w:rPr>
        <w:t xml:space="preserve"> </w:t>
      </w:r>
      <w:r>
        <w:rPr>
          <w:sz w:val="28"/>
          <w:lang w:val="en-US"/>
        </w:rPr>
        <w:t>to</w:t>
      </w:r>
      <w:r w:rsidRPr="000B4321">
        <w:rPr>
          <w:sz w:val="28"/>
        </w:rPr>
        <w:t xml:space="preserve"> </w:t>
      </w:r>
      <w:r>
        <w:rPr>
          <w:sz w:val="28"/>
          <w:lang w:val="en-US"/>
        </w:rPr>
        <w:t>eat</w:t>
      </w:r>
      <w:r w:rsidRPr="000B4321">
        <w:rPr>
          <w:sz w:val="28"/>
        </w:rPr>
        <w:t xml:space="preserve">», </w:t>
      </w:r>
      <w:r>
        <w:rPr>
          <w:sz w:val="28"/>
          <w:lang w:val="en-US"/>
        </w:rPr>
        <w:t>etc</w:t>
      </w:r>
      <w:r w:rsidRPr="000B4321">
        <w:rPr>
          <w:sz w:val="28"/>
        </w:rPr>
        <w:t>.</w:t>
      </w:r>
    </w:p>
    <w:p w:rsidR="00E356D3" w:rsidRPr="000B4321" w:rsidRDefault="00E356D3" w:rsidP="00E356D3">
      <w:pPr>
        <w:tabs>
          <w:tab w:val="left" w:pos="5640"/>
        </w:tabs>
        <w:ind w:firstLine="720"/>
        <w:jc w:val="both"/>
        <w:rPr>
          <w:i/>
          <w:sz w:val="28"/>
        </w:rPr>
      </w:pPr>
      <w:r w:rsidRPr="00EF6B89">
        <w:rPr>
          <w:i/>
          <w:sz w:val="28"/>
        </w:rPr>
        <w:t>Разучивание</w:t>
      </w:r>
      <w:r w:rsidRPr="000B4321">
        <w:rPr>
          <w:i/>
          <w:sz w:val="28"/>
        </w:rPr>
        <w:t xml:space="preserve"> </w:t>
      </w:r>
      <w:r>
        <w:rPr>
          <w:i/>
          <w:sz w:val="28"/>
        </w:rPr>
        <w:t>песен</w:t>
      </w:r>
      <w:r w:rsidRPr="000B4321">
        <w:rPr>
          <w:i/>
          <w:sz w:val="28"/>
        </w:rPr>
        <w:t>:</w:t>
      </w:r>
    </w:p>
    <w:p w:rsidR="00E356D3" w:rsidRPr="000B4321" w:rsidRDefault="00E356D3" w:rsidP="00E356D3">
      <w:pPr>
        <w:tabs>
          <w:tab w:val="left" w:pos="5640"/>
        </w:tabs>
        <w:ind w:firstLine="720"/>
        <w:jc w:val="both"/>
        <w:rPr>
          <w:sz w:val="28"/>
          <w:lang w:val="en-US"/>
        </w:rPr>
      </w:pPr>
      <w:r w:rsidRPr="000B4321">
        <w:rPr>
          <w:sz w:val="28"/>
          <w:lang w:val="en-US"/>
        </w:rPr>
        <w:t>«</w:t>
      </w:r>
      <w:r>
        <w:rPr>
          <w:sz w:val="28"/>
          <w:lang w:val="en-US"/>
        </w:rPr>
        <w:t>Help your mother lay the table</w:t>
      </w:r>
      <w:r w:rsidRPr="000B4321">
        <w:rPr>
          <w:sz w:val="28"/>
          <w:lang w:val="en-US"/>
        </w:rPr>
        <w:t>»</w:t>
      </w:r>
      <w:r>
        <w:rPr>
          <w:sz w:val="28"/>
          <w:lang w:val="en-US"/>
        </w:rPr>
        <w:t>.</w:t>
      </w:r>
      <w:r w:rsidRPr="000B4321">
        <w:rPr>
          <w:sz w:val="28"/>
          <w:lang w:val="en-US"/>
        </w:rPr>
        <w:t xml:space="preserve"> </w:t>
      </w:r>
      <w:r>
        <w:rPr>
          <w:sz w:val="28"/>
          <w:lang w:val="en-US"/>
        </w:rPr>
        <w:t>etc</w:t>
      </w:r>
      <w:r w:rsidRPr="000B4321">
        <w:rPr>
          <w:sz w:val="28"/>
          <w:lang w:val="en-US"/>
        </w:rPr>
        <w:t>.</w:t>
      </w:r>
    </w:p>
    <w:p w:rsidR="00E356D3" w:rsidRPr="00B15AEB" w:rsidRDefault="00E356D3" w:rsidP="00E356D3">
      <w:pPr>
        <w:tabs>
          <w:tab w:val="left" w:pos="5640"/>
        </w:tabs>
        <w:ind w:firstLine="720"/>
        <w:jc w:val="both"/>
        <w:rPr>
          <w:i/>
          <w:sz w:val="28"/>
        </w:rPr>
      </w:pPr>
      <w:r>
        <w:rPr>
          <w:i/>
          <w:sz w:val="28"/>
        </w:rPr>
        <w:t>Игровая</w:t>
      </w:r>
      <w:r w:rsidRPr="00B15AEB">
        <w:rPr>
          <w:i/>
          <w:sz w:val="28"/>
        </w:rPr>
        <w:t xml:space="preserve"> </w:t>
      </w:r>
      <w:r>
        <w:rPr>
          <w:i/>
          <w:sz w:val="28"/>
        </w:rPr>
        <w:t>деятельность</w:t>
      </w:r>
      <w:r w:rsidRPr="00B15AEB">
        <w:rPr>
          <w:i/>
          <w:sz w:val="28"/>
        </w:rPr>
        <w:t>:</w:t>
      </w:r>
    </w:p>
    <w:p w:rsidR="00E356D3" w:rsidRDefault="00E356D3" w:rsidP="00E356D3">
      <w:pPr>
        <w:tabs>
          <w:tab w:val="left" w:pos="5640"/>
        </w:tabs>
        <w:ind w:firstLine="720"/>
        <w:jc w:val="both"/>
        <w:rPr>
          <w:sz w:val="28"/>
        </w:rPr>
      </w:pPr>
      <w:r w:rsidRPr="001C50EA">
        <w:rPr>
          <w:sz w:val="28"/>
        </w:rPr>
        <w:t xml:space="preserve"> «</w:t>
      </w:r>
      <w:r>
        <w:rPr>
          <w:sz w:val="28"/>
        </w:rPr>
        <w:t>За столом», «Четвертый лишний», «Чудесный мешочек», «Угадай чего не стало», «Посмотри и назови», «Дотронься!/принеси/дай мне..», и др.</w:t>
      </w:r>
    </w:p>
    <w:p w:rsidR="00E356D3" w:rsidRPr="00DC182C" w:rsidRDefault="00E356D3" w:rsidP="00E356D3">
      <w:pPr>
        <w:tabs>
          <w:tab w:val="left" w:pos="5640"/>
        </w:tabs>
        <w:ind w:firstLine="720"/>
        <w:jc w:val="both"/>
        <w:rPr>
          <w:i/>
          <w:sz w:val="28"/>
        </w:rPr>
      </w:pPr>
      <w:r>
        <w:rPr>
          <w:i/>
          <w:sz w:val="28"/>
        </w:rPr>
        <w:lastRenderedPageBreak/>
        <w:t>Практическая</w:t>
      </w:r>
      <w:r w:rsidRPr="00DC182C">
        <w:rPr>
          <w:i/>
          <w:sz w:val="28"/>
        </w:rPr>
        <w:t xml:space="preserve"> </w:t>
      </w:r>
      <w:r>
        <w:rPr>
          <w:i/>
          <w:sz w:val="28"/>
        </w:rPr>
        <w:t>деятельность</w:t>
      </w:r>
      <w:r w:rsidRPr="00DC182C">
        <w:rPr>
          <w:i/>
          <w:sz w:val="28"/>
        </w:rPr>
        <w:t xml:space="preserve">: </w:t>
      </w:r>
    </w:p>
    <w:p w:rsidR="00E356D3" w:rsidRPr="0061163B" w:rsidRDefault="00E356D3" w:rsidP="00E356D3">
      <w:pPr>
        <w:tabs>
          <w:tab w:val="left" w:pos="5640"/>
        </w:tabs>
        <w:rPr>
          <w:sz w:val="28"/>
          <w:szCs w:val="28"/>
        </w:rPr>
      </w:pPr>
      <w:r>
        <w:rPr>
          <w:sz w:val="28"/>
          <w:szCs w:val="28"/>
        </w:rPr>
        <w:t>А</w:t>
      </w:r>
      <w:r w:rsidRPr="0061163B">
        <w:rPr>
          <w:sz w:val="28"/>
          <w:szCs w:val="28"/>
        </w:rPr>
        <w:t>ппликация «Столовая посуда»</w:t>
      </w:r>
      <w:r>
        <w:rPr>
          <w:sz w:val="28"/>
          <w:szCs w:val="28"/>
        </w:rPr>
        <w:t>; р</w:t>
      </w:r>
      <w:r w:rsidRPr="0061163B">
        <w:rPr>
          <w:sz w:val="28"/>
          <w:szCs w:val="28"/>
        </w:rPr>
        <w:t>абота с пластилином</w:t>
      </w:r>
      <w:r>
        <w:rPr>
          <w:sz w:val="28"/>
          <w:szCs w:val="28"/>
        </w:rPr>
        <w:t xml:space="preserve"> «Кувшинчик»</w:t>
      </w:r>
      <w:r w:rsidRPr="0061163B">
        <w:rPr>
          <w:sz w:val="28"/>
          <w:szCs w:val="28"/>
        </w:rPr>
        <w:t>,</w:t>
      </w:r>
      <w:r>
        <w:rPr>
          <w:sz w:val="28"/>
          <w:szCs w:val="28"/>
        </w:rPr>
        <w:t xml:space="preserve"> </w:t>
      </w:r>
      <w:r w:rsidRPr="0061163B">
        <w:rPr>
          <w:sz w:val="28"/>
          <w:szCs w:val="28"/>
        </w:rPr>
        <w:t>«Чашка с блюдцем»</w:t>
      </w:r>
      <w:r>
        <w:rPr>
          <w:sz w:val="28"/>
          <w:szCs w:val="28"/>
        </w:rPr>
        <w:t>; р</w:t>
      </w:r>
      <w:r w:rsidRPr="0061163B">
        <w:rPr>
          <w:sz w:val="28"/>
          <w:szCs w:val="28"/>
        </w:rPr>
        <w:t>исование красками, карандашами  «Раскрасим тарелочки»</w:t>
      </w:r>
      <w:r>
        <w:rPr>
          <w:sz w:val="28"/>
          <w:szCs w:val="28"/>
        </w:rPr>
        <w:t>;о</w:t>
      </w:r>
      <w:r w:rsidRPr="0061163B">
        <w:rPr>
          <w:sz w:val="28"/>
          <w:szCs w:val="28"/>
        </w:rPr>
        <w:t>ригами</w:t>
      </w:r>
    </w:p>
    <w:p w:rsidR="00E356D3" w:rsidRDefault="00E356D3" w:rsidP="00E356D3">
      <w:pPr>
        <w:tabs>
          <w:tab w:val="left" w:pos="5640"/>
        </w:tabs>
        <w:ind w:left="360"/>
        <w:jc w:val="both"/>
        <w:rPr>
          <w:sz w:val="28"/>
          <w:szCs w:val="28"/>
        </w:rPr>
      </w:pPr>
      <w:r>
        <w:rPr>
          <w:i/>
          <w:sz w:val="28"/>
          <w:szCs w:val="28"/>
        </w:rPr>
        <w:t>Методы и приемы:</w:t>
      </w:r>
    </w:p>
    <w:p w:rsidR="00E356D3" w:rsidRPr="000F18DF" w:rsidRDefault="00E356D3" w:rsidP="00E356D3">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E356D3" w:rsidRPr="00882D34" w:rsidRDefault="00E356D3" w:rsidP="00E356D3">
      <w:pPr>
        <w:tabs>
          <w:tab w:val="left" w:pos="5640"/>
        </w:tabs>
        <w:jc w:val="center"/>
        <w:rPr>
          <w:b/>
          <w:i/>
          <w:sz w:val="28"/>
          <w:szCs w:val="28"/>
        </w:rPr>
      </w:pPr>
      <w:r>
        <w:rPr>
          <w:b/>
          <w:sz w:val="28"/>
          <w:szCs w:val="28"/>
        </w:rPr>
        <w:t>Сюжет</w:t>
      </w:r>
      <w:r w:rsidRPr="00882D34">
        <w:rPr>
          <w:b/>
          <w:sz w:val="28"/>
          <w:szCs w:val="28"/>
        </w:rPr>
        <w:t xml:space="preserve"> 1</w:t>
      </w:r>
      <w:r>
        <w:rPr>
          <w:b/>
          <w:sz w:val="28"/>
          <w:szCs w:val="28"/>
        </w:rPr>
        <w:t>2</w:t>
      </w:r>
      <w:r w:rsidRPr="00882D34">
        <w:rPr>
          <w:b/>
          <w:sz w:val="28"/>
          <w:szCs w:val="28"/>
        </w:rPr>
        <w:t>. «</w:t>
      </w:r>
      <w:r w:rsidRPr="0000710C">
        <w:rPr>
          <w:b/>
          <w:sz w:val="28"/>
          <w:szCs w:val="28"/>
          <w:lang w:val="en-US"/>
        </w:rPr>
        <w:t>Colors</w:t>
      </w:r>
      <w:r w:rsidRPr="00882D34">
        <w:rPr>
          <w:b/>
          <w:sz w:val="28"/>
          <w:szCs w:val="28"/>
        </w:rPr>
        <w:t>». (</w:t>
      </w:r>
      <w:r w:rsidRPr="0000710C">
        <w:rPr>
          <w:b/>
          <w:i/>
          <w:sz w:val="28"/>
          <w:szCs w:val="28"/>
        </w:rPr>
        <w:t>Разноцветная</w:t>
      </w:r>
      <w:r w:rsidRPr="00882D34">
        <w:rPr>
          <w:b/>
          <w:i/>
          <w:sz w:val="28"/>
          <w:szCs w:val="28"/>
        </w:rPr>
        <w:t xml:space="preserve"> </w:t>
      </w:r>
      <w:r w:rsidRPr="0000710C">
        <w:rPr>
          <w:b/>
          <w:i/>
          <w:sz w:val="28"/>
          <w:szCs w:val="28"/>
        </w:rPr>
        <w:t>мозаика</w:t>
      </w:r>
      <w:r w:rsidRPr="00882D34">
        <w:rPr>
          <w:b/>
          <w:i/>
          <w:sz w:val="28"/>
          <w:szCs w:val="28"/>
        </w:rPr>
        <w:t>)</w:t>
      </w:r>
    </w:p>
    <w:p w:rsidR="00E356D3" w:rsidRDefault="00E356D3" w:rsidP="00E356D3">
      <w:pPr>
        <w:tabs>
          <w:tab w:val="left" w:pos="5640"/>
        </w:tabs>
        <w:rPr>
          <w:i/>
          <w:sz w:val="28"/>
        </w:rPr>
      </w:pPr>
      <w:r w:rsidRPr="00EE5D44">
        <w:rPr>
          <w:b/>
          <w:sz w:val="28"/>
          <w:szCs w:val="28"/>
        </w:rPr>
        <w:t xml:space="preserve">     </w:t>
      </w:r>
      <w:r>
        <w:rPr>
          <w:i/>
          <w:sz w:val="28"/>
        </w:rPr>
        <w:t>Примерные темы занятий:</w:t>
      </w:r>
    </w:p>
    <w:p w:rsidR="00E356D3" w:rsidRPr="00015C0D" w:rsidRDefault="00E356D3" w:rsidP="00E356D3">
      <w:pPr>
        <w:tabs>
          <w:tab w:val="left" w:pos="5640"/>
        </w:tabs>
        <w:ind w:firstLine="720"/>
        <w:jc w:val="both"/>
        <w:rPr>
          <w:sz w:val="28"/>
        </w:rPr>
      </w:pPr>
      <w:r>
        <w:rPr>
          <w:sz w:val="28"/>
        </w:rPr>
        <w:t>«Разноцветный мир», «Веселая мозаика», «Веселый карнавал», «Цветные шкуры зверей», «Новое платье Алисы»   и др.</w:t>
      </w:r>
    </w:p>
    <w:p w:rsidR="00E356D3" w:rsidRDefault="00E356D3" w:rsidP="00E356D3">
      <w:pPr>
        <w:tabs>
          <w:tab w:val="left" w:pos="5640"/>
        </w:tabs>
        <w:ind w:firstLine="720"/>
        <w:jc w:val="both"/>
        <w:rPr>
          <w:sz w:val="28"/>
        </w:rPr>
      </w:pPr>
      <w:r>
        <w:rPr>
          <w:i/>
          <w:sz w:val="28"/>
        </w:rPr>
        <w:t>Теоретические знания:</w:t>
      </w:r>
      <w:r>
        <w:rPr>
          <w:sz w:val="28"/>
        </w:rPr>
        <w:t xml:space="preserve"> название цветов – белый, черный, красный, синий, желтый, зеленый, оранжевый. Количественный счет до 5. Животные и игрушки.  </w:t>
      </w:r>
    </w:p>
    <w:p w:rsidR="00E356D3" w:rsidRPr="0057713D" w:rsidRDefault="00E356D3" w:rsidP="00E356D3">
      <w:pPr>
        <w:tabs>
          <w:tab w:val="left" w:pos="5640"/>
        </w:tabs>
        <w:ind w:firstLine="720"/>
        <w:jc w:val="both"/>
        <w:rPr>
          <w:i/>
          <w:sz w:val="28"/>
        </w:rPr>
      </w:pPr>
      <w:r w:rsidRPr="00EF6B89">
        <w:rPr>
          <w:i/>
          <w:sz w:val="28"/>
        </w:rPr>
        <w:t>Разучивание</w:t>
      </w:r>
      <w:r w:rsidRPr="0057713D">
        <w:rPr>
          <w:i/>
          <w:sz w:val="28"/>
        </w:rPr>
        <w:t xml:space="preserve"> </w:t>
      </w:r>
      <w:r w:rsidRPr="00EF6B89">
        <w:rPr>
          <w:i/>
          <w:sz w:val="28"/>
        </w:rPr>
        <w:t>стишков</w:t>
      </w:r>
      <w:r w:rsidRPr="0057713D">
        <w:rPr>
          <w:i/>
          <w:sz w:val="28"/>
        </w:rPr>
        <w:t xml:space="preserve">, </w:t>
      </w:r>
      <w:r w:rsidRPr="00EF6B89">
        <w:rPr>
          <w:i/>
          <w:sz w:val="28"/>
        </w:rPr>
        <w:t>рифмовок</w:t>
      </w:r>
      <w:r w:rsidRPr="0057713D">
        <w:rPr>
          <w:i/>
          <w:sz w:val="28"/>
        </w:rPr>
        <w:t>.</w:t>
      </w:r>
    </w:p>
    <w:p w:rsidR="00E356D3" w:rsidRPr="0057713D" w:rsidRDefault="00E356D3" w:rsidP="00E356D3">
      <w:pPr>
        <w:tabs>
          <w:tab w:val="left" w:pos="5640"/>
        </w:tabs>
        <w:ind w:firstLine="720"/>
        <w:jc w:val="both"/>
        <w:rPr>
          <w:sz w:val="28"/>
        </w:rPr>
      </w:pPr>
      <w:r w:rsidRPr="0057713D">
        <w:rPr>
          <w:sz w:val="28"/>
        </w:rPr>
        <w:t>«</w:t>
      </w:r>
      <w:r>
        <w:rPr>
          <w:sz w:val="28"/>
          <w:lang w:val="en-US"/>
        </w:rPr>
        <w:t>Do</w:t>
      </w:r>
      <w:r w:rsidRPr="0057713D">
        <w:rPr>
          <w:sz w:val="28"/>
        </w:rPr>
        <w:t xml:space="preserve"> </w:t>
      </w:r>
      <w:r>
        <w:rPr>
          <w:sz w:val="28"/>
          <w:lang w:val="en-US"/>
        </w:rPr>
        <w:t>you</w:t>
      </w:r>
      <w:r w:rsidRPr="0057713D">
        <w:rPr>
          <w:sz w:val="28"/>
        </w:rPr>
        <w:t xml:space="preserve"> </w:t>
      </w:r>
      <w:r>
        <w:rPr>
          <w:sz w:val="28"/>
          <w:lang w:val="en-US"/>
        </w:rPr>
        <w:t>know</w:t>
      </w:r>
      <w:r w:rsidRPr="0057713D">
        <w:rPr>
          <w:sz w:val="28"/>
        </w:rPr>
        <w:t xml:space="preserve"> </w:t>
      </w:r>
      <w:r>
        <w:rPr>
          <w:sz w:val="28"/>
          <w:lang w:val="en-US"/>
        </w:rPr>
        <w:t>that</w:t>
      </w:r>
      <w:r w:rsidRPr="0057713D">
        <w:rPr>
          <w:sz w:val="28"/>
        </w:rPr>
        <w:t>…», «</w:t>
      </w:r>
      <w:r>
        <w:rPr>
          <w:sz w:val="28"/>
          <w:lang w:val="en-US"/>
        </w:rPr>
        <w:t>Soap</w:t>
      </w:r>
      <w:r w:rsidRPr="0057713D">
        <w:rPr>
          <w:sz w:val="28"/>
        </w:rPr>
        <w:t xml:space="preserve"> </w:t>
      </w:r>
      <w:r>
        <w:rPr>
          <w:sz w:val="28"/>
          <w:lang w:val="en-US"/>
        </w:rPr>
        <w:t>is</w:t>
      </w:r>
      <w:r w:rsidRPr="0057713D">
        <w:rPr>
          <w:sz w:val="28"/>
        </w:rPr>
        <w:t xml:space="preserve"> </w:t>
      </w:r>
      <w:r>
        <w:rPr>
          <w:sz w:val="28"/>
          <w:lang w:val="en-US"/>
        </w:rPr>
        <w:t>green</w:t>
      </w:r>
      <w:r w:rsidRPr="0057713D">
        <w:rPr>
          <w:sz w:val="28"/>
        </w:rPr>
        <w:t>»..</w:t>
      </w:r>
      <w:r>
        <w:rPr>
          <w:sz w:val="28"/>
          <w:lang w:val="en-US"/>
        </w:rPr>
        <w:t>etc</w:t>
      </w:r>
      <w:r w:rsidRPr="0057713D">
        <w:rPr>
          <w:sz w:val="28"/>
        </w:rPr>
        <w:t>.</w:t>
      </w:r>
    </w:p>
    <w:p w:rsidR="00E356D3" w:rsidRPr="00882D34" w:rsidRDefault="00E356D3" w:rsidP="00E356D3">
      <w:pPr>
        <w:tabs>
          <w:tab w:val="left" w:pos="5640"/>
        </w:tabs>
        <w:ind w:firstLine="720"/>
        <w:jc w:val="both"/>
        <w:rPr>
          <w:i/>
          <w:sz w:val="28"/>
          <w:lang w:val="en-US"/>
        </w:rPr>
      </w:pPr>
      <w:r w:rsidRPr="00EF6B89">
        <w:rPr>
          <w:i/>
          <w:sz w:val="28"/>
        </w:rPr>
        <w:t>Разучивание</w:t>
      </w:r>
      <w:r w:rsidRPr="00882D34">
        <w:rPr>
          <w:i/>
          <w:sz w:val="28"/>
          <w:lang w:val="en-US"/>
        </w:rPr>
        <w:t xml:space="preserve"> </w:t>
      </w:r>
      <w:r>
        <w:rPr>
          <w:i/>
          <w:sz w:val="28"/>
        </w:rPr>
        <w:t>песен</w:t>
      </w:r>
      <w:r w:rsidRPr="00882D34">
        <w:rPr>
          <w:i/>
          <w:sz w:val="28"/>
          <w:lang w:val="en-US"/>
        </w:rPr>
        <w:t>:</w:t>
      </w:r>
    </w:p>
    <w:p w:rsidR="00E356D3" w:rsidRPr="005A0A01" w:rsidRDefault="00E356D3" w:rsidP="00E356D3">
      <w:pPr>
        <w:tabs>
          <w:tab w:val="left" w:pos="5640"/>
        </w:tabs>
        <w:ind w:firstLine="720"/>
        <w:jc w:val="both"/>
        <w:rPr>
          <w:sz w:val="28"/>
          <w:lang w:val="en-US"/>
        </w:rPr>
      </w:pPr>
      <w:r w:rsidRPr="005A0A01">
        <w:rPr>
          <w:sz w:val="28"/>
          <w:lang w:val="en-US"/>
        </w:rPr>
        <w:t>«</w:t>
      </w:r>
      <w:r>
        <w:rPr>
          <w:sz w:val="28"/>
          <w:lang w:val="en-US"/>
        </w:rPr>
        <w:t>What is your name..</w:t>
      </w:r>
      <w:r w:rsidRPr="005A0A01">
        <w:rPr>
          <w:sz w:val="28"/>
          <w:lang w:val="en-US"/>
        </w:rPr>
        <w:t>», «</w:t>
      </w:r>
      <w:r>
        <w:rPr>
          <w:sz w:val="28"/>
          <w:lang w:val="en-US"/>
        </w:rPr>
        <w:t>Together</w:t>
      </w:r>
      <w:r w:rsidRPr="005A0A01">
        <w:rPr>
          <w:sz w:val="28"/>
          <w:lang w:val="en-US"/>
        </w:rPr>
        <w:t xml:space="preserve">», </w:t>
      </w:r>
      <w:r>
        <w:rPr>
          <w:sz w:val="28"/>
          <w:lang w:val="en-US"/>
        </w:rPr>
        <w:t>etc</w:t>
      </w:r>
      <w:r w:rsidRPr="005A0A01">
        <w:rPr>
          <w:sz w:val="28"/>
          <w:lang w:val="en-US"/>
        </w:rPr>
        <w:t>.</w:t>
      </w:r>
    </w:p>
    <w:p w:rsidR="00E356D3" w:rsidRPr="00B15AEB" w:rsidRDefault="00E356D3" w:rsidP="00E356D3">
      <w:pPr>
        <w:tabs>
          <w:tab w:val="left" w:pos="5640"/>
        </w:tabs>
        <w:ind w:firstLine="720"/>
        <w:jc w:val="both"/>
        <w:rPr>
          <w:i/>
          <w:sz w:val="28"/>
        </w:rPr>
      </w:pPr>
      <w:r>
        <w:rPr>
          <w:i/>
          <w:sz w:val="28"/>
        </w:rPr>
        <w:t>Игровая</w:t>
      </w:r>
      <w:r w:rsidRPr="00B15AEB">
        <w:rPr>
          <w:i/>
          <w:sz w:val="28"/>
        </w:rPr>
        <w:t xml:space="preserve"> </w:t>
      </w:r>
      <w:r>
        <w:rPr>
          <w:i/>
          <w:sz w:val="28"/>
        </w:rPr>
        <w:t>деятельность</w:t>
      </w:r>
      <w:r w:rsidRPr="00B15AEB">
        <w:rPr>
          <w:i/>
          <w:sz w:val="28"/>
        </w:rPr>
        <w:t>:</w:t>
      </w:r>
    </w:p>
    <w:p w:rsidR="00E356D3" w:rsidRDefault="00E356D3" w:rsidP="00E356D3">
      <w:pPr>
        <w:tabs>
          <w:tab w:val="left" w:pos="5640"/>
        </w:tabs>
        <w:ind w:firstLine="720"/>
        <w:jc w:val="both"/>
        <w:rPr>
          <w:sz w:val="28"/>
        </w:rPr>
      </w:pPr>
      <w:r w:rsidRPr="00B15AEB">
        <w:rPr>
          <w:sz w:val="28"/>
        </w:rPr>
        <w:t>«</w:t>
      </w:r>
      <w:r>
        <w:rPr>
          <w:sz w:val="28"/>
        </w:rPr>
        <w:t>Найди пару</w:t>
      </w:r>
      <w:r w:rsidRPr="001C50EA">
        <w:rPr>
          <w:sz w:val="28"/>
        </w:rPr>
        <w:t>», «</w:t>
      </w:r>
      <w:r>
        <w:rPr>
          <w:sz w:val="28"/>
        </w:rPr>
        <w:t>Угадай, кого не стало?», «Платье Алисы», «Посади бабочку на цветок», «Посмотри и назови», «Дотронься!/принеси/дай мне..», и др.</w:t>
      </w:r>
    </w:p>
    <w:p w:rsidR="00E356D3" w:rsidRPr="00DC182C" w:rsidRDefault="00E356D3" w:rsidP="00E356D3">
      <w:pPr>
        <w:tabs>
          <w:tab w:val="left" w:pos="5640"/>
        </w:tabs>
        <w:ind w:firstLine="720"/>
        <w:jc w:val="both"/>
        <w:rPr>
          <w:i/>
          <w:sz w:val="28"/>
        </w:rPr>
      </w:pPr>
      <w:r>
        <w:rPr>
          <w:i/>
          <w:sz w:val="28"/>
        </w:rPr>
        <w:t>Практическая</w:t>
      </w:r>
      <w:r w:rsidRPr="00DC182C">
        <w:rPr>
          <w:i/>
          <w:sz w:val="28"/>
        </w:rPr>
        <w:t xml:space="preserve"> </w:t>
      </w:r>
      <w:r>
        <w:rPr>
          <w:i/>
          <w:sz w:val="28"/>
        </w:rPr>
        <w:t>деятельность</w:t>
      </w:r>
      <w:r w:rsidRPr="00DC182C">
        <w:rPr>
          <w:i/>
          <w:sz w:val="28"/>
        </w:rPr>
        <w:t xml:space="preserve">: </w:t>
      </w:r>
    </w:p>
    <w:p w:rsidR="00E356D3" w:rsidRDefault="00E356D3" w:rsidP="00E356D3">
      <w:pPr>
        <w:tabs>
          <w:tab w:val="left" w:pos="5640"/>
        </w:tabs>
        <w:jc w:val="both"/>
        <w:rPr>
          <w:sz w:val="28"/>
        </w:rPr>
      </w:pPr>
      <w:r>
        <w:rPr>
          <w:sz w:val="28"/>
        </w:rPr>
        <w:t xml:space="preserve"> Рисуем карандашами, красками,  лепка, аппликация, ручной труд.</w:t>
      </w:r>
    </w:p>
    <w:p w:rsidR="00D82317" w:rsidRDefault="00D82317" w:rsidP="00EB10DB">
      <w:pPr>
        <w:pStyle w:val="a8"/>
        <w:spacing w:before="0" w:after="0"/>
        <w:ind w:firstLine="709"/>
        <w:jc w:val="center"/>
        <w:textAlignment w:val="top"/>
        <w:rPr>
          <w:b/>
          <w:sz w:val="26"/>
          <w:szCs w:val="26"/>
        </w:rPr>
      </w:pPr>
    </w:p>
    <w:p w:rsidR="00E356D3" w:rsidRDefault="00E356D3" w:rsidP="00E356D3">
      <w:pPr>
        <w:tabs>
          <w:tab w:val="left" w:pos="5640"/>
        </w:tabs>
        <w:ind w:left="360"/>
        <w:jc w:val="both"/>
        <w:rPr>
          <w:sz w:val="28"/>
          <w:szCs w:val="28"/>
        </w:rPr>
      </w:pPr>
      <w:r>
        <w:rPr>
          <w:i/>
          <w:sz w:val="28"/>
          <w:szCs w:val="28"/>
        </w:rPr>
        <w:t>Методы и приемы:</w:t>
      </w:r>
    </w:p>
    <w:p w:rsidR="00E356D3" w:rsidRPr="000F18DF" w:rsidRDefault="00E356D3" w:rsidP="00E356D3">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D82317" w:rsidRDefault="00D82317" w:rsidP="00E356D3">
      <w:pPr>
        <w:pStyle w:val="a8"/>
        <w:spacing w:before="0" w:after="0"/>
        <w:ind w:firstLine="709"/>
        <w:textAlignment w:val="top"/>
        <w:rPr>
          <w:b/>
          <w:sz w:val="26"/>
          <w:szCs w:val="26"/>
        </w:rPr>
      </w:pPr>
    </w:p>
    <w:p w:rsidR="00E356D3" w:rsidRPr="00E764C2" w:rsidRDefault="00E356D3" w:rsidP="00E356D3">
      <w:pPr>
        <w:tabs>
          <w:tab w:val="left" w:pos="5640"/>
        </w:tabs>
        <w:jc w:val="center"/>
        <w:rPr>
          <w:b/>
          <w:sz w:val="32"/>
          <w:szCs w:val="32"/>
        </w:rPr>
      </w:pPr>
      <w:r w:rsidRPr="00E764C2">
        <w:rPr>
          <w:b/>
          <w:sz w:val="32"/>
          <w:szCs w:val="32"/>
        </w:rPr>
        <w:t>УЧЕБНО - ТЕМАТИЧЕСКИЙ ПЛАН</w:t>
      </w:r>
    </w:p>
    <w:p w:rsidR="00E356D3" w:rsidRPr="00E764C2" w:rsidRDefault="00E356D3" w:rsidP="00E356D3">
      <w:pPr>
        <w:tabs>
          <w:tab w:val="left" w:pos="5640"/>
        </w:tabs>
        <w:jc w:val="center"/>
        <w:rPr>
          <w:b/>
          <w:sz w:val="32"/>
          <w:szCs w:val="32"/>
        </w:rPr>
      </w:pPr>
      <w:r w:rsidRPr="00E764C2">
        <w:rPr>
          <w:b/>
          <w:sz w:val="32"/>
          <w:szCs w:val="32"/>
        </w:rPr>
        <w:t>(3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5896"/>
        <w:gridCol w:w="900"/>
        <w:gridCol w:w="7"/>
      </w:tblGrid>
      <w:tr w:rsidR="00593E59" w:rsidRPr="00DF0126" w:rsidTr="00737CAF">
        <w:trPr>
          <w:trHeight w:val="620"/>
        </w:trPr>
        <w:tc>
          <w:tcPr>
            <w:tcW w:w="641" w:type="dxa"/>
            <w:vMerge w:val="restart"/>
          </w:tcPr>
          <w:p w:rsidR="00593E59" w:rsidRPr="00DF0126" w:rsidRDefault="00593E59" w:rsidP="00737CAF">
            <w:pPr>
              <w:tabs>
                <w:tab w:val="left" w:pos="5640"/>
              </w:tabs>
              <w:jc w:val="center"/>
              <w:rPr>
                <w:sz w:val="28"/>
                <w:szCs w:val="28"/>
              </w:rPr>
            </w:pPr>
          </w:p>
          <w:p w:rsidR="00593E59" w:rsidRPr="00DF0126" w:rsidRDefault="00593E59" w:rsidP="00737CAF">
            <w:pPr>
              <w:tabs>
                <w:tab w:val="left" w:pos="5640"/>
              </w:tabs>
              <w:jc w:val="center"/>
              <w:rPr>
                <w:sz w:val="28"/>
                <w:szCs w:val="28"/>
              </w:rPr>
            </w:pPr>
            <w:r w:rsidRPr="00DF0126">
              <w:rPr>
                <w:sz w:val="28"/>
                <w:szCs w:val="28"/>
              </w:rPr>
              <w:t>№</w:t>
            </w:r>
          </w:p>
          <w:p w:rsidR="00593E59" w:rsidRPr="00DF0126" w:rsidRDefault="00593E59" w:rsidP="00737CAF">
            <w:pPr>
              <w:tabs>
                <w:tab w:val="left" w:pos="5640"/>
              </w:tabs>
              <w:jc w:val="center"/>
              <w:rPr>
                <w:sz w:val="28"/>
                <w:szCs w:val="28"/>
              </w:rPr>
            </w:pPr>
            <w:r w:rsidRPr="00DF0126">
              <w:rPr>
                <w:sz w:val="28"/>
                <w:szCs w:val="28"/>
              </w:rPr>
              <w:t>п/п</w:t>
            </w:r>
          </w:p>
        </w:tc>
        <w:tc>
          <w:tcPr>
            <w:tcW w:w="5896" w:type="dxa"/>
            <w:vMerge w:val="restart"/>
          </w:tcPr>
          <w:p w:rsidR="00593E59" w:rsidRPr="00DF0126" w:rsidRDefault="00593E59" w:rsidP="00737CAF">
            <w:pPr>
              <w:tabs>
                <w:tab w:val="left" w:pos="5640"/>
              </w:tabs>
              <w:jc w:val="center"/>
              <w:rPr>
                <w:sz w:val="28"/>
                <w:szCs w:val="28"/>
              </w:rPr>
            </w:pPr>
          </w:p>
          <w:p w:rsidR="00593E59" w:rsidRPr="00DF0126" w:rsidRDefault="00593E59" w:rsidP="00737CAF">
            <w:pPr>
              <w:tabs>
                <w:tab w:val="left" w:pos="5640"/>
              </w:tabs>
              <w:jc w:val="center"/>
              <w:rPr>
                <w:sz w:val="28"/>
                <w:szCs w:val="28"/>
              </w:rPr>
            </w:pPr>
            <w:r w:rsidRPr="00DF0126">
              <w:rPr>
                <w:sz w:val="28"/>
                <w:szCs w:val="28"/>
              </w:rPr>
              <w:t>Название сюжета на английском и русском языке.</w:t>
            </w:r>
          </w:p>
          <w:p w:rsidR="00593E59" w:rsidRPr="00DF0126" w:rsidRDefault="00593E59" w:rsidP="00737CAF">
            <w:pPr>
              <w:tabs>
                <w:tab w:val="left" w:pos="5640"/>
              </w:tabs>
              <w:jc w:val="center"/>
              <w:rPr>
                <w:sz w:val="28"/>
                <w:szCs w:val="28"/>
              </w:rPr>
            </w:pPr>
            <w:r w:rsidRPr="00DF0126">
              <w:rPr>
                <w:sz w:val="28"/>
                <w:szCs w:val="28"/>
              </w:rPr>
              <w:t>Творческие задания</w:t>
            </w:r>
          </w:p>
          <w:p w:rsidR="00593E59" w:rsidRPr="00DF0126" w:rsidRDefault="00593E59" w:rsidP="00737CAF">
            <w:pPr>
              <w:tabs>
                <w:tab w:val="left" w:pos="5640"/>
              </w:tabs>
              <w:jc w:val="center"/>
              <w:rPr>
                <w:sz w:val="8"/>
                <w:szCs w:val="8"/>
              </w:rPr>
            </w:pPr>
          </w:p>
        </w:tc>
        <w:tc>
          <w:tcPr>
            <w:tcW w:w="907" w:type="dxa"/>
            <w:gridSpan w:val="2"/>
            <w:vMerge w:val="restart"/>
          </w:tcPr>
          <w:p w:rsidR="00593E59" w:rsidRPr="00DF0126" w:rsidRDefault="00593E59" w:rsidP="00737CAF">
            <w:pPr>
              <w:tabs>
                <w:tab w:val="left" w:pos="5640"/>
              </w:tabs>
              <w:jc w:val="center"/>
              <w:rPr>
                <w:sz w:val="28"/>
                <w:szCs w:val="28"/>
              </w:rPr>
            </w:pPr>
          </w:p>
          <w:p w:rsidR="00593E59" w:rsidRPr="00DF0126" w:rsidRDefault="00593E59" w:rsidP="00737CAF">
            <w:pPr>
              <w:tabs>
                <w:tab w:val="left" w:pos="5640"/>
              </w:tabs>
              <w:rPr>
                <w:sz w:val="28"/>
                <w:szCs w:val="28"/>
              </w:rPr>
            </w:pPr>
            <w:r w:rsidRPr="00DF0126">
              <w:rPr>
                <w:sz w:val="28"/>
                <w:szCs w:val="28"/>
              </w:rPr>
              <w:t>Всего</w:t>
            </w:r>
          </w:p>
          <w:p w:rsidR="00593E59" w:rsidRPr="00DF0126" w:rsidRDefault="00593E59" w:rsidP="00737CAF">
            <w:pPr>
              <w:tabs>
                <w:tab w:val="left" w:pos="5640"/>
              </w:tabs>
              <w:rPr>
                <w:sz w:val="28"/>
                <w:szCs w:val="28"/>
              </w:rPr>
            </w:pPr>
            <w:r w:rsidRPr="00DF0126">
              <w:rPr>
                <w:sz w:val="28"/>
                <w:szCs w:val="28"/>
              </w:rPr>
              <w:t>часов</w:t>
            </w:r>
          </w:p>
        </w:tc>
      </w:tr>
      <w:tr w:rsidR="00593E59" w:rsidRPr="00DF0126" w:rsidTr="00737CAF">
        <w:trPr>
          <w:trHeight w:val="663"/>
        </w:trPr>
        <w:tc>
          <w:tcPr>
            <w:tcW w:w="641" w:type="dxa"/>
            <w:vMerge/>
          </w:tcPr>
          <w:p w:rsidR="00593E59" w:rsidRPr="00DF0126" w:rsidRDefault="00593E59" w:rsidP="00737CAF">
            <w:pPr>
              <w:tabs>
                <w:tab w:val="left" w:pos="5640"/>
              </w:tabs>
              <w:jc w:val="center"/>
              <w:rPr>
                <w:sz w:val="28"/>
                <w:szCs w:val="28"/>
              </w:rPr>
            </w:pPr>
          </w:p>
        </w:tc>
        <w:tc>
          <w:tcPr>
            <w:tcW w:w="5896" w:type="dxa"/>
            <w:vMerge/>
          </w:tcPr>
          <w:p w:rsidR="00593E59" w:rsidRPr="00DF0126" w:rsidRDefault="00593E59" w:rsidP="00737CAF">
            <w:pPr>
              <w:tabs>
                <w:tab w:val="left" w:pos="5640"/>
              </w:tabs>
              <w:jc w:val="center"/>
              <w:rPr>
                <w:sz w:val="28"/>
                <w:szCs w:val="28"/>
              </w:rPr>
            </w:pPr>
          </w:p>
        </w:tc>
        <w:tc>
          <w:tcPr>
            <w:tcW w:w="907" w:type="dxa"/>
            <w:gridSpan w:val="2"/>
            <w:vMerge/>
          </w:tcPr>
          <w:p w:rsidR="00593E59" w:rsidRPr="00DF0126" w:rsidRDefault="00593E59" w:rsidP="00737CAF">
            <w:pPr>
              <w:tabs>
                <w:tab w:val="left" w:pos="5640"/>
              </w:tabs>
              <w:jc w:val="center"/>
              <w:rPr>
                <w:sz w:val="28"/>
                <w:szCs w:val="28"/>
              </w:rPr>
            </w:pPr>
          </w:p>
        </w:tc>
      </w:tr>
      <w:tr w:rsidR="00593E59" w:rsidRPr="00DF0126" w:rsidTr="00737CAF">
        <w:trPr>
          <w:gridAfter w:val="1"/>
          <w:wAfter w:w="7" w:type="dxa"/>
          <w:trHeight w:val="1234"/>
        </w:trPr>
        <w:tc>
          <w:tcPr>
            <w:tcW w:w="641" w:type="dxa"/>
          </w:tcPr>
          <w:p w:rsidR="00593E59" w:rsidRPr="00DF0126" w:rsidRDefault="00593E59" w:rsidP="00737CAF">
            <w:pPr>
              <w:tabs>
                <w:tab w:val="left" w:pos="5640"/>
              </w:tabs>
              <w:rPr>
                <w:sz w:val="28"/>
                <w:szCs w:val="28"/>
              </w:rPr>
            </w:pPr>
            <w:r w:rsidRPr="00DF0126">
              <w:rPr>
                <w:sz w:val="28"/>
                <w:szCs w:val="28"/>
              </w:rPr>
              <w:t>1.</w:t>
            </w:r>
          </w:p>
        </w:tc>
        <w:tc>
          <w:tcPr>
            <w:tcW w:w="5896" w:type="dxa"/>
          </w:tcPr>
          <w:p w:rsidR="00593E59" w:rsidRPr="00DF0126" w:rsidRDefault="00593E59" w:rsidP="00737CAF">
            <w:pPr>
              <w:tabs>
                <w:tab w:val="left" w:pos="5640"/>
              </w:tabs>
              <w:jc w:val="center"/>
              <w:rPr>
                <w:rStyle w:val="140"/>
                <w:b/>
              </w:rPr>
            </w:pPr>
            <w:r w:rsidRPr="00DF0126">
              <w:rPr>
                <w:rStyle w:val="140"/>
                <w:b/>
                <w:i w:val="0"/>
              </w:rPr>
              <w:t>«Я живу в большом мире».</w:t>
            </w:r>
            <w:r w:rsidRPr="00DF0126">
              <w:rPr>
                <w:rStyle w:val="140"/>
                <w:b/>
              </w:rPr>
              <w:t xml:space="preserve"> </w:t>
            </w:r>
          </w:p>
          <w:p w:rsidR="00593E59" w:rsidRPr="00DF0126" w:rsidRDefault="00593E59" w:rsidP="00737CAF">
            <w:pPr>
              <w:tabs>
                <w:tab w:val="left" w:pos="5640"/>
              </w:tabs>
              <w:jc w:val="center"/>
              <w:rPr>
                <w:b/>
                <w:sz w:val="28"/>
                <w:szCs w:val="28"/>
              </w:rPr>
            </w:pPr>
            <w:r w:rsidRPr="00DF0126">
              <w:rPr>
                <w:rStyle w:val="140"/>
                <w:b/>
              </w:rPr>
              <w:t>Вводное занятие</w:t>
            </w:r>
          </w:p>
          <w:p w:rsidR="00593E59" w:rsidRPr="00DF0126" w:rsidRDefault="00593E59" w:rsidP="00E356D3">
            <w:pPr>
              <w:widowControl/>
              <w:numPr>
                <w:ilvl w:val="0"/>
                <w:numId w:val="27"/>
              </w:numPr>
              <w:tabs>
                <w:tab w:val="left" w:pos="5640"/>
              </w:tabs>
              <w:suppressAutoHyphens w:val="0"/>
              <w:jc w:val="both"/>
              <w:rPr>
                <w:sz w:val="28"/>
                <w:szCs w:val="28"/>
              </w:rPr>
            </w:pPr>
            <w:r w:rsidRPr="00DF0126">
              <w:rPr>
                <w:sz w:val="28"/>
                <w:szCs w:val="28"/>
              </w:rPr>
              <w:t>коллективное рисование «Наша планета – Земля»</w:t>
            </w:r>
          </w:p>
          <w:p w:rsidR="00593E59" w:rsidRPr="00DF0126" w:rsidRDefault="00593E59" w:rsidP="00737CAF">
            <w:pPr>
              <w:tabs>
                <w:tab w:val="left" w:pos="5640"/>
              </w:tabs>
              <w:jc w:val="both"/>
              <w:rPr>
                <w:sz w:val="16"/>
                <w:szCs w:val="16"/>
              </w:rPr>
            </w:pPr>
          </w:p>
        </w:tc>
        <w:tc>
          <w:tcPr>
            <w:tcW w:w="900" w:type="dxa"/>
          </w:tcPr>
          <w:p w:rsidR="00593E59" w:rsidRPr="00DF0126" w:rsidRDefault="00593E59" w:rsidP="00737CAF">
            <w:pPr>
              <w:tabs>
                <w:tab w:val="left" w:pos="5640"/>
              </w:tabs>
              <w:jc w:val="center"/>
              <w:rPr>
                <w:sz w:val="28"/>
                <w:szCs w:val="28"/>
              </w:rPr>
            </w:pPr>
          </w:p>
          <w:p w:rsidR="00593E59" w:rsidRPr="00DF0126" w:rsidRDefault="00593E59" w:rsidP="00737CAF">
            <w:pPr>
              <w:tabs>
                <w:tab w:val="left" w:pos="5640"/>
              </w:tabs>
              <w:jc w:val="center"/>
              <w:rPr>
                <w:sz w:val="28"/>
                <w:szCs w:val="28"/>
              </w:rPr>
            </w:pPr>
            <w:r>
              <w:rPr>
                <w:sz w:val="28"/>
                <w:szCs w:val="28"/>
              </w:rPr>
              <w:t>6</w:t>
            </w:r>
          </w:p>
        </w:tc>
      </w:tr>
      <w:tr w:rsidR="00593E59" w:rsidRPr="00DF0126" w:rsidTr="00737CAF">
        <w:trPr>
          <w:gridAfter w:val="1"/>
          <w:wAfter w:w="7" w:type="dxa"/>
          <w:trHeight w:val="2660"/>
        </w:trPr>
        <w:tc>
          <w:tcPr>
            <w:tcW w:w="641" w:type="dxa"/>
          </w:tcPr>
          <w:p w:rsidR="00593E59" w:rsidRPr="00DF0126" w:rsidRDefault="00593E59" w:rsidP="00737CAF">
            <w:pPr>
              <w:tabs>
                <w:tab w:val="left" w:pos="5640"/>
              </w:tabs>
              <w:rPr>
                <w:sz w:val="28"/>
                <w:szCs w:val="28"/>
              </w:rPr>
            </w:pPr>
            <w:r w:rsidRPr="00DF0126">
              <w:rPr>
                <w:sz w:val="28"/>
                <w:szCs w:val="28"/>
              </w:rPr>
              <w:t>2.</w:t>
            </w:r>
          </w:p>
        </w:tc>
        <w:tc>
          <w:tcPr>
            <w:tcW w:w="5896" w:type="dxa"/>
          </w:tcPr>
          <w:p w:rsidR="00593E59" w:rsidRPr="00DF0126" w:rsidRDefault="00593E59" w:rsidP="00737CAF">
            <w:pPr>
              <w:tabs>
                <w:tab w:val="left" w:pos="5640"/>
              </w:tabs>
              <w:jc w:val="center"/>
              <w:rPr>
                <w:b/>
                <w:sz w:val="28"/>
                <w:szCs w:val="28"/>
              </w:rPr>
            </w:pPr>
            <w:r w:rsidRPr="00DF0126">
              <w:rPr>
                <w:b/>
                <w:sz w:val="28"/>
                <w:szCs w:val="28"/>
              </w:rPr>
              <w:t>«</w:t>
            </w:r>
            <w:r w:rsidRPr="00DF0126">
              <w:rPr>
                <w:b/>
                <w:sz w:val="28"/>
                <w:szCs w:val="28"/>
                <w:lang w:val="en-US"/>
              </w:rPr>
              <w:t>Sport</w:t>
            </w:r>
            <w:r w:rsidRPr="00DF0126">
              <w:rPr>
                <w:b/>
                <w:sz w:val="28"/>
                <w:szCs w:val="28"/>
              </w:rPr>
              <w:t>».</w:t>
            </w:r>
            <w:r w:rsidRPr="00DF0126">
              <w:rPr>
                <w:b/>
                <w:sz w:val="28"/>
                <w:szCs w:val="28"/>
                <w:lang w:val="en-US"/>
              </w:rPr>
              <w:t xml:space="preserve"> </w:t>
            </w:r>
            <w:r w:rsidRPr="00DF0126">
              <w:rPr>
                <w:b/>
                <w:sz w:val="28"/>
                <w:szCs w:val="28"/>
              </w:rPr>
              <w:t>(</w:t>
            </w:r>
            <w:r w:rsidRPr="00DF0126">
              <w:rPr>
                <w:b/>
                <w:i/>
                <w:sz w:val="28"/>
                <w:szCs w:val="28"/>
              </w:rPr>
              <w:t>Спорт)</w:t>
            </w:r>
          </w:p>
          <w:p w:rsidR="00593E59" w:rsidRPr="00DF0126" w:rsidRDefault="00593E59" w:rsidP="00E356D3">
            <w:pPr>
              <w:widowControl/>
              <w:numPr>
                <w:ilvl w:val="0"/>
                <w:numId w:val="21"/>
              </w:numPr>
              <w:tabs>
                <w:tab w:val="left" w:pos="5640"/>
              </w:tabs>
              <w:suppressAutoHyphens w:val="0"/>
              <w:rPr>
                <w:sz w:val="28"/>
                <w:szCs w:val="28"/>
              </w:rPr>
            </w:pPr>
            <w:r w:rsidRPr="00DF0126">
              <w:rPr>
                <w:sz w:val="28"/>
                <w:szCs w:val="28"/>
              </w:rPr>
              <w:t xml:space="preserve">оригами </w:t>
            </w:r>
          </w:p>
          <w:p w:rsidR="00593E59" w:rsidRPr="00DF0126" w:rsidRDefault="00593E59" w:rsidP="00E356D3">
            <w:pPr>
              <w:widowControl/>
              <w:numPr>
                <w:ilvl w:val="0"/>
                <w:numId w:val="21"/>
              </w:numPr>
              <w:tabs>
                <w:tab w:val="left" w:pos="5640"/>
              </w:tabs>
              <w:suppressAutoHyphens w:val="0"/>
              <w:rPr>
                <w:sz w:val="28"/>
                <w:szCs w:val="28"/>
              </w:rPr>
            </w:pPr>
            <w:r w:rsidRPr="00DF0126">
              <w:rPr>
                <w:sz w:val="28"/>
                <w:szCs w:val="28"/>
              </w:rPr>
              <w:t>аппликация из цветной бумаги и картона – работа с трафаретами, сюжетная – «Спортивные летние игры»</w:t>
            </w:r>
          </w:p>
          <w:p w:rsidR="00593E59" w:rsidRPr="00DF0126" w:rsidRDefault="00593E59" w:rsidP="00E356D3">
            <w:pPr>
              <w:widowControl/>
              <w:numPr>
                <w:ilvl w:val="0"/>
                <w:numId w:val="21"/>
              </w:numPr>
              <w:tabs>
                <w:tab w:val="left" w:pos="5640"/>
              </w:tabs>
              <w:suppressAutoHyphens w:val="0"/>
              <w:rPr>
                <w:sz w:val="28"/>
                <w:szCs w:val="28"/>
              </w:rPr>
            </w:pPr>
            <w:r w:rsidRPr="00DF0126">
              <w:rPr>
                <w:sz w:val="28"/>
                <w:szCs w:val="28"/>
              </w:rPr>
              <w:t>рисование карандашами – виды спорта (рисунок по образцу)</w:t>
            </w:r>
          </w:p>
          <w:p w:rsidR="00593E59" w:rsidRPr="00DF0126" w:rsidRDefault="00593E59" w:rsidP="00E356D3">
            <w:pPr>
              <w:widowControl/>
              <w:numPr>
                <w:ilvl w:val="0"/>
                <w:numId w:val="21"/>
              </w:numPr>
              <w:tabs>
                <w:tab w:val="left" w:pos="5640"/>
              </w:tabs>
              <w:suppressAutoHyphens w:val="0"/>
              <w:rPr>
                <w:sz w:val="28"/>
                <w:szCs w:val="28"/>
              </w:rPr>
            </w:pPr>
            <w:r w:rsidRPr="00DF0126">
              <w:rPr>
                <w:sz w:val="28"/>
                <w:szCs w:val="28"/>
              </w:rPr>
              <w:t>лепка сюжетная «Зимние забавы»</w:t>
            </w:r>
          </w:p>
          <w:p w:rsidR="00593E59" w:rsidRPr="00DF0126" w:rsidRDefault="00593E59" w:rsidP="00E356D3">
            <w:pPr>
              <w:widowControl/>
              <w:numPr>
                <w:ilvl w:val="0"/>
                <w:numId w:val="21"/>
              </w:numPr>
              <w:tabs>
                <w:tab w:val="left" w:pos="5640"/>
              </w:tabs>
              <w:suppressAutoHyphens w:val="0"/>
              <w:rPr>
                <w:sz w:val="28"/>
                <w:szCs w:val="28"/>
              </w:rPr>
            </w:pPr>
            <w:r w:rsidRPr="00DF0126">
              <w:rPr>
                <w:sz w:val="28"/>
                <w:szCs w:val="28"/>
              </w:rPr>
              <w:t>поделки из бросового материала</w:t>
            </w:r>
          </w:p>
          <w:p w:rsidR="00593E59" w:rsidRPr="00DF0126" w:rsidRDefault="00593E59" w:rsidP="00737CAF">
            <w:pPr>
              <w:tabs>
                <w:tab w:val="left" w:pos="5640"/>
              </w:tabs>
              <w:rPr>
                <w:sz w:val="6"/>
                <w:szCs w:val="6"/>
              </w:rPr>
            </w:pPr>
          </w:p>
        </w:tc>
        <w:tc>
          <w:tcPr>
            <w:tcW w:w="900" w:type="dxa"/>
          </w:tcPr>
          <w:p w:rsidR="00593E59" w:rsidRPr="00DF0126" w:rsidRDefault="00593E59" w:rsidP="00737CAF">
            <w:pPr>
              <w:tabs>
                <w:tab w:val="left" w:pos="5640"/>
              </w:tabs>
              <w:jc w:val="center"/>
              <w:rPr>
                <w:sz w:val="28"/>
                <w:szCs w:val="28"/>
                <w:lang w:val="en-US"/>
              </w:rPr>
            </w:pPr>
          </w:p>
          <w:p w:rsidR="00593E59" w:rsidRPr="00DF0126" w:rsidRDefault="00593E59" w:rsidP="00737CAF">
            <w:pPr>
              <w:tabs>
                <w:tab w:val="left" w:pos="5640"/>
              </w:tabs>
              <w:jc w:val="center"/>
              <w:rPr>
                <w:sz w:val="28"/>
                <w:szCs w:val="28"/>
                <w:lang w:val="en-US"/>
              </w:rPr>
            </w:pPr>
          </w:p>
          <w:p w:rsidR="00593E59" w:rsidRPr="00DF0126" w:rsidRDefault="00593E59" w:rsidP="00737CAF">
            <w:pPr>
              <w:tabs>
                <w:tab w:val="left" w:pos="5640"/>
              </w:tabs>
              <w:jc w:val="center"/>
              <w:rPr>
                <w:sz w:val="28"/>
                <w:szCs w:val="28"/>
                <w:lang w:val="en-US"/>
              </w:rPr>
            </w:pPr>
          </w:p>
          <w:p w:rsidR="00593E59" w:rsidRPr="00DF0126" w:rsidRDefault="00593E59" w:rsidP="00737CAF">
            <w:pPr>
              <w:tabs>
                <w:tab w:val="left" w:pos="5640"/>
              </w:tabs>
              <w:jc w:val="center"/>
              <w:rPr>
                <w:sz w:val="28"/>
                <w:szCs w:val="28"/>
                <w:lang w:val="en-US"/>
              </w:rPr>
            </w:pPr>
          </w:p>
          <w:p w:rsidR="00593E59" w:rsidRPr="00DF0126" w:rsidRDefault="00593E59" w:rsidP="00737CAF">
            <w:pPr>
              <w:tabs>
                <w:tab w:val="left" w:pos="5640"/>
              </w:tabs>
              <w:jc w:val="center"/>
              <w:rPr>
                <w:sz w:val="28"/>
                <w:szCs w:val="28"/>
                <w:lang w:val="en-US"/>
              </w:rPr>
            </w:pPr>
          </w:p>
          <w:p w:rsidR="00593E59" w:rsidRPr="00593E59" w:rsidRDefault="00593E59" w:rsidP="00593E59">
            <w:pPr>
              <w:tabs>
                <w:tab w:val="left" w:pos="5640"/>
              </w:tabs>
              <w:rPr>
                <w:sz w:val="28"/>
                <w:szCs w:val="28"/>
              </w:rPr>
            </w:pPr>
            <w:r>
              <w:rPr>
                <w:sz w:val="28"/>
                <w:szCs w:val="28"/>
              </w:rPr>
              <w:t>8</w:t>
            </w:r>
          </w:p>
        </w:tc>
      </w:tr>
      <w:tr w:rsidR="00593E59" w:rsidRPr="00DF0126" w:rsidTr="00737CAF">
        <w:trPr>
          <w:gridAfter w:val="1"/>
          <w:wAfter w:w="7" w:type="dxa"/>
        </w:trPr>
        <w:tc>
          <w:tcPr>
            <w:tcW w:w="641" w:type="dxa"/>
          </w:tcPr>
          <w:p w:rsidR="00593E59" w:rsidRPr="00DF0126" w:rsidRDefault="00593E59" w:rsidP="00737CAF">
            <w:pPr>
              <w:tabs>
                <w:tab w:val="left" w:pos="5640"/>
              </w:tabs>
              <w:rPr>
                <w:sz w:val="28"/>
                <w:szCs w:val="28"/>
              </w:rPr>
            </w:pPr>
            <w:r w:rsidRPr="00DF0126">
              <w:rPr>
                <w:sz w:val="28"/>
                <w:szCs w:val="28"/>
              </w:rPr>
              <w:t>3.</w:t>
            </w:r>
          </w:p>
        </w:tc>
        <w:tc>
          <w:tcPr>
            <w:tcW w:w="5896" w:type="dxa"/>
          </w:tcPr>
          <w:p w:rsidR="00593E59" w:rsidRPr="00DF0126" w:rsidRDefault="00593E59" w:rsidP="00737CAF">
            <w:pPr>
              <w:tabs>
                <w:tab w:val="left" w:pos="5640"/>
              </w:tabs>
              <w:jc w:val="center"/>
              <w:rPr>
                <w:b/>
                <w:i/>
                <w:sz w:val="28"/>
                <w:szCs w:val="28"/>
              </w:rPr>
            </w:pPr>
            <w:r w:rsidRPr="00DF0126">
              <w:rPr>
                <w:b/>
                <w:sz w:val="28"/>
                <w:szCs w:val="28"/>
              </w:rPr>
              <w:t>«</w:t>
            </w:r>
            <w:r w:rsidRPr="00DF0126">
              <w:rPr>
                <w:b/>
                <w:sz w:val="28"/>
                <w:szCs w:val="28"/>
                <w:lang w:val="en-US"/>
              </w:rPr>
              <w:t>Profession</w:t>
            </w:r>
            <w:r w:rsidRPr="00DF0126">
              <w:rPr>
                <w:b/>
                <w:sz w:val="28"/>
                <w:szCs w:val="28"/>
              </w:rPr>
              <w:t>».  (</w:t>
            </w:r>
            <w:r w:rsidRPr="00DF0126">
              <w:rPr>
                <w:b/>
                <w:i/>
                <w:sz w:val="28"/>
                <w:szCs w:val="28"/>
              </w:rPr>
              <w:t>Профессии)</w:t>
            </w:r>
          </w:p>
          <w:p w:rsidR="00593E59" w:rsidRPr="00DF0126" w:rsidRDefault="00593E59" w:rsidP="00E356D3">
            <w:pPr>
              <w:widowControl/>
              <w:numPr>
                <w:ilvl w:val="0"/>
                <w:numId w:val="22"/>
              </w:numPr>
              <w:tabs>
                <w:tab w:val="left" w:pos="5640"/>
              </w:tabs>
              <w:suppressAutoHyphens w:val="0"/>
              <w:rPr>
                <w:sz w:val="28"/>
                <w:szCs w:val="28"/>
              </w:rPr>
            </w:pPr>
            <w:r w:rsidRPr="00DF0126">
              <w:rPr>
                <w:sz w:val="28"/>
                <w:szCs w:val="28"/>
              </w:rPr>
              <w:t>рисование восковыми мелками – Кем бы я хотел быть</w:t>
            </w:r>
          </w:p>
          <w:p w:rsidR="00593E59" w:rsidRPr="00DF0126" w:rsidRDefault="00593E59" w:rsidP="00E356D3">
            <w:pPr>
              <w:widowControl/>
              <w:numPr>
                <w:ilvl w:val="0"/>
                <w:numId w:val="22"/>
              </w:numPr>
              <w:tabs>
                <w:tab w:val="left" w:pos="5640"/>
              </w:tabs>
              <w:suppressAutoHyphens w:val="0"/>
              <w:rPr>
                <w:sz w:val="28"/>
                <w:szCs w:val="28"/>
              </w:rPr>
            </w:pPr>
            <w:r w:rsidRPr="00DF0126">
              <w:rPr>
                <w:sz w:val="28"/>
                <w:szCs w:val="28"/>
              </w:rPr>
              <w:t>аппликация из цветной бумаги, картона «Нужные предметы»</w:t>
            </w:r>
          </w:p>
          <w:p w:rsidR="00593E59" w:rsidRPr="00DF0126" w:rsidRDefault="00593E59" w:rsidP="00E356D3">
            <w:pPr>
              <w:widowControl/>
              <w:numPr>
                <w:ilvl w:val="0"/>
                <w:numId w:val="22"/>
              </w:numPr>
              <w:tabs>
                <w:tab w:val="left" w:pos="5640"/>
              </w:tabs>
              <w:suppressAutoHyphens w:val="0"/>
              <w:rPr>
                <w:sz w:val="28"/>
                <w:szCs w:val="28"/>
              </w:rPr>
            </w:pPr>
            <w:r w:rsidRPr="00DF0126">
              <w:rPr>
                <w:sz w:val="28"/>
                <w:szCs w:val="28"/>
              </w:rPr>
              <w:t xml:space="preserve">лепка </w:t>
            </w:r>
          </w:p>
          <w:p w:rsidR="00593E59" w:rsidRPr="00DF0126" w:rsidRDefault="00593E59" w:rsidP="00E356D3">
            <w:pPr>
              <w:widowControl/>
              <w:numPr>
                <w:ilvl w:val="0"/>
                <w:numId w:val="22"/>
              </w:numPr>
              <w:tabs>
                <w:tab w:val="left" w:pos="5640"/>
              </w:tabs>
              <w:suppressAutoHyphens w:val="0"/>
              <w:rPr>
                <w:sz w:val="28"/>
                <w:szCs w:val="28"/>
              </w:rPr>
            </w:pPr>
            <w:r w:rsidRPr="00DF0126">
              <w:rPr>
                <w:sz w:val="28"/>
                <w:szCs w:val="28"/>
              </w:rPr>
              <w:t>ручной труд</w:t>
            </w:r>
          </w:p>
          <w:p w:rsidR="00593E59" w:rsidRPr="00DF0126" w:rsidRDefault="00593E59" w:rsidP="00E356D3">
            <w:pPr>
              <w:widowControl/>
              <w:numPr>
                <w:ilvl w:val="0"/>
                <w:numId w:val="22"/>
              </w:numPr>
              <w:tabs>
                <w:tab w:val="left" w:pos="5640"/>
              </w:tabs>
              <w:suppressAutoHyphens w:val="0"/>
              <w:rPr>
                <w:sz w:val="6"/>
                <w:szCs w:val="6"/>
              </w:rPr>
            </w:pPr>
          </w:p>
        </w:tc>
        <w:tc>
          <w:tcPr>
            <w:tcW w:w="900" w:type="dxa"/>
          </w:tcPr>
          <w:p w:rsidR="00593E59" w:rsidRPr="00DF0126" w:rsidRDefault="00593E59" w:rsidP="00737CAF">
            <w:pPr>
              <w:tabs>
                <w:tab w:val="left" w:pos="5640"/>
              </w:tabs>
              <w:jc w:val="center"/>
              <w:rPr>
                <w:sz w:val="28"/>
                <w:szCs w:val="28"/>
                <w:lang w:val="en-US"/>
              </w:rPr>
            </w:pPr>
          </w:p>
          <w:p w:rsidR="00593E59" w:rsidRPr="00DF0126" w:rsidRDefault="00593E59" w:rsidP="00737CAF">
            <w:pPr>
              <w:tabs>
                <w:tab w:val="left" w:pos="5640"/>
              </w:tabs>
              <w:jc w:val="center"/>
              <w:rPr>
                <w:sz w:val="28"/>
                <w:szCs w:val="28"/>
                <w:lang w:val="en-US"/>
              </w:rPr>
            </w:pPr>
          </w:p>
          <w:p w:rsidR="00593E59" w:rsidRPr="00DF0126" w:rsidRDefault="00593E59" w:rsidP="00737CAF">
            <w:pPr>
              <w:tabs>
                <w:tab w:val="left" w:pos="5640"/>
              </w:tabs>
              <w:jc w:val="center"/>
              <w:rPr>
                <w:sz w:val="28"/>
                <w:szCs w:val="28"/>
                <w:lang w:val="en-US"/>
              </w:rPr>
            </w:pPr>
          </w:p>
          <w:p w:rsidR="00593E59" w:rsidRPr="00DF0126" w:rsidRDefault="00593E59" w:rsidP="00737CAF">
            <w:pPr>
              <w:tabs>
                <w:tab w:val="left" w:pos="5640"/>
              </w:tabs>
              <w:jc w:val="center"/>
              <w:rPr>
                <w:sz w:val="28"/>
                <w:szCs w:val="28"/>
                <w:lang w:val="en-US"/>
              </w:rPr>
            </w:pPr>
          </w:p>
          <w:p w:rsidR="00593E59" w:rsidRPr="00DF0126" w:rsidRDefault="00593E59" w:rsidP="00737CAF">
            <w:pPr>
              <w:tabs>
                <w:tab w:val="left" w:pos="5640"/>
              </w:tabs>
              <w:jc w:val="center"/>
              <w:rPr>
                <w:sz w:val="28"/>
                <w:szCs w:val="28"/>
                <w:lang w:val="en-US"/>
              </w:rPr>
            </w:pPr>
            <w:r w:rsidRPr="00DF0126">
              <w:rPr>
                <w:sz w:val="28"/>
                <w:szCs w:val="28"/>
                <w:lang w:val="en-US"/>
              </w:rPr>
              <w:t>6</w:t>
            </w:r>
          </w:p>
        </w:tc>
      </w:tr>
      <w:tr w:rsidR="00593E59" w:rsidRPr="00DF0126" w:rsidTr="00737CAF">
        <w:trPr>
          <w:gridAfter w:val="1"/>
          <w:wAfter w:w="7" w:type="dxa"/>
        </w:trPr>
        <w:tc>
          <w:tcPr>
            <w:tcW w:w="641" w:type="dxa"/>
          </w:tcPr>
          <w:p w:rsidR="00593E59" w:rsidRPr="00DF0126" w:rsidRDefault="00593E59" w:rsidP="00737CAF">
            <w:pPr>
              <w:tabs>
                <w:tab w:val="left" w:pos="5640"/>
              </w:tabs>
              <w:rPr>
                <w:sz w:val="28"/>
                <w:szCs w:val="28"/>
              </w:rPr>
            </w:pPr>
            <w:r w:rsidRPr="00DF0126">
              <w:rPr>
                <w:sz w:val="28"/>
                <w:szCs w:val="28"/>
              </w:rPr>
              <w:t>4.</w:t>
            </w:r>
          </w:p>
        </w:tc>
        <w:tc>
          <w:tcPr>
            <w:tcW w:w="5896" w:type="dxa"/>
          </w:tcPr>
          <w:p w:rsidR="00593E59" w:rsidRPr="00DF0126" w:rsidRDefault="00593E59" w:rsidP="00737CAF">
            <w:pPr>
              <w:tabs>
                <w:tab w:val="left" w:pos="5640"/>
              </w:tabs>
              <w:jc w:val="center"/>
              <w:rPr>
                <w:b/>
                <w:sz w:val="28"/>
                <w:szCs w:val="28"/>
              </w:rPr>
            </w:pPr>
            <w:r w:rsidRPr="00DF0126">
              <w:rPr>
                <w:b/>
                <w:sz w:val="28"/>
                <w:szCs w:val="28"/>
              </w:rPr>
              <w:t>«</w:t>
            </w:r>
            <w:r w:rsidRPr="00DF0126">
              <w:rPr>
                <w:b/>
                <w:sz w:val="28"/>
                <w:szCs w:val="28"/>
                <w:lang w:val="en-US"/>
              </w:rPr>
              <w:t>Weather</w:t>
            </w:r>
            <w:r w:rsidRPr="00DF0126">
              <w:rPr>
                <w:b/>
                <w:sz w:val="28"/>
                <w:szCs w:val="28"/>
              </w:rPr>
              <w:t xml:space="preserve">. </w:t>
            </w:r>
            <w:r w:rsidRPr="00DF0126">
              <w:rPr>
                <w:b/>
                <w:sz w:val="28"/>
                <w:szCs w:val="28"/>
                <w:lang w:val="en-US"/>
              </w:rPr>
              <w:t>Colors</w:t>
            </w:r>
            <w:r w:rsidRPr="00DF0126">
              <w:rPr>
                <w:b/>
                <w:sz w:val="28"/>
                <w:szCs w:val="28"/>
              </w:rPr>
              <w:t xml:space="preserve"> ».  </w:t>
            </w:r>
          </w:p>
          <w:p w:rsidR="00593E59" w:rsidRPr="00DF0126" w:rsidRDefault="00593E59" w:rsidP="00737CAF">
            <w:pPr>
              <w:tabs>
                <w:tab w:val="left" w:pos="5640"/>
              </w:tabs>
              <w:jc w:val="center"/>
              <w:rPr>
                <w:b/>
                <w:i/>
                <w:sz w:val="28"/>
                <w:szCs w:val="28"/>
              </w:rPr>
            </w:pPr>
            <w:r w:rsidRPr="00DF0126">
              <w:rPr>
                <w:b/>
                <w:sz w:val="28"/>
                <w:szCs w:val="28"/>
              </w:rPr>
              <w:t>(</w:t>
            </w:r>
            <w:r w:rsidRPr="00DF0126">
              <w:rPr>
                <w:b/>
                <w:i/>
                <w:sz w:val="28"/>
                <w:szCs w:val="28"/>
              </w:rPr>
              <w:t>Времена года. Цветовая гамма)</w:t>
            </w:r>
          </w:p>
          <w:p w:rsidR="00593E59" w:rsidRPr="00DF0126" w:rsidRDefault="00593E59" w:rsidP="00E356D3">
            <w:pPr>
              <w:widowControl/>
              <w:numPr>
                <w:ilvl w:val="0"/>
                <w:numId w:val="29"/>
              </w:numPr>
              <w:tabs>
                <w:tab w:val="left" w:pos="5640"/>
              </w:tabs>
              <w:suppressAutoHyphens w:val="0"/>
              <w:rPr>
                <w:sz w:val="28"/>
                <w:szCs w:val="28"/>
              </w:rPr>
            </w:pPr>
            <w:r w:rsidRPr="00DF0126">
              <w:rPr>
                <w:sz w:val="28"/>
                <w:szCs w:val="28"/>
              </w:rPr>
              <w:t>пластилиновая картина – Зимняя сказка.</w:t>
            </w:r>
          </w:p>
          <w:p w:rsidR="00593E59" w:rsidRPr="00DF0126" w:rsidRDefault="00593E59" w:rsidP="00E356D3">
            <w:pPr>
              <w:widowControl/>
              <w:numPr>
                <w:ilvl w:val="0"/>
                <w:numId w:val="29"/>
              </w:numPr>
              <w:tabs>
                <w:tab w:val="left" w:pos="5640"/>
              </w:tabs>
              <w:suppressAutoHyphens w:val="0"/>
              <w:rPr>
                <w:sz w:val="28"/>
                <w:szCs w:val="28"/>
              </w:rPr>
            </w:pPr>
            <w:r w:rsidRPr="00DF0126">
              <w:rPr>
                <w:sz w:val="28"/>
                <w:szCs w:val="28"/>
              </w:rPr>
              <w:lastRenderedPageBreak/>
              <w:t>рисунок красками – Я рисую лето.</w:t>
            </w:r>
          </w:p>
          <w:p w:rsidR="00593E59" w:rsidRPr="00DF0126" w:rsidRDefault="00593E59" w:rsidP="00E356D3">
            <w:pPr>
              <w:widowControl/>
              <w:numPr>
                <w:ilvl w:val="0"/>
                <w:numId w:val="29"/>
              </w:numPr>
              <w:tabs>
                <w:tab w:val="left" w:pos="5640"/>
              </w:tabs>
              <w:suppressAutoHyphens w:val="0"/>
              <w:rPr>
                <w:sz w:val="28"/>
                <w:szCs w:val="28"/>
              </w:rPr>
            </w:pPr>
            <w:r w:rsidRPr="00DF0126">
              <w:rPr>
                <w:sz w:val="28"/>
                <w:szCs w:val="28"/>
              </w:rPr>
              <w:t>рисование «Цветные странички»</w:t>
            </w:r>
          </w:p>
          <w:p w:rsidR="00593E59" w:rsidRPr="00DF0126" w:rsidRDefault="00593E59" w:rsidP="00E356D3">
            <w:pPr>
              <w:widowControl/>
              <w:numPr>
                <w:ilvl w:val="0"/>
                <w:numId w:val="29"/>
              </w:numPr>
              <w:tabs>
                <w:tab w:val="left" w:pos="5640"/>
              </w:tabs>
              <w:suppressAutoHyphens w:val="0"/>
              <w:rPr>
                <w:sz w:val="28"/>
                <w:szCs w:val="28"/>
              </w:rPr>
            </w:pPr>
            <w:r w:rsidRPr="00DF0126">
              <w:rPr>
                <w:sz w:val="28"/>
                <w:szCs w:val="28"/>
              </w:rPr>
              <w:t>аппликация из цветной бумаги и картона – первоцветы.</w:t>
            </w:r>
          </w:p>
          <w:p w:rsidR="00593E59" w:rsidRPr="00DF0126" w:rsidRDefault="00593E59" w:rsidP="00E356D3">
            <w:pPr>
              <w:widowControl/>
              <w:numPr>
                <w:ilvl w:val="0"/>
                <w:numId w:val="29"/>
              </w:numPr>
              <w:tabs>
                <w:tab w:val="left" w:pos="5640"/>
              </w:tabs>
              <w:suppressAutoHyphens w:val="0"/>
              <w:rPr>
                <w:sz w:val="28"/>
                <w:szCs w:val="28"/>
              </w:rPr>
            </w:pPr>
            <w:r w:rsidRPr="00DF0126">
              <w:rPr>
                <w:sz w:val="28"/>
                <w:szCs w:val="28"/>
              </w:rPr>
              <w:t>аппликация из природного материала «Осенние краски», «Что нам осень принесла»</w:t>
            </w:r>
          </w:p>
          <w:p w:rsidR="00593E59" w:rsidRPr="00DF0126" w:rsidRDefault="00593E59" w:rsidP="00E356D3">
            <w:pPr>
              <w:widowControl/>
              <w:numPr>
                <w:ilvl w:val="0"/>
                <w:numId w:val="29"/>
              </w:numPr>
              <w:tabs>
                <w:tab w:val="left" w:pos="5640"/>
              </w:tabs>
              <w:suppressAutoHyphens w:val="0"/>
              <w:rPr>
                <w:sz w:val="28"/>
                <w:szCs w:val="28"/>
              </w:rPr>
            </w:pPr>
            <w:r w:rsidRPr="00DF0126">
              <w:rPr>
                <w:sz w:val="28"/>
                <w:szCs w:val="28"/>
              </w:rPr>
              <w:t>оригами</w:t>
            </w:r>
          </w:p>
          <w:p w:rsidR="00593E59" w:rsidRPr="00DF0126" w:rsidRDefault="00593E59" w:rsidP="00737CAF">
            <w:pPr>
              <w:tabs>
                <w:tab w:val="left" w:pos="5640"/>
              </w:tabs>
              <w:ind w:left="360"/>
              <w:rPr>
                <w:sz w:val="16"/>
                <w:szCs w:val="16"/>
              </w:rPr>
            </w:pPr>
          </w:p>
        </w:tc>
        <w:tc>
          <w:tcPr>
            <w:tcW w:w="900" w:type="dxa"/>
          </w:tcPr>
          <w:p w:rsidR="00593E59" w:rsidRPr="00DF0126" w:rsidRDefault="00593E59" w:rsidP="00737CAF">
            <w:pPr>
              <w:tabs>
                <w:tab w:val="left" w:pos="5640"/>
              </w:tabs>
              <w:jc w:val="center"/>
              <w:rPr>
                <w:sz w:val="28"/>
                <w:szCs w:val="28"/>
                <w:lang w:val="en-US"/>
              </w:rPr>
            </w:pPr>
          </w:p>
          <w:p w:rsidR="00593E59" w:rsidRPr="00DF0126" w:rsidRDefault="00593E59" w:rsidP="00737CAF">
            <w:pPr>
              <w:tabs>
                <w:tab w:val="left" w:pos="5640"/>
              </w:tabs>
              <w:jc w:val="center"/>
              <w:rPr>
                <w:sz w:val="28"/>
                <w:szCs w:val="28"/>
                <w:lang w:val="en-US"/>
              </w:rPr>
            </w:pPr>
          </w:p>
          <w:p w:rsidR="00593E59" w:rsidRPr="00DF0126" w:rsidRDefault="00593E59" w:rsidP="00737CAF">
            <w:pPr>
              <w:tabs>
                <w:tab w:val="left" w:pos="5640"/>
              </w:tabs>
              <w:jc w:val="center"/>
              <w:rPr>
                <w:sz w:val="28"/>
                <w:szCs w:val="28"/>
                <w:lang w:val="en-US"/>
              </w:rPr>
            </w:pPr>
          </w:p>
          <w:p w:rsidR="00593E59" w:rsidRPr="00DF0126" w:rsidRDefault="00593E59" w:rsidP="00737CAF">
            <w:pPr>
              <w:tabs>
                <w:tab w:val="left" w:pos="5640"/>
              </w:tabs>
              <w:jc w:val="center"/>
              <w:rPr>
                <w:sz w:val="28"/>
                <w:szCs w:val="28"/>
                <w:lang w:val="en-US"/>
              </w:rPr>
            </w:pPr>
          </w:p>
          <w:p w:rsidR="00593E59" w:rsidRPr="00DF0126" w:rsidRDefault="00593E59" w:rsidP="00737CAF">
            <w:pPr>
              <w:tabs>
                <w:tab w:val="left" w:pos="5640"/>
              </w:tabs>
              <w:jc w:val="center"/>
              <w:rPr>
                <w:sz w:val="28"/>
                <w:szCs w:val="28"/>
                <w:lang w:val="en-US"/>
              </w:rPr>
            </w:pPr>
          </w:p>
          <w:p w:rsidR="00593E59" w:rsidRPr="00593E59" w:rsidRDefault="00593E59" w:rsidP="00737CAF">
            <w:pPr>
              <w:tabs>
                <w:tab w:val="left" w:pos="5640"/>
              </w:tabs>
              <w:jc w:val="center"/>
              <w:rPr>
                <w:sz w:val="28"/>
                <w:szCs w:val="28"/>
              </w:rPr>
            </w:pPr>
            <w:r>
              <w:rPr>
                <w:sz w:val="28"/>
                <w:szCs w:val="28"/>
              </w:rPr>
              <w:t>6</w:t>
            </w:r>
          </w:p>
        </w:tc>
      </w:tr>
      <w:tr w:rsidR="00593E59" w:rsidRPr="00DF0126" w:rsidTr="00737CAF">
        <w:trPr>
          <w:gridAfter w:val="1"/>
          <w:wAfter w:w="7" w:type="dxa"/>
        </w:trPr>
        <w:tc>
          <w:tcPr>
            <w:tcW w:w="641" w:type="dxa"/>
          </w:tcPr>
          <w:p w:rsidR="00593E59" w:rsidRPr="00DF0126" w:rsidRDefault="00593E59" w:rsidP="00737CAF">
            <w:pPr>
              <w:tabs>
                <w:tab w:val="left" w:pos="5640"/>
              </w:tabs>
              <w:rPr>
                <w:sz w:val="28"/>
                <w:szCs w:val="28"/>
              </w:rPr>
            </w:pPr>
            <w:r w:rsidRPr="00DF0126">
              <w:rPr>
                <w:sz w:val="28"/>
                <w:szCs w:val="28"/>
              </w:rPr>
              <w:t>5.</w:t>
            </w:r>
          </w:p>
        </w:tc>
        <w:tc>
          <w:tcPr>
            <w:tcW w:w="5896" w:type="dxa"/>
          </w:tcPr>
          <w:p w:rsidR="00593E59" w:rsidRPr="00DF0126" w:rsidRDefault="00593E59" w:rsidP="00737CAF">
            <w:pPr>
              <w:tabs>
                <w:tab w:val="left" w:pos="5640"/>
              </w:tabs>
              <w:jc w:val="center"/>
              <w:rPr>
                <w:b/>
                <w:i/>
                <w:sz w:val="28"/>
                <w:szCs w:val="28"/>
              </w:rPr>
            </w:pPr>
            <w:r w:rsidRPr="00DF0126">
              <w:rPr>
                <w:b/>
                <w:sz w:val="28"/>
                <w:szCs w:val="28"/>
              </w:rPr>
              <w:t>«</w:t>
            </w:r>
            <w:r w:rsidRPr="00DF0126">
              <w:rPr>
                <w:b/>
                <w:sz w:val="28"/>
                <w:szCs w:val="28"/>
                <w:lang w:val="en-US"/>
              </w:rPr>
              <w:t>Noisy toys</w:t>
            </w:r>
            <w:r w:rsidRPr="00DF0126">
              <w:rPr>
                <w:b/>
                <w:sz w:val="28"/>
                <w:szCs w:val="28"/>
              </w:rPr>
              <w:t>».    (</w:t>
            </w:r>
            <w:r w:rsidRPr="00DF0126">
              <w:rPr>
                <w:b/>
                <w:i/>
                <w:sz w:val="28"/>
                <w:szCs w:val="28"/>
              </w:rPr>
              <w:t xml:space="preserve">Шумные </w:t>
            </w:r>
            <w:r w:rsidRPr="00DF0126">
              <w:rPr>
                <w:b/>
                <w:sz w:val="28"/>
                <w:szCs w:val="28"/>
              </w:rPr>
              <w:t>и</w:t>
            </w:r>
            <w:r w:rsidRPr="00DF0126">
              <w:rPr>
                <w:b/>
                <w:i/>
                <w:sz w:val="28"/>
                <w:szCs w:val="28"/>
              </w:rPr>
              <w:t>грушки)</w:t>
            </w:r>
          </w:p>
          <w:p w:rsidR="00593E59" w:rsidRPr="00DF0126" w:rsidRDefault="00593E59" w:rsidP="00E356D3">
            <w:pPr>
              <w:widowControl/>
              <w:numPr>
                <w:ilvl w:val="0"/>
                <w:numId w:val="23"/>
              </w:numPr>
              <w:tabs>
                <w:tab w:val="left" w:pos="5640"/>
              </w:tabs>
              <w:suppressAutoHyphens w:val="0"/>
              <w:rPr>
                <w:sz w:val="28"/>
                <w:szCs w:val="28"/>
              </w:rPr>
            </w:pPr>
            <w:r w:rsidRPr="00DF0126">
              <w:rPr>
                <w:sz w:val="28"/>
                <w:szCs w:val="28"/>
              </w:rPr>
              <w:t>рисунок восковыми мелками «Моя машина»</w:t>
            </w:r>
          </w:p>
          <w:p w:rsidR="00593E59" w:rsidRPr="00DF0126" w:rsidRDefault="00593E59" w:rsidP="00E356D3">
            <w:pPr>
              <w:widowControl/>
              <w:numPr>
                <w:ilvl w:val="0"/>
                <w:numId w:val="23"/>
              </w:numPr>
              <w:tabs>
                <w:tab w:val="left" w:pos="5640"/>
              </w:tabs>
              <w:suppressAutoHyphens w:val="0"/>
              <w:rPr>
                <w:sz w:val="28"/>
                <w:szCs w:val="28"/>
              </w:rPr>
            </w:pPr>
            <w:r w:rsidRPr="00DF0126">
              <w:rPr>
                <w:sz w:val="28"/>
                <w:szCs w:val="28"/>
              </w:rPr>
              <w:t>коллаж «Мои игрушки»</w:t>
            </w:r>
          </w:p>
          <w:p w:rsidR="00593E59" w:rsidRPr="00DF0126" w:rsidRDefault="00593E59" w:rsidP="00E356D3">
            <w:pPr>
              <w:widowControl/>
              <w:numPr>
                <w:ilvl w:val="0"/>
                <w:numId w:val="23"/>
              </w:numPr>
              <w:tabs>
                <w:tab w:val="left" w:pos="5640"/>
              </w:tabs>
              <w:suppressAutoHyphens w:val="0"/>
              <w:rPr>
                <w:sz w:val="28"/>
                <w:szCs w:val="28"/>
              </w:rPr>
            </w:pPr>
            <w:r w:rsidRPr="00DF0126">
              <w:rPr>
                <w:sz w:val="28"/>
                <w:szCs w:val="28"/>
              </w:rPr>
              <w:t>аппликация из цветной бумаги, картона – работа с трафаретами</w:t>
            </w:r>
          </w:p>
          <w:p w:rsidR="00593E59" w:rsidRPr="00DF0126" w:rsidRDefault="00593E59" w:rsidP="00E356D3">
            <w:pPr>
              <w:widowControl/>
              <w:numPr>
                <w:ilvl w:val="0"/>
                <w:numId w:val="23"/>
              </w:numPr>
              <w:tabs>
                <w:tab w:val="left" w:pos="5640"/>
              </w:tabs>
              <w:suppressAutoHyphens w:val="0"/>
              <w:rPr>
                <w:sz w:val="28"/>
                <w:szCs w:val="28"/>
              </w:rPr>
            </w:pPr>
            <w:r w:rsidRPr="00DF0126">
              <w:rPr>
                <w:sz w:val="28"/>
                <w:szCs w:val="28"/>
              </w:rPr>
              <w:t xml:space="preserve">лепка </w:t>
            </w:r>
          </w:p>
          <w:p w:rsidR="00593E59" w:rsidRPr="00DF0126" w:rsidRDefault="00593E59" w:rsidP="00E356D3">
            <w:pPr>
              <w:widowControl/>
              <w:numPr>
                <w:ilvl w:val="0"/>
                <w:numId w:val="23"/>
              </w:numPr>
              <w:tabs>
                <w:tab w:val="left" w:pos="5640"/>
              </w:tabs>
              <w:suppressAutoHyphens w:val="0"/>
              <w:rPr>
                <w:sz w:val="28"/>
                <w:szCs w:val="28"/>
              </w:rPr>
            </w:pPr>
            <w:r w:rsidRPr="00DF0126">
              <w:rPr>
                <w:sz w:val="28"/>
                <w:szCs w:val="28"/>
              </w:rPr>
              <w:t>работа с бросовым материалом</w:t>
            </w:r>
          </w:p>
          <w:p w:rsidR="00593E59" w:rsidRPr="00DF0126" w:rsidRDefault="00593E59" w:rsidP="00E356D3">
            <w:pPr>
              <w:widowControl/>
              <w:numPr>
                <w:ilvl w:val="0"/>
                <w:numId w:val="23"/>
              </w:numPr>
              <w:tabs>
                <w:tab w:val="left" w:pos="5640"/>
              </w:tabs>
              <w:suppressAutoHyphens w:val="0"/>
              <w:rPr>
                <w:sz w:val="28"/>
                <w:szCs w:val="28"/>
              </w:rPr>
            </w:pPr>
            <w:r w:rsidRPr="00DF0126">
              <w:rPr>
                <w:sz w:val="28"/>
                <w:szCs w:val="28"/>
              </w:rPr>
              <w:t>оригами</w:t>
            </w:r>
          </w:p>
          <w:p w:rsidR="00593E59" w:rsidRPr="00DF0126" w:rsidRDefault="00593E59" w:rsidP="00737CAF">
            <w:pPr>
              <w:tabs>
                <w:tab w:val="left" w:pos="5640"/>
              </w:tabs>
              <w:ind w:left="360"/>
              <w:rPr>
                <w:sz w:val="16"/>
                <w:szCs w:val="16"/>
              </w:rPr>
            </w:pPr>
          </w:p>
        </w:tc>
        <w:tc>
          <w:tcPr>
            <w:tcW w:w="900" w:type="dxa"/>
          </w:tcPr>
          <w:p w:rsidR="00593E59" w:rsidRPr="00DF0126" w:rsidRDefault="00593E59" w:rsidP="00737CAF">
            <w:pPr>
              <w:tabs>
                <w:tab w:val="left" w:pos="5640"/>
              </w:tabs>
              <w:jc w:val="center"/>
              <w:rPr>
                <w:sz w:val="28"/>
                <w:szCs w:val="28"/>
                <w:lang w:val="en-US"/>
              </w:rPr>
            </w:pPr>
          </w:p>
          <w:p w:rsidR="00593E59" w:rsidRPr="00DF0126" w:rsidRDefault="00593E59" w:rsidP="00737CAF">
            <w:pPr>
              <w:tabs>
                <w:tab w:val="left" w:pos="5640"/>
              </w:tabs>
              <w:jc w:val="center"/>
              <w:rPr>
                <w:sz w:val="28"/>
                <w:szCs w:val="28"/>
                <w:lang w:val="en-US"/>
              </w:rPr>
            </w:pPr>
          </w:p>
          <w:p w:rsidR="00593E59" w:rsidRPr="00DF0126" w:rsidRDefault="00593E59" w:rsidP="00737CAF">
            <w:pPr>
              <w:tabs>
                <w:tab w:val="left" w:pos="5640"/>
              </w:tabs>
              <w:jc w:val="center"/>
              <w:rPr>
                <w:sz w:val="28"/>
                <w:szCs w:val="28"/>
                <w:lang w:val="en-US"/>
              </w:rPr>
            </w:pPr>
          </w:p>
          <w:p w:rsidR="00593E59" w:rsidRPr="00DF0126" w:rsidRDefault="00593E59" w:rsidP="00737CAF">
            <w:pPr>
              <w:tabs>
                <w:tab w:val="left" w:pos="5640"/>
              </w:tabs>
              <w:jc w:val="center"/>
              <w:rPr>
                <w:sz w:val="28"/>
                <w:szCs w:val="28"/>
                <w:lang w:val="en-US"/>
              </w:rPr>
            </w:pPr>
          </w:p>
          <w:p w:rsidR="00593E59" w:rsidRPr="00DF0126" w:rsidRDefault="00593E59" w:rsidP="00737CAF">
            <w:pPr>
              <w:tabs>
                <w:tab w:val="left" w:pos="5640"/>
              </w:tabs>
              <w:jc w:val="center"/>
              <w:rPr>
                <w:sz w:val="28"/>
                <w:szCs w:val="28"/>
                <w:lang w:val="en-US"/>
              </w:rPr>
            </w:pPr>
          </w:p>
          <w:p w:rsidR="00593E59" w:rsidRPr="00593E59" w:rsidRDefault="00593E59" w:rsidP="00737CAF">
            <w:pPr>
              <w:tabs>
                <w:tab w:val="left" w:pos="5640"/>
              </w:tabs>
              <w:jc w:val="center"/>
              <w:rPr>
                <w:sz w:val="28"/>
                <w:szCs w:val="28"/>
              </w:rPr>
            </w:pPr>
          </w:p>
        </w:tc>
      </w:tr>
      <w:tr w:rsidR="00593E59" w:rsidRPr="00DF0126" w:rsidTr="00737CAF">
        <w:trPr>
          <w:gridAfter w:val="1"/>
          <w:wAfter w:w="7" w:type="dxa"/>
        </w:trPr>
        <w:tc>
          <w:tcPr>
            <w:tcW w:w="641" w:type="dxa"/>
          </w:tcPr>
          <w:p w:rsidR="00593E59" w:rsidRPr="00DF0126" w:rsidRDefault="00593E59" w:rsidP="00737CAF">
            <w:pPr>
              <w:tabs>
                <w:tab w:val="left" w:pos="5640"/>
              </w:tabs>
              <w:rPr>
                <w:sz w:val="28"/>
                <w:szCs w:val="28"/>
              </w:rPr>
            </w:pPr>
            <w:r w:rsidRPr="00DF0126">
              <w:rPr>
                <w:sz w:val="28"/>
                <w:szCs w:val="28"/>
              </w:rPr>
              <w:t>6.</w:t>
            </w:r>
          </w:p>
        </w:tc>
        <w:tc>
          <w:tcPr>
            <w:tcW w:w="5896" w:type="dxa"/>
          </w:tcPr>
          <w:p w:rsidR="00593E59" w:rsidRPr="00DF0126" w:rsidRDefault="00593E59" w:rsidP="00737CAF">
            <w:pPr>
              <w:tabs>
                <w:tab w:val="left" w:pos="5640"/>
              </w:tabs>
              <w:jc w:val="center"/>
              <w:rPr>
                <w:b/>
                <w:i/>
                <w:sz w:val="28"/>
                <w:szCs w:val="28"/>
              </w:rPr>
            </w:pPr>
            <w:r w:rsidRPr="00DF0126">
              <w:rPr>
                <w:b/>
                <w:sz w:val="28"/>
                <w:szCs w:val="28"/>
              </w:rPr>
              <w:t>«</w:t>
            </w:r>
            <w:r w:rsidRPr="00DF0126">
              <w:rPr>
                <w:b/>
                <w:sz w:val="28"/>
                <w:szCs w:val="28"/>
                <w:lang w:val="en-US"/>
              </w:rPr>
              <w:t>Clothes</w:t>
            </w:r>
            <w:r w:rsidRPr="00DF0126">
              <w:rPr>
                <w:b/>
                <w:sz w:val="28"/>
                <w:szCs w:val="28"/>
              </w:rPr>
              <w:t>».   (</w:t>
            </w:r>
            <w:r w:rsidRPr="00DF0126">
              <w:rPr>
                <w:b/>
                <w:i/>
                <w:sz w:val="28"/>
                <w:szCs w:val="28"/>
              </w:rPr>
              <w:t>Одежда)</w:t>
            </w:r>
          </w:p>
          <w:p w:rsidR="00593E59" w:rsidRPr="00DF0126" w:rsidRDefault="00593E59" w:rsidP="00E356D3">
            <w:pPr>
              <w:widowControl/>
              <w:numPr>
                <w:ilvl w:val="0"/>
                <w:numId w:val="24"/>
              </w:numPr>
              <w:tabs>
                <w:tab w:val="left" w:pos="5640"/>
              </w:tabs>
              <w:suppressAutoHyphens w:val="0"/>
              <w:rPr>
                <w:sz w:val="28"/>
                <w:szCs w:val="28"/>
              </w:rPr>
            </w:pPr>
            <w:r w:rsidRPr="00DF0126">
              <w:rPr>
                <w:sz w:val="28"/>
                <w:szCs w:val="28"/>
              </w:rPr>
              <w:t>аппликация из цветного картона и бумаги – работа с трафаретами</w:t>
            </w:r>
          </w:p>
          <w:p w:rsidR="00593E59" w:rsidRPr="00DF0126" w:rsidRDefault="00593E59" w:rsidP="00E356D3">
            <w:pPr>
              <w:widowControl/>
              <w:numPr>
                <w:ilvl w:val="0"/>
                <w:numId w:val="24"/>
              </w:numPr>
              <w:tabs>
                <w:tab w:val="left" w:pos="5640"/>
              </w:tabs>
              <w:suppressAutoHyphens w:val="0"/>
              <w:rPr>
                <w:sz w:val="28"/>
                <w:szCs w:val="28"/>
              </w:rPr>
            </w:pPr>
            <w:r w:rsidRPr="00DF0126">
              <w:rPr>
                <w:sz w:val="28"/>
                <w:szCs w:val="28"/>
              </w:rPr>
              <w:t>рисунок карандашами – «Зимняя(летняя) одежда»</w:t>
            </w:r>
          </w:p>
          <w:p w:rsidR="00593E59" w:rsidRPr="00DF0126" w:rsidRDefault="00593E59" w:rsidP="00E356D3">
            <w:pPr>
              <w:widowControl/>
              <w:numPr>
                <w:ilvl w:val="0"/>
                <w:numId w:val="24"/>
              </w:numPr>
              <w:tabs>
                <w:tab w:val="left" w:pos="5640"/>
              </w:tabs>
              <w:suppressAutoHyphens w:val="0"/>
              <w:rPr>
                <w:sz w:val="28"/>
                <w:szCs w:val="28"/>
              </w:rPr>
            </w:pPr>
            <w:r w:rsidRPr="00DF0126">
              <w:rPr>
                <w:sz w:val="28"/>
                <w:szCs w:val="28"/>
              </w:rPr>
              <w:t>пластилиновая картина «Моя любимая одежда»</w:t>
            </w:r>
          </w:p>
          <w:p w:rsidR="00593E59" w:rsidRPr="00DF0126" w:rsidRDefault="00593E59" w:rsidP="00E356D3">
            <w:pPr>
              <w:widowControl/>
              <w:numPr>
                <w:ilvl w:val="0"/>
                <w:numId w:val="24"/>
              </w:numPr>
              <w:tabs>
                <w:tab w:val="left" w:pos="5640"/>
              </w:tabs>
              <w:suppressAutoHyphens w:val="0"/>
              <w:rPr>
                <w:sz w:val="28"/>
                <w:szCs w:val="28"/>
              </w:rPr>
            </w:pPr>
            <w:r w:rsidRPr="00DF0126">
              <w:rPr>
                <w:sz w:val="28"/>
                <w:szCs w:val="28"/>
              </w:rPr>
              <w:t>выставка детских рисунков «На подиуме»</w:t>
            </w:r>
          </w:p>
          <w:p w:rsidR="00593E59" w:rsidRPr="00DF0126" w:rsidRDefault="00593E59" w:rsidP="00E356D3">
            <w:pPr>
              <w:widowControl/>
              <w:numPr>
                <w:ilvl w:val="0"/>
                <w:numId w:val="24"/>
              </w:numPr>
              <w:tabs>
                <w:tab w:val="left" w:pos="5640"/>
              </w:tabs>
              <w:suppressAutoHyphens w:val="0"/>
              <w:rPr>
                <w:sz w:val="28"/>
                <w:szCs w:val="28"/>
              </w:rPr>
            </w:pPr>
            <w:r w:rsidRPr="00DF0126">
              <w:rPr>
                <w:sz w:val="28"/>
                <w:szCs w:val="28"/>
              </w:rPr>
              <w:lastRenderedPageBreak/>
              <w:t>поделка – мобиль «Одежда» (работа с бросовым и природным материалом)</w:t>
            </w:r>
          </w:p>
          <w:p w:rsidR="00593E59" w:rsidRPr="00DF0126" w:rsidRDefault="00593E59" w:rsidP="00737CAF">
            <w:pPr>
              <w:tabs>
                <w:tab w:val="left" w:pos="5640"/>
              </w:tabs>
              <w:ind w:left="360"/>
              <w:rPr>
                <w:sz w:val="16"/>
                <w:szCs w:val="16"/>
              </w:rPr>
            </w:pPr>
          </w:p>
        </w:tc>
        <w:tc>
          <w:tcPr>
            <w:tcW w:w="900" w:type="dxa"/>
          </w:tcPr>
          <w:p w:rsidR="00593E59" w:rsidRPr="00DF0126" w:rsidRDefault="00593E59" w:rsidP="00737CAF">
            <w:pPr>
              <w:tabs>
                <w:tab w:val="left" w:pos="5640"/>
              </w:tabs>
              <w:jc w:val="center"/>
              <w:rPr>
                <w:sz w:val="28"/>
                <w:szCs w:val="28"/>
              </w:rPr>
            </w:pPr>
          </w:p>
          <w:p w:rsidR="00593E59" w:rsidRPr="00DF0126" w:rsidRDefault="00593E59" w:rsidP="00737CAF">
            <w:pPr>
              <w:tabs>
                <w:tab w:val="left" w:pos="5640"/>
              </w:tabs>
              <w:jc w:val="center"/>
              <w:rPr>
                <w:sz w:val="28"/>
                <w:szCs w:val="28"/>
              </w:rPr>
            </w:pPr>
          </w:p>
          <w:p w:rsidR="00593E59" w:rsidRPr="00DF0126" w:rsidRDefault="00593E59" w:rsidP="00737CAF">
            <w:pPr>
              <w:tabs>
                <w:tab w:val="left" w:pos="5640"/>
              </w:tabs>
              <w:jc w:val="center"/>
              <w:rPr>
                <w:sz w:val="28"/>
                <w:szCs w:val="28"/>
              </w:rPr>
            </w:pPr>
          </w:p>
          <w:p w:rsidR="00593E59" w:rsidRPr="00DF0126" w:rsidRDefault="00593E59" w:rsidP="00737CAF">
            <w:pPr>
              <w:tabs>
                <w:tab w:val="left" w:pos="5640"/>
              </w:tabs>
              <w:jc w:val="center"/>
              <w:rPr>
                <w:sz w:val="28"/>
                <w:szCs w:val="28"/>
              </w:rPr>
            </w:pPr>
          </w:p>
          <w:p w:rsidR="00593E59" w:rsidRPr="00DF0126" w:rsidRDefault="00593E59" w:rsidP="00737CAF">
            <w:pPr>
              <w:tabs>
                <w:tab w:val="left" w:pos="5640"/>
              </w:tabs>
              <w:jc w:val="center"/>
              <w:rPr>
                <w:sz w:val="28"/>
                <w:szCs w:val="28"/>
              </w:rPr>
            </w:pPr>
          </w:p>
          <w:p w:rsidR="00593E59" w:rsidRPr="00593E59" w:rsidRDefault="00593E59" w:rsidP="00737CAF">
            <w:pPr>
              <w:tabs>
                <w:tab w:val="left" w:pos="5640"/>
              </w:tabs>
              <w:jc w:val="center"/>
              <w:rPr>
                <w:sz w:val="28"/>
                <w:szCs w:val="28"/>
              </w:rPr>
            </w:pPr>
            <w:r>
              <w:rPr>
                <w:sz w:val="28"/>
                <w:szCs w:val="28"/>
              </w:rPr>
              <w:t>6</w:t>
            </w:r>
          </w:p>
        </w:tc>
      </w:tr>
      <w:tr w:rsidR="00593E59" w:rsidRPr="00DF0126" w:rsidTr="00737CAF">
        <w:trPr>
          <w:gridAfter w:val="1"/>
          <w:wAfter w:w="7" w:type="dxa"/>
        </w:trPr>
        <w:tc>
          <w:tcPr>
            <w:tcW w:w="641" w:type="dxa"/>
          </w:tcPr>
          <w:p w:rsidR="00593E59" w:rsidRPr="00DF0126" w:rsidRDefault="00593E59" w:rsidP="00737CAF">
            <w:pPr>
              <w:tabs>
                <w:tab w:val="left" w:pos="5640"/>
              </w:tabs>
              <w:rPr>
                <w:sz w:val="28"/>
                <w:szCs w:val="28"/>
              </w:rPr>
            </w:pPr>
            <w:r w:rsidRPr="00DF0126">
              <w:rPr>
                <w:sz w:val="28"/>
                <w:szCs w:val="28"/>
              </w:rPr>
              <w:t>7.</w:t>
            </w:r>
          </w:p>
        </w:tc>
        <w:tc>
          <w:tcPr>
            <w:tcW w:w="5896" w:type="dxa"/>
          </w:tcPr>
          <w:p w:rsidR="00593E59" w:rsidRPr="00DF0126" w:rsidRDefault="00593E59" w:rsidP="00737CAF">
            <w:pPr>
              <w:tabs>
                <w:tab w:val="left" w:pos="5640"/>
              </w:tabs>
              <w:jc w:val="center"/>
              <w:rPr>
                <w:b/>
                <w:sz w:val="28"/>
                <w:szCs w:val="28"/>
              </w:rPr>
            </w:pPr>
            <w:r w:rsidRPr="00DF0126">
              <w:rPr>
                <w:b/>
                <w:sz w:val="28"/>
                <w:szCs w:val="28"/>
              </w:rPr>
              <w:t>«</w:t>
            </w:r>
            <w:r w:rsidRPr="00DF0126">
              <w:rPr>
                <w:b/>
                <w:sz w:val="28"/>
                <w:szCs w:val="28"/>
                <w:lang w:val="en-US"/>
              </w:rPr>
              <w:t>Jungle</w:t>
            </w:r>
            <w:r w:rsidRPr="00DF0126">
              <w:rPr>
                <w:b/>
                <w:sz w:val="28"/>
                <w:szCs w:val="28"/>
              </w:rPr>
              <w:t xml:space="preserve"> </w:t>
            </w:r>
            <w:r w:rsidRPr="00DF0126">
              <w:rPr>
                <w:b/>
                <w:sz w:val="28"/>
                <w:szCs w:val="28"/>
                <w:lang w:val="en-US"/>
              </w:rPr>
              <w:t>animals</w:t>
            </w:r>
            <w:r w:rsidRPr="00DF0126">
              <w:rPr>
                <w:b/>
                <w:sz w:val="28"/>
                <w:szCs w:val="28"/>
              </w:rPr>
              <w:t xml:space="preserve">».  </w:t>
            </w:r>
            <w:r w:rsidRPr="00DF0126">
              <w:rPr>
                <w:b/>
                <w:i/>
                <w:sz w:val="28"/>
                <w:szCs w:val="28"/>
              </w:rPr>
              <w:t>(Животные джунглей</w:t>
            </w:r>
            <w:r w:rsidRPr="00DF0126">
              <w:rPr>
                <w:b/>
                <w:sz w:val="28"/>
                <w:szCs w:val="28"/>
              </w:rPr>
              <w:t>)</w:t>
            </w:r>
          </w:p>
          <w:p w:rsidR="00593E59" w:rsidRPr="00DF0126" w:rsidRDefault="00593E59" w:rsidP="00E356D3">
            <w:pPr>
              <w:widowControl/>
              <w:numPr>
                <w:ilvl w:val="0"/>
                <w:numId w:val="25"/>
              </w:numPr>
              <w:tabs>
                <w:tab w:val="left" w:pos="5640"/>
              </w:tabs>
              <w:suppressAutoHyphens w:val="0"/>
              <w:rPr>
                <w:sz w:val="28"/>
                <w:szCs w:val="28"/>
              </w:rPr>
            </w:pPr>
            <w:r w:rsidRPr="00DF0126">
              <w:rPr>
                <w:sz w:val="28"/>
                <w:szCs w:val="28"/>
              </w:rPr>
              <w:t>аппликация из цветного картона и бумаги – работа с трафаретами</w:t>
            </w:r>
          </w:p>
          <w:p w:rsidR="00593E59" w:rsidRPr="00DF0126" w:rsidRDefault="00593E59" w:rsidP="00E356D3">
            <w:pPr>
              <w:widowControl/>
              <w:numPr>
                <w:ilvl w:val="0"/>
                <w:numId w:val="25"/>
              </w:numPr>
              <w:tabs>
                <w:tab w:val="left" w:pos="5640"/>
              </w:tabs>
              <w:suppressAutoHyphens w:val="0"/>
              <w:rPr>
                <w:sz w:val="28"/>
                <w:szCs w:val="28"/>
              </w:rPr>
            </w:pPr>
            <w:r w:rsidRPr="00DF0126">
              <w:rPr>
                <w:sz w:val="28"/>
                <w:szCs w:val="28"/>
              </w:rPr>
              <w:t>работа с гуашью (раскрашивание животных из гипса)</w:t>
            </w:r>
          </w:p>
          <w:p w:rsidR="00593E59" w:rsidRPr="00DF0126" w:rsidRDefault="00593E59" w:rsidP="00E356D3">
            <w:pPr>
              <w:widowControl/>
              <w:numPr>
                <w:ilvl w:val="0"/>
                <w:numId w:val="25"/>
              </w:numPr>
              <w:tabs>
                <w:tab w:val="left" w:pos="5640"/>
              </w:tabs>
              <w:suppressAutoHyphens w:val="0"/>
              <w:rPr>
                <w:sz w:val="28"/>
                <w:szCs w:val="28"/>
              </w:rPr>
            </w:pPr>
            <w:r w:rsidRPr="00DF0126">
              <w:rPr>
                <w:sz w:val="28"/>
                <w:szCs w:val="28"/>
              </w:rPr>
              <w:t xml:space="preserve">работа с бросовым материалом </w:t>
            </w:r>
          </w:p>
          <w:p w:rsidR="00593E59" w:rsidRPr="00DF0126" w:rsidRDefault="00593E59" w:rsidP="00E356D3">
            <w:pPr>
              <w:widowControl/>
              <w:numPr>
                <w:ilvl w:val="0"/>
                <w:numId w:val="25"/>
              </w:numPr>
              <w:tabs>
                <w:tab w:val="left" w:pos="5640"/>
              </w:tabs>
              <w:suppressAutoHyphens w:val="0"/>
              <w:rPr>
                <w:sz w:val="28"/>
                <w:szCs w:val="28"/>
              </w:rPr>
            </w:pPr>
            <w:r w:rsidRPr="00DF0126">
              <w:rPr>
                <w:sz w:val="28"/>
                <w:szCs w:val="28"/>
              </w:rPr>
              <w:t>лепка с использованием природного материала</w:t>
            </w:r>
          </w:p>
          <w:p w:rsidR="00593E59" w:rsidRPr="00DF0126" w:rsidRDefault="00593E59" w:rsidP="00E356D3">
            <w:pPr>
              <w:widowControl/>
              <w:numPr>
                <w:ilvl w:val="0"/>
                <w:numId w:val="25"/>
              </w:numPr>
              <w:tabs>
                <w:tab w:val="left" w:pos="5640"/>
              </w:tabs>
              <w:suppressAutoHyphens w:val="0"/>
              <w:rPr>
                <w:sz w:val="28"/>
                <w:szCs w:val="28"/>
              </w:rPr>
            </w:pPr>
            <w:r w:rsidRPr="00DF0126">
              <w:rPr>
                <w:sz w:val="28"/>
                <w:szCs w:val="28"/>
              </w:rPr>
              <w:t xml:space="preserve">рисование восковыми мелками, красками. </w:t>
            </w:r>
          </w:p>
          <w:p w:rsidR="00593E59" w:rsidRPr="00DF0126" w:rsidRDefault="00593E59" w:rsidP="00E356D3">
            <w:pPr>
              <w:widowControl/>
              <w:numPr>
                <w:ilvl w:val="0"/>
                <w:numId w:val="25"/>
              </w:numPr>
              <w:tabs>
                <w:tab w:val="left" w:pos="5640"/>
              </w:tabs>
              <w:suppressAutoHyphens w:val="0"/>
              <w:rPr>
                <w:sz w:val="28"/>
                <w:szCs w:val="28"/>
              </w:rPr>
            </w:pPr>
            <w:r w:rsidRPr="00DF0126">
              <w:rPr>
                <w:sz w:val="28"/>
                <w:szCs w:val="28"/>
              </w:rPr>
              <w:t>оригами</w:t>
            </w:r>
          </w:p>
          <w:p w:rsidR="00593E59" w:rsidRPr="00DF0126" w:rsidRDefault="00593E59" w:rsidP="00737CAF">
            <w:pPr>
              <w:tabs>
                <w:tab w:val="left" w:pos="5640"/>
              </w:tabs>
              <w:ind w:left="360"/>
              <w:rPr>
                <w:sz w:val="16"/>
                <w:szCs w:val="16"/>
              </w:rPr>
            </w:pPr>
          </w:p>
        </w:tc>
        <w:tc>
          <w:tcPr>
            <w:tcW w:w="900" w:type="dxa"/>
          </w:tcPr>
          <w:p w:rsidR="00593E59" w:rsidRPr="00DF0126" w:rsidRDefault="00593E59" w:rsidP="00737CAF">
            <w:pPr>
              <w:tabs>
                <w:tab w:val="left" w:pos="5640"/>
              </w:tabs>
              <w:rPr>
                <w:sz w:val="28"/>
                <w:szCs w:val="28"/>
                <w:lang w:val="en-US"/>
              </w:rPr>
            </w:pPr>
          </w:p>
          <w:p w:rsidR="00593E59" w:rsidRPr="00DF0126" w:rsidRDefault="00593E59" w:rsidP="00737CAF">
            <w:pPr>
              <w:tabs>
                <w:tab w:val="left" w:pos="5640"/>
              </w:tabs>
              <w:rPr>
                <w:sz w:val="28"/>
                <w:szCs w:val="28"/>
                <w:lang w:val="en-US"/>
              </w:rPr>
            </w:pPr>
          </w:p>
          <w:p w:rsidR="00593E59" w:rsidRPr="00593E59" w:rsidRDefault="00593E59" w:rsidP="00737CAF">
            <w:pPr>
              <w:tabs>
                <w:tab w:val="left" w:pos="5640"/>
              </w:tabs>
              <w:rPr>
                <w:sz w:val="28"/>
                <w:szCs w:val="28"/>
              </w:rPr>
            </w:pPr>
            <w:r>
              <w:rPr>
                <w:sz w:val="28"/>
                <w:szCs w:val="28"/>
              </w:rPr>
              <w:t>6</w:t>
            </w:r>
          </w:p>
        </w:tc>
      </w:tr>
      <w:tr w:rsidR="00593E59" w:rsidRPr="00DF0126" w:rsidTr="00737CAF">
        <w:trPr>
          <w:gridAfter w:val="1"/>
          <w:wAfter w:w="7" w:type="dxa"/>
          <w:trHeight w:val="3053"/>
        </w:trPr>
        <w:tc>
          <w:tcPr>
            <w:tcW w:w="641" w:type="dxa"/>
          </w:tcPr>
          <w:p w:rsidR="00593E59" w:rsidRPr="00DF0126" w:rsidRDefault="00593E59" w:rsidP="00737CAF">
            <w:pPr>
              <w:tabs>
                <w:tab w:val="left" w:pos="5640"/>
              </w:tabs>
              <w:rPr>
                <w:sz w:val="28"/>
                <w:szCs w:val="28"/>
              </w:rPr>
            </w:pPr>
            <w:r w:rsidRPr="00DF0126">
              <w:rPr>
                <w:sz w:val="28"/>
                <w:szCs w:val="28"/>
              </w:rPr>
              <w:t>8.</w:t>
            </w:r>
          </w:p>
        </w:tc>
        <w:tc>
          <w:tcPr>
            <w:tcW w:w="5896" w:type="dxa"/>
          </w:tcPr>
          <w:p w:rsidR="00593E59" w:rsidRPr="00DF0126" w:rsidRDefault="00593E59" w:rsidP="00737CAF">
            <w:pPr>
              <w:tabs>
                <w:tab w:val="left" w:pos="5640"/>
              </w:tabs>
              <w:jc w:val="center"/>
              <w:rPr>
                <w:b/>
                <w:i/>
                <w:sz w:val="28"/>
                <w:szCs w:val="28"/>
                <w:lang w:val="en-US"/>
              </w:rPr>
            </w:pPr>
            <w:r w:rsidRPr="00DF0126">
              <w:rPr>
                <w:b/>
                <w:sz w:val="28"/>
                <w:szCs w:val="28"/>
                <w:lang w:val="en-US"/>
              </w:rPr>
              <w:t xml:space="preserve">«Meals and food».  </w:t>
            </w:r>
            <w:r w:rsidRPr="00DF0126">
              <w:rPr>
                <w:b/>
                <w:i/>
                <w:sz w:val="28"/>
                <w:szCs w:val="28"/>
                <w:lang w:val="en-US"/>
              </w:rPr>
              <w:t>(</w:t>
            </w:r>
            <w:r w:rsidRPr="00DF0126">
              <w:rPr>
                <w:b/>
                <w:i/>
                <w:sz w:val="28"/>
                <w:szCs w:val="28"/>
              </w:rPr>
              <w:t>Трапеза</w:t>
            </w:r>
            <w:r w:rsidRPr="00E356D3">
              <w:rPr>
                <w:b/>
                <w:i/>
                <w:sz w:val="28"/>
                <w:szCs w:val="28"/>
                <w:lang w:val="en-US"/>
              </w:rPr>
              <w:t xml:space="preserve"> </w:t>
            </w:r>
            <w:r w:rsidRPr="00DF0126">
              <w:rPr>
                <w:b/>
                <w:i/>
                <w:sz w:val="28"/>
                <w:szCs w:val="28"/>
              </w:rPr>
              <w:t>и</w:t>
            </w:r>
            <w:r w:rsidRPr="00E356D3">
              <w:rPr>
                <w:b/>
                <w:i/>
                <w:sz w:val="28"/>
                <w:szCs w:val="28"/>
                <w:lang w:val="en-US"/>
              </w:rPr>
              <w:t xml:space="preserve"> </w:t>
            </w:r>
            <w:r w:rsidRPr="00DF0126">
              <w:rPr>
                <w:b/>
                <w:i/>
                <w:sz w:val="28"/>
                <w:szCs w:val="28"/>
              </w:rPr>
              <w:t>еда</w:t>
            </w:r>
            <w:r w:rsidRPr="00DF0126">
              <w:rPr>
                <w:b/>
                <w:i/>
                <w:sz w:val="28"/>
                <w:szCs w:val="28"/>
                <w:lang w:val="en-US"/>
              </w:rPr>
              <w:t>)</w:t>
            </w:r>
          </w:p>
          <w:p w:rsidR="00593E59" w:rsidRPr="00DF0126" w:rsidRDefault="00593E59" w:rsidP="00E356D3">
            <w:pPr>
              <w:widowControl/>
              <w:numPr>
                <w:ilvl w:val="0"/>
                <w:numId w:val="31"/>
              </w:numPr>
              <w:tabs>
                <w:tab w:val="left" w:pos="5640"/>
              </w:tabs>
              <w:suppressAutoHyphens w:val="0"/>
              <w:rPr>
                <w:sz w:val="28"/>
                <w:szCs w:val="28"/>
              </w:rPr>
            </w:pPr>
            <w:r w:rsidRPr="00DF0126">
              <w:rPr>
                <w:sz w:val="28"/>
                <w:szCs w:val="28"/>
              </w:rPr>
              <w:t>аппликация из цветного картона и бумаги – работа с трафаретами</w:t>
            </w:r>
          </w:p>
          <w:p w:rsidR="00593E59" w:rsidRPr="00DF0126" w:rsidRDefault="00593E59" w:rsidP="00E356D3">
            <w:pPr>
              <w:widowControl/>
              <w:numPr>
                <w:ilvl w:val="0"/>
                <w:numId w:val="31"/>
              </w:numPr>
              <w:tabs>
                <w:tab w:val="left" w:pos="5640"/>
              </w:tabs>
              <w:suppressAutoHyphens w:val="0"/>
              <w:rPr>
                <w:sz w:val="28"/>
                <w:szCs w:val="28"/>
              </w:rPr>
            </w:pPr>
            <w:r w:rsidRPr="00DF0126">
              <w:rPr>
                <w:sz w:val="28"/>
                <w:szCs w:val="28"/>
              </w:rPr>
              <w:t>лепка посуды</w:t>
            </w:r>
          </w:p>
          <w:p w:rsidR="00593E59" w:rsidRPr="00DF0126" w:rsidRDefault="00593E59" w:rsidP="00E356D3">
            <w:pPr>
              <w:widowControl/>
              <w:numPr>
                <w:ilvl w:val="0"/>
                <w:numId w:val="31"/>
              </w:numPr>
              <w:tabs>
                <w:tab w:val="left" w:pos="5640"/>
              </w:tabs>
              <w:suppressAutoHyphens w:val="0"/>
              <w:rPr>
                <w:sz w:val="28"/>
                <w:szCs w:val="28"/>
              </w:rPr>
            </w:pPr>
            <w:r w:rsidRPr="00DF0126">
              <w:rPr>
                <w:sz w:val="28"/>
                <w:szCs w:val="28"/>
              </w:rPr>
              <w:t>рисование красками, карандашами</w:t>
            </w:r>
          </w:p>
          <w:p w:rsidR="00593E59" w:rsidRPr="00DF0126" w:rsidRDefault="00593E59" w:rsidP="00E356D3">
            <w:pPr>
              <w:widowControl/>
              <w:numPr>
                <w:ilvl w:val="0"/>
                <w:numId w:val="31"/>
              </w:numPr>
              <w:tabs>
                <w:tab w:val="left" w:pos="5640"/>
              </w:tabs>
              <w:suppressAutoHyphens w:val="0"/>
              <w:rPr>
                <w:sz w:val="28"/>
                <w:szCs w:val="28"/>
              </w:rPr>
            </w:pPr>
            <w:r w:rsidRPr="00DF0126">
              <w:rPr>
                <w:sz w:val="28"/>
                <w:szCs w:val="28"/>
              </w:rPr>
              <w:t>работа с природным и бросовым материалом</w:t>
            </w:r>
          </w:p>
          <w:p w:rsidR="00593E59" w:rsidRPr="00DF0126" w:rsidRDefault="00593E59" w:rsidP="00E356D3">
            <w:pPr>
              <w:widowControl/>
              <w:numPr>
                <w:ilvl w:val="0"/>
                <w:numId w:val="31"/>
              </w:numPr>
              <w:tabs>
                <w:tab w:val="left" w:pos="5640"/>
              </w:tabs>
              <w:suppressAutoHyphens w:val="0"/>
              <w:rPr>
                <w:sz w:val="28"/>
                <w:szCs w:val="28"/>
              </w:rPr>
            </w:pPr>
            <w:r w:rsidRPr="00DF0126">
              <w:rPr>
                <w:sz w:val="28"/>
                <w:szCs w:val="28"/>
              </w:rPr>
              <w:t>коллаж</w:t>
            </w:r>
          </w:p>
          <w:p w:rsidR="00593E59" w:rsidRPr="00DF0126" w:rsidRDefault="00593E59" w:rsidP="00E356D3">
            <w:pPr>
              <w:widowControl/>
              <w:numPr>
                <w:ilvl w:val="0"/>
                <w:numId w:val="31"/>
              </w:numPr>
              <w:tabs>
                <w:tab w:val="left" w:pos="5640"/>
              </w:tabs>
              <w:suppressAutoHyphens w:val="0"/>
              <w:rPr>
                <w:sz w:val="28"/>
                <w:szCs w:val="28"/>
              </w:rPr>
            </w:pPr>
            <w:r w:rsidRPr="00DF0126">
              <w:rPr>
                <w:sz w:val="28"/>
                <w:szCs w:val="28"/>
              </w:rPr>
              <w:t>оригами</w:t>
            </w:r>
          </w:p>
          <w:p w:rsidR="00593E59" w:rsidRPr="00DF0126" w:rsidRDefault="00593E59" w:rsidP="00737CAF">
            <w:pPr>
              <w:tabs>
                <w:tab w:val="left" w:pos="5640"/>
              </w:tabs>
              <w:ind w:left="360"/>
              <w:rPr>
                <w:sz w:val="6"/>
                <w:szCs w:val="6"/>
              </w:rPr>
            </w:pPr>
          </w:p>
        </w:tc>
        <w:tc>
          <w:tcPr>
            <w:tcW w:w="900" w:type="dxa"/>
          </w:tcPr>
          <w:p w:rsidR="00593E59" w:rsidRPr="00DF0126" w:rsidRDefault="00593E59" w:rsidP="00737CAF">
            <w:pPr>
              <w:tabs>
                <w:tab w:val="left" w:pos="5640"/>
              </w:tabs>
              <w:jc w:val="center"/>
              <w:rPr>
                <w:sz w:val="28"/>
                <w:szCs w:val="28"/>
                <w:lang w:val="en-US"/>
              </w:rPr>
            </w:pPr>
          </w:p>
          <w:p w:rsidR="00593E59" w:rsidRPr="00DF0126" w:rsidRDefault="00593E59" w:rsidP="00737CAF">
            <w:pPr>
              <w:tabs>
                <w:tab w:val="left" w:pos="5640"/>
              </w:tabs>
              <w:jc w:val="center"/>
              <w:rPr>
                <w:sz w:val="28"/>
                <w:szCs w:val="28"/>
                <w:lang w:val="en-US"/>
              </w:rPr>
            </w:pPr>
          </w:p>
          <w:p w:rsidR="00593E59" w:rsidRPr="00DF0126" w:rsidRDefault="00593E59" w:rsidP="00737CAF">
            <w:pPr>
              <w:tabs>
                <w:tab w:val="left" w:pos="5640"/>
              </w:tabs>
              <w:jc w:val="center"/>
              <w:rPr>
                <w:sz w:val="28"/>
                <w:szCs w:val="28"/>
                <w:lang w:val="en-US"/>
              </w:rPr>
            </w:pPr>
          </w:p>
          <w:p w:rsidR="00593E59" w:rsidRPr="00593E59" w:rsidRDefault="00593E59" w:rsidP="00737CAF">
            <w:pPr>
              <w:tabs>
                <w:tab w:val="left" w:pos="5640"/>
              </w:tabs>
              <w:jc w:val="center"/>
              <w:rPr>
                <w:sz w:val="28"/>
                <w:szCs w:val="28"/>
              </w:rPr>
            </w:pPr>
            <w:r>
              <w:rPr>
                <w:sz w:val="28"/>
                <w:szCs w:val="28"/>
              </w:rPr>
              <w:t>4</w:t>
            </w:r>
          </w:p>
        </w:tc>
      </w:tr>
      <w:tr w:rsidR="00593E59" w:rsidRPr="00DF0126" w:rsidTr="00737CAF">
        <w:trPr>
          <w:gridAfter w:val="1"/>
          <w:wAfter w:w="7" w:type="dxa"/>
          <w:trHeight w:val="3072"/>
        </w:trPr>
        <w:tc>
          <w:tcPr>
            <w:tcW w:w="641" w:type="dxa"/>
          </w:tcPr>
          <w:p w:rsidR="00593E59" w:rsidRPr="00DF0126" w:rsidRDefault="00593E59" w:rsidP="00737CAF">
            <w:pPr>
              <w:tabs>
                <w:tab w:val="left" w:pos="5640"/>
              </w:tabs>
              <w:rPr>
                <w:sz w:val="28"/>
                <w:szCs w:val="28"/>
              </w:rPr>
            </w:pPr>
            <w:r w:rsidRPr="00DF0126">
              <w:rPr>
                <w:sz w:val="28"/>
                <w:szCs w:val="28"/>
              </w:rPr>
              <w:lastRenderedPageBreak/>
              <w:t>9.</w:t>
            </w:r>
          </w:p>
        </w:tc>
        <w:tc>
          <w:tcPr>
            <w:tcW w:w="5896" w:type="dxa"/>
          </w:tcPr>
          <w:p w:rsidR="00593E59" w:rsidRPr="00DF0126" w:rsidRDefault="00593E59" w:rsidP="00737CAF">
            <w:pPr>
              <w:tabs>
                <w:tab w:val="left" w:pos="5640"/>
              </w:tabs>
              <w:jc w:val="center"/>
              <w:rPr>
                <w:b/>
                <w:i/>
                <w:sz w:val="28"/>
                <w:szCs w:val="28"/>
              </w:rPr>
            </w:pPr>
            <w:r w:rsidRPr="00DF0126">
              <w:rPr>
                <w:b/>
                <w:sz w:val="28"/>
                <w:szCs w:val="28"/>
              </w:rPr>
              <w:t>«</w:t>
            </w:r>
            <w:r w:rsidRPr="00DF0126">
              <w:rPr>
                <w:b/>
                <w:sz w:val="28"/>
                <w:szCs w:val="28"/>
                <w:lang w:val="en-US"/>
              </w:rPr>
              <w:t>School</w:t>
            </w:r>
            <w:r w:rsidRPr="00DF0126">
              <w:rPr>
                <w:b/>
                <w:sz w:val="28"/>
                <w:szCs w:val="28"/>
              </w:rPr>
              <w:t>»</w:t>
            </w:r>
            <w:r w:rsidRPr="00DF0126">
              <w:rPr>
                <w:b/>
                <w:sz w:val="28"/>
                <w:szCs w:val="28"/>
                <w:lang w:val="en-US"/>
              </w:rPr>
              <w:t xml:space="preserve">. </w:t>
            </w:r>
            <w:r w:rsidRPr="00DF0126">
              <w:rPr>
                <w:b/>
                <w:sz w:val="28"/>
                <w:szCs w:val="28"/>
              </w:rPr>
              <w:t>(</w:t>
            </w:r>
            <w:r w:rsidRPr="00DF0126">
              <w:rPr>
                <w:b/>
                <w:i/>
                <w:sz w:val="28"/>
                <w:szCs w:val="28"/>
              </w:rPr>
              <w:t>Школа)</w:t>
            </w:r>
          </w:p>
          <w:p w:rsidR="00593E59" w:rsidRPr="00DF0126" w:rsidRDefault="00593E59" w:rsidP="00E356D3">
            <w:pPr>
              <w:widowControl/>
              <w:numPr>
                <w:ilvl w:val="0"/>
                <w:numId w:val="26"/>
              </w:numPr>
              <w:tabs>
                <w:tab w:val="left" w:pos="5640"/>
              </w:tabs>
              <w:suppressAutoHyphens w:val="0"/>
              <w:rPr>
                <w:sz w:val="28"/>
                <w:szCs w:val="28"/>
              </w:rPr>
            </w:pPr>
            <w:r w:rsidRPr="00DF0126">
              <w:rPr>
                <w:sz w:val="28"/>
                <w:szCs w:val="28"/>
              </w:rPr>
              <w:t>аппликация «Школьные предметы»</w:t>
            </w:r>
          </w:p>
          <w:p w:rsidR="00593E59" w:rsidRPr="00DF0126" w:rsidRDefault="00593E59" w:rsidP="00E356D3">
            <w:pPr>
              <w:widowControl/>
              <w:numPr>
                <w:ilvl w:val="0"/>
                <w:numId w:val="26"/>
              </w:numPr>
              <w:tabs>
                <w:tab w:val="left" w:pos="5640"/>
              </w:tabs>
              <w:suppressAutoHyphens w:val="0"/>
              <w:rPr>
                <w:sz w:val="28"/>
                <w:szCs w:val="28"/>
              </w:rPr>
            </w:pPr>
            <w:r w:rsidRPr="00DF0126">
              <w:rPr>
                <w:sz w:val="28"/>
                <w:szCs w:val="28"/>
              </w:rPr>
              <w:t>рисование красками, восковыми мелками</w:t>
            </w:r>
          </w:p>
          <w:p w:rsidR="00593E59" w:rsidRPr="00DF0126" w:rsidRDefault="00593E59" w:rsidP="00E356D3">
            <w:pPr>
              <w:widowControl/>
              <w:numPr>
                <w:ilvl w:val="0"/>
                <w:numId w:val="26"/>
              </w:numPr>
              <w:tabs>
                <w:tab w:val="left" w:pos="5640"/>
              </w:tabs>
              <w:suppressAutoHyphens w:val="0"/>
              <w:rPr>
                <w:sz w:val="28"/>
                <w:szCs w:val="28"/>
              </w:rPr>
            </w:pPr>
            <w:r w:rsidRPr="00DF0126">
              <w:rPr>
                <w:sz w:val="28"/>
                <w:szCs w:val="28"/>
              </w:rPr>
              <w:t>работа с пластилином</w:t>
            </w:r>
          </w:p>
          <w:p w:rsidR="00593E59" w:rsidRPr="00DF0126" w:rsidRDefault="00593E59" w:rsidP="00E356D3">
            <w:pPr>
              <w:widowControl/>
              <w:numPr>
                <w:ilvl w:val="0"/>
                <w:numId w:val="26"/>
              </w:numPr>
              <w:tabs>
                <w:tab w:val="left" w:pos="5640"/>
              </w:tabs>
              <w:suppressAutoHyphens w:val="0"/>
              <w:rPr>
                <w:sz w:val="28"/>
                <w:szCs w:val="28"/>
              </w:rPr>
            </w:pPr>
            <w:r w:rsidRPr="00DF0126">
              <w:rPr>
                <w:sz w:val="28"/>
                <w:szCs w:val="28"/>
              </w:rPr>
              <w:t>коллаж «Алфавит».</w:t>
            </w:r>
          </w:p>
          <w:p w:rsidR="00593E59" w:rsidRPr="00DF0126" w:rsidRDefault="00593E59" w:rsidP="00E356D3">
            <w:pPr>
              <w:widowControl/>
              <w:numPr>
                <w:ilvl w:val="0"/>
                <w:numId w:val="26"/>
              </w:numPr>
              <w:tabs>
                <w:tab w:val="left" w:pos="5640"/>
              </w:tabs>
              <w:suppressAutoHyphens w:val="0"/>
              <w:rPr>
                <w:sz w:val="28"/>
                <w:szCs w:val="28"/>
              </w:rPr>
            </w:pPr>
            <w:r w:rsidRPr="00DF0126">
              <w:rPr>
                <w:sz w:val="28"/>
                <w:szCs w:val="28"/>
              </w:rPr>
              <w:t>коллективное рисование «Первый раз в первый класс»</w:t>
            </w:r>
          </w:p>
          <w:p w:rsidR="00593E59" w:rsidRPr="00DF0126" w:rsidRDefault="00593E59" w:rsidP="00737CAF">
            <w:pPr>
              <w:tabs>
                <w:tab w:val="left" w:pos="5640"/>
              </w:tabs>
              <w:ind w:left="360"/>
              <w:rPr>
                <w:sz w:val="6"/>
                <w:szCs w:val="6"/>
              </w:rPr>
            </w:pPr>
          </w:p>
        </w:tc>
        <w:tc>
          <w:tcPr>
            <w:tcW w:w="900" w:type="dxa"/>
          </w:tcPr>
          <w:p w:rsidR="00593E59" w:rsidRPr="00DF0126" w:rsidRDefault="00593E59" w:rsidP="00737CAF">
            <w:pPr>
              <w:tabs>
                <w:tab w:val="left" w:pos="5640"/>
              </w:tabs>
              <w:jc w:val="center"/>
              <w:rPr>
                <w:sz w:val="28"/>
                <w:szCs w:val="28"/>
              </w:rPr>
            </w:pPr>
          </w:p>
          <w:p w:rsidR="00593E59" w:rsidRPr="00DF0126" w:rsidRDefault="00593E59" w:rsidP="00737CAF">
            <w:pPr>
              <w:tabs>
                <w:tab w:val="left" w:pos="5640"/>
              </w:tabs>
              <w:jc w:val="center"/>
              <w:rPr>
                <w:sz w:val="28"/>
                <w:szCs w:val="28"/>
              </w:rPr>
            </w:pPr>
          </w:p>
          <w:p w:rsidR="00593E59" w:rsidRPr="00DF0126" w:rsidRDefault="00593E59" w:rsidP="00737CAF">
            <w:pPr>
              <w:tabs>
                <w:tab w:val="left" w:pos="5640"/>
              </w:tabs>
              <w:jc w:val="center"/>
              <w:rPr>
                <w:sz w:val="28"/>
                <w:szCs w:val="28"/>
              </w:rPr>
            </w:pPr>
          </w:p>
          <w:p w:rsidR="00593E59" w:rsidRPr="00593E59" w:rsidRDefault="00593E59" w:rsidP="00737CAF">
            <w:pPr>
              <w:tabs>
                <w:tab w:val="left" w:pos="5640"/>
              </w:tabs>
              <w:jc w:val="center"/>
              <w:rPr>
                <w:sz w:val="28"/>
                <w:szCs w:val="28"/>
              </w:rPr>
            </w:pPr>
            <w:r>
              <w:rPr>
                <w:sz w:val="28"/>
                <w:szCs w:val="28"/>
              </w:rPr>
              <w:t>6</w:t>
            </w:r>
          </w:p>
        </w:tc>
      </w:tr>
      <w:tr w:rsidR="00593E59" w:rsidRPr="00DF0126" w:rsidTr="00737CAF">
        <w:trPr>
          <w:gridAfter w:val="1"/>
          <w:wAfter w:w="7" w:type="dxa"/>
          <w:trHeight w:val="300"/>
        </w:trPr>
        <w:tc>
          <w:tcPr>
            <w:tcW w:w="641" w:type="dxa"/>
          </w:tcPr>
          <w:p w:rsidR="00593E59" w:rsidRPr="00DF0126" w:rsidRDefault="00593E59" w:rsidP="00737CAF">
            <w:pPr>
              <w:tabs>
                <w:tab w:val="left" w:pos="5640"/>
              </w:tabs>
              <w:rPr>
                <w:sz w:val="28"/>
                <w:szCs w:val="28"/>
              </w:rPr>
            </w:pPr>
            <w:r w:rsidRPr="00DF0126">
              <w:rPr>
                <w:sz w:val="28"/>
                <w:szCs w:val="28"/>
              </w:rPr>
              <w:t>10.</w:t>
            </w:r>
          </w:p>
        </w:tc>
        <w:tc>
          <w:tcPr>
            <w:tcW w:w="5896" w:type="dxa"/>
          </w:tcPr>
          <w:p w:rsidR="00593E59" w:rsidRPr="00DF0126" w:rsidRDefault="00593E59" w:rsidP="00737CAF">
            <w:pPr>
              <w:jc w:val="center"/>
              <w:rPr>
                <w:b/>
                <w:sz w:val="28"/>
                <w:szCs w:val="28"/>
              </w:rPr>
            </w:pPr>
            <w:r w:rsidRPr="00DF0126">
              <w:rPr>
                <w:b/>
                <w:sz w:val="28"/>
                <w:szCs w:val="28"/>
              </w:rPr>
              <w:t>«</w:t>
            </w:r>
            <w:r w:rsidRPr="00DF0126">
              <w:rPr>
                <w:b/>
                <w:sz w:val="28"/>
                <w:szCs w:val="28"/>
                <w:lang w:val="en-US"/>
              </w:rPr>
              <w:t>Home</w:t>
            </w:r>
            <w:r w:rsidRPr="00DF0126">
              <w:rPr>
                <w:b/>
                <w:sz w:val="28"/>
                <w:szCs w:val="28"/>
              </w:rPr>
              <w:t xml:space="preserve">, </w:t>
            </w:r>
            <w:r w:rsidRPr="00DF0126">
              <w:rPr>
                <w:b/>
                <w:sz w:val="28"/>
                <w:szCs w:val="28"/>
                <w:lang w:val="en-US"/>
              </w:rPr>
              <w:t>sweet</w:t>
            </w:r>
            <w:r w:rsidRPr="00DF0126">
              <w:rPr>
                <w:b/>
                <w:sz w:val="28"/>
                <w:szCs w:val="28"/>
              </w:rPr>
              <w:t xml:space="preserve"> </w:t>
            </w:r>
            <w:r w:rsidRPr="00DF0126">
              <w:rPr>
                <w:b/>
                <w:sz w:val="28"/>
                <w:szCs w:val="28"/>
                <w:lang w:val="en-US"/>
              </w:rPr>
              <w:t>Home</w:t>
            </w:r>
            <w:r w:rsidRPr="00DF0126">
              <w:rPr>
                <w:b/>
                <w:sz w:val="28"/>
                <w:szCs w:val="28"/>
              </w:rPr>
              <w:t>» (</w:t>
            </w:r>
            <w:r w:rsidRPr="00DF0126">
              <w:rPr>
                <w:b/>
                <w:i/>
                <w:sz w:val="28"/>
                <w:szCs w:val="28"/>
              </w:rPr>
              <w:t>Мой дом родной)</w:t>
            </w:r>
            <w:r w:rsidRPr="00DF0126">
              <w:rPr>
                <w:b/>
                <w:sz w:val="28"/>
                <w:szCs w:val="28"/>
              </w:rPr>
              <w:t xml:space="preserve"> </w:t>
            </w:r>
          </w:p>
          <w:p w:rsidR="00593E59" w:rsidRPr="00DF0126" w:rsidRDefault="00593E59" w:rsidP="00E356D3">
            <w:pPr>
              <w:widowControl/>
              <w:numPr>
                <w:ilvl w:val="0"/>
                <w:numId w:val="33"/>
              </w:numPr>
              <w:suppressAutoHyphens w:val="0"/>
              <w:jc w:val="both"/>
              <w:rPr>
                <w:sz w:val="28"/>
                <w:szCs w:val="28"/>
              </w:rPr>
            </w:pPr>
            <w:r w:rsidRPr="00DF0126">
              <w:rPr>
                <w:sz w:val="28"/>
                <w:szCs w:val="28"/>
              </w:rPr>
              <w:t>ручной труд (по выбору)</w:t>
            </w:r>
          </w:p>
          <w:p w:rsidR="00593E59" w:rsidRPr="00DF0126" w:rsidRDefault="00593E59" w:rsidP="00E356D3">
            <w:pPr>
              <w:widowControl/>
              <w:numPr>
                <w:ilvl w:val="0"/>
                <w:numId w:val="33"/>
              </w:numPr>
              <w:suppressAutoHyphens w:val="0"/>
              <w:jc w:val="both"/>
              <w:rPr>
                <w:sz w:val="28"/>
                <w:szCs w:val="28"/>
              </w:rPr>
            </w:pPr>
            <w:r w:rsidRPr="00DF0126">
              <w:rPr>
                <w:sz w:val="28"/>
                <w:szCs w:val="28"/>
              </w:rPr>
              <w:t>фотовыставка «Поселок, в котором я живу»</w:t>
            </w:r>
          </w:p>
          <w:p w:rsidR="00593E59" w:rsidRPr="00DF0126" w:rsidRDefault="00593E59" w:rsidP="00E356D3">
            <w:pPr>
              <w:widowControl/>
              <w:numPr>
                <w:ilvl w:val="0"/>
                <w:numId w:val="33"/>
              </w:numPr>
              <w:suppressAutoHyphens w:val="0"/>
              <w:jc w:val="both"/>
              <w:rPr>
                <w:sz w:val="28"/>
                <w:szCs w:val="28"/>
              </w:rPr>
            </w:pPr>
            <w:r w:rsidRPr="00DF0126">
              <w:rPr>
                <w:sz w:val="28"/>
                <w:szCs w:val="28"/>
              </w:rPr>
              <w:t>раскрашивание «Раскрась картинку»</w:t>
            </w:r>
          </w:p>
          <w:p w:rsidR="00593E59" w:rsidRPr="00DF0126" w:rsidRDefault="00593E59" w:rsidP="00E356D3">
            <w:pPr>
              <w:widowControl/>
              <w:numPr>
                <w:ilvl w:val="0"/>
                <w:numId w:val="33"/>
              </w:numPr>
              <w:suppressAutoHyphens w:val="0"/>
              <w:jc w:val="both"/>
              <w:rPr>
                <w:sz w:val="28"/>
                <w:szCs w:val="28"/>
              </w:rPr>
            </w:pPr>
            <w:r w:rsidRPr="00DF0126">
              <w:rPr>
                <w:sz w:val="28"/>
                <w:szCs w:val="28"/>
              </w:rPr>
              <w:t>рисование (по выбору воспитателя)</w:t>
            </w:r>
          </w:p>
          <w:p w:rsidR="00593E59" w:rsidRPr="00DF0126" w:rsidRDefault="00593E59" w:rsidP="00E356D3">
            <w:pPr>
              <w:widowControl/>
              <w:numPr>
                <w:ilvl w:val="0"/>
                <w:numId w:val="33"/>
              </w:numPr>
              <w:suppressAutoHyphens w:val="0"/>
              <w:jc w:val="both"/>
              <w:rPr>
                <w:sz w:val="28"/>
                <w:szCs w:val="28"/>
              </w:rPr>
            </w:pPr>
            <w:r w:rsidRPr="00DF0126">
              <w:rPr>
                <w:sz w:val="28"/>
                <w:szCs w:val="28"/>
              </w:rPr>
              <w:t>аппликация «Дома на нашей улице»</w:t>
            </w:r>
          </w:p>
          <w:p w:rsidR="00593E59" w:rsidRPr="00DF0126" w:rsidRDefault="00593E59" w:rsidP="00E356D3">
            <w:pPr>
              <w:widowControl/>
              <w:numPr>
                <w:ilvl w:val="0"/>
                <w:numId w:val="33"/>
              </w:numPr>
              <w:suppressAutoHyphens w:val="0"/>
              <w:jc w:val="both"/>
              <w:rPr>
                <w:sz w:val="28"/>
                <w:szCs w:val="28"/>
              </w:rPr>
            </w:pPr>
            <w:r w:rsidRPr="00DF0126">
              <w:rPr>
                <w:sz w:val="28"/>
                <w:szCs w:val="28"/>
              </w:rPr>
              <w:t>выставка детских рисунков “Я рисую Россию».</w:t>
            </w:r>
          </w:p>
          <w:p w:rsidR="00593E59" w:rsidRPr="00DF0126" w:rsidRDefault="00593E59" w:rsidP="00737CAF">
            <w:pPr>
              <w:tabs>
                <w:tab w:val="left" w:pos="5640"/>
              </w:tabs>
              <w:ind w:left="360"/>
              <w:jc w:val="center"/>
              <w:rPr>
                <w:b/>
                <w:sz w:val="6"/>
                <w:szCs w:val="6"/>
              </w:rPr>
            </w:pPr>
          </w:p>
        </w:tc>
        <w:tc>
          <w:tcPr>
            <w:tcW w:w="900" w:type="dxa"/>
          </w:tcPr>
          <w:p w:rsidR="00593E59" w:rsidRPr="00DF0126" w:rsidRDefault="00593E59" w:rsidP="00737CAF">
            <w:pPr>
              <w:tabs>
                <w:tab w:val="left" w:pos="5640"/>
              </w:tabs>
              <w:rPr>
                <w:sz w:val="28"/>
                <w:szCs w:val="28"/>
              </w:rPr>
            </w:pPr>
          </w:p>
          <w:p w:rsidR="00593E59" w:rsidRPr="00DF0126" w:rsidRDefault="00593E59" w:rsidP="00737CAF">
            <w:pPr>
              <w:tabs>
                <w:tab w:val="left" w:pos="5640"/>
              </w:tabs>
              <w:rPr>
                <w:sz w:val="28"/>
                <w:szCs w:val="28"/>
              </w:rPr>
            </w:pPr>
          </w:p>
          <w:p w:rsidR="00593E59" w:rsidRPr="00DF0126" w:rsidRDefault="00593E59" w:rsidP="00737CAF">
            <w:pPr>
              <w:tabs>
                <w:tab w:val="left" w:pos="5640"/>
              </w:tabs>
              <w:rPr>
                <w:sz w:val="28"/>
                <w:szCs w:val="28"/>
              </w:rPr>
            </w:pPr>
          </w:p>
          <w:p w:rsidR="00593E59" w:rsidRPr="00DF0126" w:rsidRDefault="00593E59" w:rsidP="00737CAF">
            <w:pPr>
              <w:tabs>
                <w:tab w:val="left" w:pos="5640"/>
              </w:tabs>
              <w:rPr>
                <w:sz w:val="28"/>
                <w:szCs w:val="28"/>
              </w:rPr>
            </w:pPr>
          </w:p>
          <w:p w:rsidR="00593E59" w:rsidRPr="00593E59" w:rsidRDefault="00593E59" w:rsidP="00737CAF">
            <w:pPr>
              <w:tabs>
                <w:tab w:val="left" w:pos="5640"/>
              </w:tabs>
              <w:jc w:val="center"/>
              <w:rPr>
                <w:sz w:val="28"/>
                <w:szCs w:val="28"/>
              </w:rPr>
            </w:pPr>
            <w:r>
              <w:rPr>
                <w:sz w:val="28"/>
                <w:szCs w:val="28"/>
              </w:rPr>
              <w:t>7</w:t>
            </w:r>
          </w:p>
        </w:tc>
      </w:tr>
      <w:tr w:rsidR="00593E59" w:rsidRPr="00DF0126" w:rsidTr="00737CAF">
        <w:trPr>
          <w:gridAfter w:val="1"/>
          <w:wAfter w:w="7" w:type="dxa"/>
          <w:trHeight w:val="300"/>
        </w:trPr>
        <w:tc>
          <w:tcPr>
            <w:tcW w:w="641" w:type="dxa"/>
          </w:tcPr>
          <w:p w:rsidR="00593E59" w:rsidRPr="00DF0126" w:rsidRDefault="00593E59" w:rsidP="00737CAF">
            <w:pPr>
              <w:tabs>
                <w:tab w:val="left" w:pos="5640"/>
              </w:tabs>
              <w:jc w:val="center"/>
              <w:rPr>
                <w:sz w:val="28"/>
                <w:szCs w:val="28"/>
              </w:rPr>
            </w:pPr>
            <w:r w:rsidRPr="00DF0126">
              <w:rPr>
                <w:sz w:val="28"/>
                <w:szCs w:val="28"/>
              </w:rPr>
              <w:t>11.</w:t>
            </w:r>
          </w:p>
        </w:tc>
        <w:tc>
          <w:tcPr>
            <w:tcW w:w="5896" w:type="dxa"/>
          </w:tcPr>
          <w:p w:rsidR="00593E59" w:rsidRPr="00DF0126" w:rsidRDefault="00593E59" w:rsidP="00737CAF">
            <w:pPr>
              <w:tabs>
                <w:tab w:val="left" w:pos="5640"/>
              </w:tabs>
              <w:ind w:left="360"/>
              <w:jc w:val="center"/>
              <w:rPr>
                <w:b/>
                <w:sz w:val="8"/>
                <w:szCs w:val="8"/>
              </w:rPr>
            </w:pPr>
          </w:p>
          <w:p w:rsidR="00593E59" w:rsidRPr="00DF0126" w:rsidRDefault="00593E59" w:rsidP="00737CAF">
            <w:pPr>
              <w:tabs>
                <w:tab w:val="left" w:pos="5640"/>
              </w:tabs>
              <w:ind w:left="360"/>
              <w:jc w:val="center"/>
              <w:rPr>
                <w:b/>
                <w:sz w:val="28"/>
                <w:szCs w:val="28"/>
              </w:rPr>
            </w:pPr>
            <w:r w:rsidRPr="00DF0126">
              <w:rPr>
                <w:b/>
                <w:sz w:val="28"/>
                <w:szCs w:val="28"/>
              </w:rPr>
              <w:t>Завершающее повторение</w:t>
            </w:r>
            <w:r w:rsidRPr="00DF0126">
              <w:rPr>
                <w:b/>
                <w:sz w:val="28"/>
                <w:szCs w:val="28"/>
                <w:lang w:val="en-US"/>
              </w:rPr>
              <w:t>.</w:t>
            </w:r>
          </w:p>
          <w:p w:rsidR="00593E59" w:rsidRPr="00DF0126" w:rsidRDefault="00593E59" w:rsidP="00E356D3">
            <w:pPr>
              <w:widowControl/>
              <w:numPr>
                <w:ilvl w:val="0"/>
                <w:numId w:val="28"/>
              </w:numPr>
              <w:tabs>
                <w:tab w:val="left" w:pos="5640"/>
              </w:tabs>
              <w:suppressAutoHyphens w:val="0"/>
              <w:jc w:val="both"/>
              <w:rPr>
                <w:sz w:val="28"/>
                <w:szCs w:val="28"/>
              </w:rPr>
            </w:pPr>
            <w:r w:rsidRPr="00DF0126">
              <w:rPr>
                <w:sz w:val="28"/>
                <w:szCs w:val="28"/>
              </w:rPr>
              <w:t>художественно-творческая деятельность детей (по выбору воспитателя)</w:t>
            </w:r>
          </w:p>
          <w:p w:rsidR="00593E59" w:rsidRPr="00DF0126" w:rsidRDefault="00593E59" w:rsidP="00E356D3">
            <w:pPr>
              <w:widowControl/>
              <w:numPr>
                <w:ilvl w:val="0"/>
                <w:numId w:val="28"/>
              </w:numPr>
              <w:tabs>
                <w:tab w:val="left" w:pos="5640"/>
              </w:tabs>
              <w:suppressAutoHyphens w:val="0"/>
              <w:jc w:val="both"/>
              <w:rPr>
                <w:sz w:val="28"/>
                <w:szCs w:val="28"/>
              </w:rPr>
            </w:pPr>
            <w:r w:rsidRPr="00DF0126">
              <w:rPr>
                <w:sz w:val="28"/>
                <w:szCs w:val="28"/>
              </w:rPr>
              <w:t>итоговая выставка детских работ</w:t>
            </w:r>
          </w:p>
          <w:p w:rsidR="00593E59" w:rsidRPr="00DF0126" w:rsidRDefault="00593E59" w:rsidP="00737CAF">
            <w:pPr>
              <w:tabs>
                <w:tab w:val="left" w:pos="5640"/>
              </w:tabs>
              <w:ind w:left="720"/>
              <w:jc w:val="both"/>
              <w:rPr>
                <w:sz w:val="8"/>
                <w:szCs w:val="8"/>
              </w:rPr>
            </w:pPr>
          </w:p>
        </w:tc>
        <w:tc>
          <w:tcPr>
            <w:tcW w:w="900" w:type="dxa"/>
          </w:tcPr>
          <w:p w:rsidR="00593E59" w:rsidRPr="00DF0126" w:rsidRDefault="00593E59" w:rsidP="00737CAF">
            <w:pPr>
              <w:tabs>
                <w:tab w:val="left" w:pos="5640"/>
              </w:tabs>
              <w:jc w:val="center"/>
              <w:rPr>
                <w:sz w:val="28"/>
                <w:szCs w:val="28"/>
              </w:rPr>
            </w:pPr>
          </w:p>
          <w:p w:rsidR="00593E59" w:rsidRPr="00593E59" w:rsidRDefault="00593E59" w:rsidP="00737CAF">
            <w:pPr>
              <w:tabs>
                <w:tab w:val="left" w:pos="5640"/>
              </w:tabs>
              <w:jc w:val="center"/>
              <w:rPr>
                <w:sz w:val="28"/>
                <w:szCs w:val="28"/>
              </w:rPr>
            </w:pPr>
            <w:r>
              <w:rPr>
                <w:sz w:val="28"/>
                <w:szCs w:val="28"/>
              </w:rPr>
              <w:t>9</w:t>
            </w:r>
          </w:p>
        </w:tc>
      </w:tr>
      <w:tr w:rsidR="00593E59" w:rsidRPr="00DF0126" w:rsidTr="00737CAF">
        <w:trPr>
          <w:gridAfter w:val="1"/>
          <w:wAfter w:w="7" w:type="dxa"/>
          <w:trHeight w:val="300"/>
        </w:trPr>
        <w:tc>
          <w:tcPr>
            <w:tcW w:w="641" w:type="dxa"/>
          </w:tcPr>
          <w:p w:rsidR="00593E59" w:rsidRPr="00DF0126" w:rsidRDefault="00593E59" w:rsidP="00737CAF">
            <w:pPr>
              <w:tabs>
                <w:tab w:val="left" w:pos="5640"/>
              </w:tabs>
              <w:rPr>
                <w:sz w:val="28"/>
                <w:szCs w:val="28"/>
              </w:rPr>
            </w:pPr>
          </w:p>
        </w:tc>
        <w:tc>
          <w:tcPr>
            <w:tcW w:w="5896" w:type="dxa"/>
          </w:tcPr>
          <w:p w:rsidR="00593E59" w:rsidRPr="00DF0126" w:rsidRDefault="00593E59" w:rsidP="00737CAF">
            <w:pPr>
              <w:tabs>
                <w:tab w:val="left" w:pos="5640"/>
              </w:tabs>
              <w:ind w:left="360"/>
              <w:jc w:val="center"/>
              <w:rPr>
                <w:b/>
                <w:sz w:val="16"/>
                <w:szCs w:val="16"/>
              </w:rPr>
            </w:pPr>
          </w:p>
          <w:p w:rsidR="00593E59" w:rsidRPr="00DF0126" w:rsidRDefault="00593E59" w:rsidP="00737CAF">
            <w:pPr>
              <w:tabs>
                <w:tab w:val="left" w:pos="5640"/>
              </w:tabs>
              <w:ind w:left="360"/>
              <w:jc w:val="center"/>
              <w:rPr>
                <w:b/>
                <w:sz w:val="28"/>
                <w:szCs w:val="28"/>
              </w:rPr>
            </w:pPr>
            <w:r w:rsidRPr="00DF0126">
              <w:rPr>
                <w:b/>
                <w:sz w:val="28"/>
                <w:szCs w:val="28"/>
              </w:rPr>
              <w:t>Всего:</w:t>
            </w:r>
          </w:p>
          <w:p w:rsidR="00593E59" w:rsidRPr="00DF0126" w:rsidRDefault="00593E59" w:rsidP="00737CAF">
            <w:pPr>
              <w:tabs>
                <w:tab w:val="left" w:pos="5640"/>
              </w:tabs>
              <w:ind w:left="360"/>
              <w:jc w:val="center"/>
              <w:rPr>
                <w:b/>
                <w:sz w:val="8"/>
                <w:szCs w:val="8"/>
              </w:rPr>
            </w:pPr>
          </w:p>
          <w:p w:rsidR="00593E59" w:rsidRPr="00DF0126" w:rsidRDefault="00593E59" w:rsidP="00737CAF">
            <w:pPr>
              <w:tabs>
                <w:tab w:val="left" w:pos="5640"/>
              </w:tabs>
              <w:ind w:left="360"/>
              <w:jc w:val="center"/>
              <w:rPr>
                <w:b/>
                <w:sz w:val="8"/>
                <w:szCs w:val="8"/>
              </w:rPr>
            </w:pPr>
          </w:p>
        </w:tc>
        <w:tc>
          <w:tcPr>
            <w:tcW w:w="900" w:type="dxa"/>
          </w:tcPr>
          <w:p w:rsidR="00593E59" w:rsidRPr="00E356D3" w:rsidRDefault="00593E59" w:rsidP="00737CAF">
            <w:pPr>
              <w:tabs>
                <w:tab w:val="left" w:pos="5640"/>
              </w:tabs>
              <w:jc w:val="center"/>
              <w:rPr>
                <w:sz w:val="28"/>
                <w:szCs w:val="28"/>
              </w:rPr>
            </w:pPr>
            <w:r>
              <w:rPr>
                <w:sz w:val="28"/>
                <w:szCs w:val="28"/>
              </w:rPr>
              <w:t>64</w:t>
            </w:r>
          </w:p>
        </w:tc>
      </w:tr>
    </w:tbl>
    <w:p w:rsidR="00E356D3" w:rsidRDefault="00E356D3" w:rsidP="00E356D3">
      <w:pPr>
        <w:tabs>
          <w:tab w:val="left" w:pos="5640"/>
        </w:tabs>
        <w:jc w:val="center"/>
        <w:rPr>
          <w:sz w:val="28"/>
          <w:szCs w:val="28"/>
        </w:rPr>
      </w:pPr>
    </w:p>
    <w:p w:rsidR="00D82317" w:rsidRDefault="00D82317" w:rsidP="00EB10DB">
      <w:pPr>
        <w:pStyle w:val="a8"/>
        <w:spacing w:before="0" w:after="0"/>
        <w:ind w:firstLine="709"/>
        <w:jc w:val="center"/>
        <w:textAlignment w:val="top"/>
        <w:rPr>
          <w:b/>
          <w:sz w:val="26"/>
          <w:szCs w:val="26"/>
        </w:rPr>
      </w:pPr>
    </w:p>
    <w:p w:rsidR="00593E59" w:rsidRPr="00E764C2" w:rsidRDefault="00593E59" w:rsidP="00593E59">
      <w:pPr>
        <w:tabs>
          <w:tab w:val="left" w:pos="5640"/>
        </w:tabs>
        <w:jc w:val="center"/>
        <w:rPr>
          <w:b/>
          <w:sz w:val="32"/>
          <w:szCs w:val="32"/>
        </w:rPr>
      </w:pPr>
      <w:r w:rsidRPr="00E764C2">
        <w:rPr>
          <w:b/>
          <w:sz w:val="32"/>
          <w:szCs w:val="32"/>
        </w:rPr>
        <w:lastRenderedPageBreak/>
        <w:t>СОДЕРЖАНИЕ ПРОГРАММЫ</w:t>
      </w:r>
    </w:p>
    <w:p w:rsidR="00593E59" w:rsidRPr="00E764C2" w:rsidRDefault="00593E59" w:rsidP="00593E59">
      <w:pPr>
        <w:tabs>
          <w:tab w:val="left" w:pos="5640"/>
        </w:tabs>
        <w:jc w:val="center"/>
        <w:rPr>
          <w:b/>
          <w:sz w:val="32"/>
          <w:szCs w:val="32"/>
        </w:rPr>
      </w:pPr>
      <w:r w:rsidRPr="00E764C2">
        <w:rPr>
          <w:b/>
          <w:sz w:val="32"/>
          <w:szCs w:val="32"/>
        </w:rPr>
        <w:t>3 ГОД ОБУЧЕНИЯ</w:t>
      </w:r>
    </w:p>
    <w:p w:rsidR="00593E59" w:rsidRDefault="00593E59" w:rsidP="00593E59">
      <w:pPr>
        <w:tabs>
          <w:tab w:val="left" w:pos="5640"/>
        </w:tabs>
        <w:jc w:val="center"/>
        <w:rPr>
          <w:rStyle w:val="140"/>
          <w:b/>
          <w:i w:val="0"/>
          <w:sz w:val="16"/>
          <w:szCs w:val="16"/>
        </w:rPr>
      </w:pPr>
    </w:p>
    <w:p w:rsidR="00593E59" w:rsidRDefault="00593E59" w:rsidP="00593E59">
      <w:pPr>
        <w:tabs>
          <w:tab w:val="left" w:pos="5640"/>
        </w:tabs>
        <w:jc w:val="center"/>
        <w:rPr>
          <w:sz w:val="28"/>
          <w:szCs w:val="28"/>
        </w:rPr>
      </w:pPr>
      <w:r>
        <w:rPr>
          <w:rStyle w:val="140"/>
          <w:b/>
          <w:i w:val="0"/>
        </w:rPr>
        <w:t>Сюжет 1. «Я живу в большом мире».</w:t>
      </w:r>
      <w:r>
        <w:rPr>
          <w:rStyle w:val="140"/>
          <w:b/>
        </w:rPr>
        <w:t xml:space="preserve"> Вводное занятие</w:t>
      </w:r>
    </w:p>
    <w:p w:rsidR="00593E59" w:rsidRDefault="00593E59" w:rsidP="00593E59">
      <w:pPr>
        <w:tabs>
          <w:tab w:val="left" w:pos="5640"/>
        </w:tabs>
        <w:ind w:firstLine="720"/>
        <w:jc w:val="both"/>
        <w:rPr>
          <w:i/>
          <w:sz w:val="28"/>
        </w:rPr>
      </w:pPr>
      <w:r>
        <w:rPr>
          <w:i/>
          <w:sz w:val="28"/>
        </w:rPr>
        <w:t>Примерные темы занятий:</w:t>
      </w:r>
    </w:p>
    <w:p w:rsidR="00593E59" w:rsidRDefault="00593E59" w:rsidP="00593E59">
      <w:pPr>
        <w:tabs>
          <w:tab w:val="left" w:pos="5640"/>
        </w:tabs>
        <w:ind w:firstLine="720"/>
        <w:jc w:val="both"/>
        <w:rPr>
          <w:sz w:val="28"/>
        </w:rPr>
      </w:pPr>
      <w:r>
        <w:rPr>
          <w:sz w:val="28"/>
        </w:rPr>
        <w:t>«Я живу в России», «Мир вокруг нас», «Англия. Америка – мое первое знакомство», и др.</w:t>
      </w:r>
    </w:p>
    <w:p w:rsidR="00593E59" w:rsidRDefault="00593E59" w:rsidP="00593E59">
      <w:pPr>
        <w:tabs>
          <w:tab w:val="left" w:pos="5640"/>
        </w:tabs>
        <w:ind w:firstLine="720"/>
        <w:jc w:val="both"/>
        <w:rPr>
          <w:sz w:val="28"/>
        </w:rPr>
      </w:pPr>
      <w:r>
        <w:rPr>
          <w:i/>
          <w:sz w:val="28"/>
        </w:rPr>
        <w:t>Теоретические знания:</w:t>
      </w:r>
      <w:r>
        <w:rPr>
          <w:sz w:val="28"/>
        </w:rPr>
        <w:t xml:space="preserve"> </w:t>
      </w:r>
    </w:p>
    <w:p w:rsidR="00593E59" w:rsidRDefault="00593E59" w:rsidP="00593E59">
      <w:pPr>
        <w:tabs>
          <w:tab w:val="left" w:pos="5640"/>
        </w:tabs>
        <w:ind w:firstLine="720"/>
        <w:jc w:val="both"/>
        <w:rPr>
          <w:sz w:val="28"/>
        </w:rPr>
      </w:pPr>
      <w:r>
        <w:rPr>
          <w:sz w:val="28"/>
        </w:rPr>
        <w:t>Беседа на тему «Я живу в большом мире». Рассматривание картинок, иллюстрацией с изображением людей разных национальностей. Работа с глобусом, картой. Определение на карте англоговорящих стран.</w:t>
      </w:r>
    </w:p>
    <w:p w:rsidR="00593E59" w:rsidRDefault="00593E59" w:rsidP="00593E59">
      <w:pPr>
        <w:tabs>
          <w:tab w:val="left" w:pos="5640"/>
        </w:tabs>
        <w:ind w:firstLine="720"/>
        <w:jc w:val="both"/>
        <w:rPr>
          <w:i/>
          <w:sz w:val="28"/>
        </w:rPr>
      </w:pPr>
      <w:r>
        <w:rPr>
          <w:i/>
          <w:sz w:val="28"/>
        </w:rPr>
        <w:t>Игровая деятельность:</w:t>
      </w:r>
    </w:p>
    <w:p w:rsidR="00593E59" w:rsidRDefault="00593E59" w:rsidP="00593E59">
      <w:pPr>
        <w:tabs>
          <w:tab w:val="left" w:pos="5640"/>
        </w:tabs>
        <w:jc w:val="both"/>
        <w:rPr>
          <w:rStyle w:val="140"/>
        </w:rPr>
      </w:pPr>
      <w:r>
        <w:rPr>
          <w:rStyle w:val="140"/>
          <w:i w:val="0"/>
        </w:rPr>
        <w:t xml:space="preserve">      Любые подвижные и малоподвижные игры, игры – хороводы  на русском  и английском языке.</w:t>
      </w:r>
    </w:p>
    <w:p w:rsidR="00593E59" w:rsidRDefault="00593E59" w:rsidP="00593E59">
      <w:pPr>
        <w:tabs>
          <w:tab w:val="left" w:pos="5640"/>
        </w:tabs>
        <w:ind w:firstLine="720"/>
        <w:jc w:val="both"/>
        <w:rPr>
          <w:i/>
        </w:rPr>
      </w:pPr>
      <w:r>
        <w:rPr>
          <w:i/>
          <w:sz w:val="28"/>
        </w:rPr>
        <w:t xml:space="preserve">Практическая деятельность: </w:t>
      </w:r>
    </w:p>
    <w:p w:rsidR="00593E59" w:rsidRPr="00F91690" w:rsidRDefault="00593E59" w:rsidP="00593E59">
      <w:pPr>
        <w:tabs>
          <w:tab w:val="left" w:pos="5640"/>
        </w:tabs>
        <w:ind w:left="360"/>
        <w:jc w:val="both"/>
        <w:rPr>
          <w:sz w:val="28"/>
          <w:szCs w:val="28"/>
        </w:rPr>
      </w:pPr>
      <w:r>
        <w:rPr>
          <w:sz w:val="28"/>
        </w:rPr>
        <w:t>Коллективное рисование «Наша планета – Земля</w:t>
      </w:r>
      <w:r>
        <w:rPr>
          <w:sz w:val="28"/>
          <w:szCs w:val="28"/>
        </w:rPr>
        <w:t>»</w:t>
      </w:r>
    </w:p>
    <w:p w:rsidR="00593E59" w:rsidRDefault="00593E59" w:rsidP="00593E59">
      <w:pPr>
        <w:tabs>
          <w:tab w:val="left" w:pos="5640"/>
        </w:tabs>
        <w:ind w:left="360"/>
        <w:jc w:val="both"/>
        <w:rPr>
          <w:sz w:val="28"/>
          <w:szCs w:val="28"/>
        </w:rPr>
      </w:pPr>
      <w:r>
        <w:rPr>
          <w:i/>
          <w:sz w:val="28"/>
          <w:szCs w:val="28"/>
        </w:rPr>
        <w:t>Методы и приемы:</w:t>
      </w:r>
    </w:p>
    <w:p w:rsidR="00593E59" w:rsidRDefault="00593E59" w:rsidP="00593E59">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593E59" w:rsidRDefault="00593E59" w:rsidP="00593E59">
      <w:pPr>
        <w:tabs>
          <w:tab w:val="left" w:pos="5640"/>
        </w:tabs>
        <w:jc w:val="center"/>
        <w:rPr>
          <w:b/>
          <w:sz w:val="16"/>
          <w:szCs w:val="16"/>
        </w:rPr>
      </w:pPr>
    </w:p>
    <w:p w:rsidR="00593E59" w:rsidRPr="00B610B9" w:rsidRDefault="00593E59" w:rsidP="00593E59">
      <w:pPr>
        <w:tabs>
          <w:tab w:val="left" w:pos="5640"/>
        </w:tabs>
        <w:jc w:val="center"/>
        <w:rPr>
          <w:b/>
          <w:sz w:val="28"/>
          <w:szCs w:val="28"/>
        </w:rPr>
      </w:pPr>
      <w:r>
        <w:rPr>
          <w:b/>
          <w:sz w:val="28"/>
          <w:szCs w:val="28"/>
        </w:rPr>
        <w:t xml:space="preserve">Сюжет 2. </w:t>
      </w:r>
      <w:r w:rsidRPr="0000710C">
        <w:rPr>
          <w:b/>
          <w:sz w:val="28"/>
          <w:szCs w:val="28"/>
        </w:rPr>
        <w:t>«</w:t>
      </w:r>
      <w:r>
        <w:rPr>
          <w:b/>
          <w:sz w:val="28"/>
          <w:szCs w:val="28"/>
          <w:lang w:val="en-US"/>
        </w:rPr>
        <w:t>Sport</w:t>
      </w:r>
      <w:r w:rsidRPr="0000710C">
        <w:rPr>
          <w:b/>
          <w:sz w:val="28"/>
          <w:szCs w:val="28"/>
        </w:rPr>
        <w:t>».</w:t>
      </w:r>
      <w:r w:rsidRPr="003355A5">
        <w:rPr>
          <w:b/>
          <w:sz w:val="28"/>
          <w:szCs w:val="28"/>
        </w:rPr>
        <w:t xml:space="preserve"> </w:t>
      </w:r>
      <w:r w:rsidRPr="0000710C">
        <w:rPr>
          <w:b/>
          <w:sz w:val="28"/>
          <w:szCs w:val="28"/>
        </w:rPr>
        <w:t>(</w:t>
      </w:r>
      <w:r w:rsidRPr="00B610B9">
        <w:rPr>
          <w:b/>
          <w:i/>
          <w:sz w:val="28"/>
          <w:szCs w:val="28"/>
        </w:rPr>
        <w:t>Спорт</w:t>
      </w:r>
      <w:r w:rsidRPr="0000710C">
        <w:rPr>
          <w:b/>
          <w:i/>
          <w:sz w:val="28"/>
          <w:szCs w:val="28"/>
        </w:rPr>
        <w:t>)</w:t>
      </w:r>
    </w:p>
    <w:p w:rsidR="00593E59" w:rsidRDefault="00593E59" w:rsidP="00593E59">
      <w:pPr>
        <w:tabs>
          <w:tab w:val="left" w:pos="5640"/>
        </w:tabs>
        <w:rPr>
          <w:i/>
          <w:sz w:val="28"/>
        </w:rPr>
      </w:pPr>
      <w:r>
        <w:rPr>
          <w:i/>
          <w:sz w:val="28"/>
        </w:rPr>
        <w:t>Примерные темы занятий:</w:t>
      </w:r>
    </w:p>
    <w:p w:rsidR="00593E59" w:rsidRDefault="00593E59" w:rsidP="00593E59">
      <w:pPr>
        <w:tabs>
          <w:tab w:val="left" w:pos="5640"/>
        </w:tabs>
        <w:ind w:firstLine="720"/>
        <w:jc w:val="both"/>
        <w:rPr>
          <w:sz w:val="28"/>
        </w:rPr>
      </w:pPr>
      <w:r>
        <w:rPr>
          <w:sz w:val="28"/>
        </w:rPr>
        <w:t>«Виды спорта», «Зимние забавы», «Развлечения летом», «Как хорошо спортсменом быть», «Играем и команды выполняем», и др.</w:t>
      </w:r>
    </w:p>
    <w:p w:rsidR="00593E59" w:rsidRDefault="00593E59" w:rsidP="00593E59">
      <w:pPr>
        <w:tabs>
          <w:tab w:val="left" w:pos="5640"/>
        </w:tabs>
        <w:ind w:firstLine="720"/>
        <w:jc w:val="both"/>
        <w:rPr>
          <w:sz w:val="28"/>
        </w:rPr>
      </w:pPr>
      <w:r>
        <w:rPr>
          <w:i/>
          <w:sz w:val="28"/>
        </w:rPr>
        <w:t>Теоретические знания:</w:t>
      </w:r>
      <w:r>
        <w:rPr>
          <w:sz w:val="28"/>
        </w:rPr>
        <w:t xml:space="preserve"> Название видов спорта по сезонам. </w:t>
      </w:r>
    </w:p>
    <w:p w:rsidR="00593E59" w:rsidRPr="00F91690" w:rsidRDefault="00593E59" w:rsidP="00593E59">
      <w:pPr>
        <w:tabs>
          <w:tab w:val="left" w:pos="5640"/>
        </w:tabs>
        <w:ind w:firstLine="720"/>
        <w:jc w:val="both"/>
        <w:rPr>
          <w:i/>
          <w:sz w:val="28"/>
        </w:rPr>
      </w:pPr>
      <w:r>
        <w:rPr>
          <w:i/>
          <w:sz w:val="28"/>
        </w:rPr>
        <w:t xml:space="preserve">Разучивание стишков, рифмовок: </w:t>
      </w:r>
    </w:p>
    <w:p w:rsidR="00593E59" w:rsidRPr="00593E59" w:rsidRDefault="00593E59" w:rsidP="00593E59">
      <w:pPr>
        <w:tabs>
          <w:tab w:val="left" w:pos="5640"/>
        </w:tabs>
        <w:ind w:firstLine="720"/>
        <w:jc w:val="both"/>
        <w:rPr>
          <w:sz w:val="28"/>
        </w:rPr>
      </w:pPr>
      <w:r w:rsidRPr="00593E59">
        <w:rPr>
          <w:sz w:val="28"/>
        </w:rPr>
        <w:t>«</w:t>
      </w:r>
      <w:r>
        <w:rPr>
          <w:sz w:val="28"/>
          <w:lang w:val="en-US"/>
        </w:rPr>
        <w:t>Hands</w:t>
      </w:r>
      <w:r w:rsidRPr="00593E59">
        <w:rPr>
          <w:sz w:val="28"/>
        </w:rPr>
        <w:t xml:space="preserve"> </w:t>
      </w:r>
      <w:r>
        <w:rPr>
          <w:sz w:val="28"/>
          <w:lang w:val="en-US"/>
        </w:rPr>
        <w:t>up</w:t>
      </w:r>
      <w:r w:rsidRPr="00593E59">
        <w:rPr>
          <w:sz w:val="28"/>
        </w:rPr>
        <w:t xml:space="preserve">, </w:t>
      </w:r>
      <w:r>
        <w:rPr>
          <w:sz w:val="28"/>
          <w:lang w:val="en-US"/>
        </w:rPr>
        <w:t>hands</w:t>
      </w:r>
      <w:r w:rsidRPr="00593E59">
        <w:rPr>
          <w:sz w:val="28"/>
        </w:rPr>
        <w:t xml:space="preserve"> </w:t>
      </w:r>
      <w:r>
        <w:rPr>
          <w:sz w:val="28"/>
          <w:lang w:val="en-US"/>
        </w:rPr>
        <w:t>down</w:t>
      </w:r>
      <w:r w:rsidRPr="00593E59">
        <w:rPr>
          <w:sz w:val="28"/>
        </w:rPr>
        <w:t>».  «</w:t>
      </w:r>
      <w:r>
        <w:rPr>
          <w:sz w:val="28"/>
          <w:lang w:val="en-US"/>
        </w:rPr>
        <w:t>Etc</w:t>
      </w:r>
      <w:r w:rsidRPr="00593E59">
        <w:rPr>
          <w:sz w:val="28"/>
        </w:rPr>
        <w:t>.</w:t>
      </w:r>
    </w:p>
    <w:p w:rsidR="00593E59" w:rsidRPr="00593E59" w:rsidRDefault="00593E59" w:rsidP="00593E59">
      <w:pPr>
        <w:tabs>
          <w:tab w:val="left" w:pos="5640"/>
        </w:tabs>
        <w:ind w:firstLine="720"/>
        <w:jc w:val="both"/>
        <w:rPr>
          <w:i/>
          <w:sz w:val="28"/>
        </w:rPr>
      </w:pPr>
      <w:r>
        <w:rPr>
          <w:i/>
          <w:sz w:val="28"/>
        </w:rPr>
        <w:t>Разучивание</w:t>
      </w:r>
      <w:r w:rsidRPr="00593E59">
        <w:rPr>
          <w:i/>
          <w:sz w:val="28"/>
        </w:rPr>
        <w:t xml:space="preserve"> </w:t>
      </w:r>
      <w:r>
        <w:rPr>
          <w:i/>
          <w:sz w:val="28"/>
        </w:rPr>
        <w:t>песен</w:t>
      </w:r>
      <w:r w:rsidRPr="00593E59">
        <w:rPr>
          <w:i/>
          <w:sz w:val="28"/>
        </w:rPr>
        <w:t>:</w:t>
      </w:r>
    </w:p>
    <w:p w:rsidR="00593E59" w:rsidRPr="00593E59" w:rsidRDefault="00593E59" w:rsidP="00593E59">
      <w:pPr>
        <w:tabs>
          <w:tab w:val="left" w:pos="5640"/>
        </w:tabs>
        <w:ind w:firstLine="720"/>
        <w:jc w:val="both"/>
        <w:rPr>
          <w:sz w:val="28"/>
          <w:lang w:val="en-US"/>
        </w:rPr>
      </w:pPr>
      <w:r w:rsidRPr="00593E59">
        <w:rPr>
          <w:sz w:val="28"/>
        </w:rPr>
        <w:t>«</w:t>
      </w:r>
      <w:r>
        <w:rPr>
          <w:sz w:val="28"/>
          <w:lang w:val="en-US"/>
        </w:rPr>
        <w:t>Clap</w:t>
      </w:r>
      <w:r w:rsidRPr="00593E59">
        <w:rPr>
          <w:sz w:val="28"/>
        </w:rPr>
        <w:t xml:space="preserve"> </w:t>
      </w:r>
      <w:r>
        <w:rPr>
          <w:sz w:val="28"/>
          <w:lang w:val="en-US"/>
        </w:rPr>
        <w:t>your</w:t>
      </w:r>
      <w:r w:rsidRPr="00593E59">
        <w:rPr>
          <w:sz w:val="28"/>
        </w:rPr>
        <w:t xml:space="preserve"> </w:t>
      </w:r>
      <w:r>
        <w:rPr>
          <w:sz w:val="28"/>
          <w:lang w:val="en-US"/>
        </w:rPr>
        <w:t>hands</w:t>
      </w:r>
      <w:r w:rsidRPr="00593E59">
        <w:rPr>
          <w:sz w:val="28"/>
        </w:rPr>
        <w:t xml:space="preserve">». </w:t>
      </w:r>
      <w:r w:rsidRPr="00FE0D41">
        <w:rPr>
          <w:sz w:val="28"/>
          <w:lang w:val="en-US"/>
        </w:rPr>
        <w:t>«</w:t>
      </w:r>
      <w:r>
        <w:rPr>
          <w:sz w:val="28"/>
          <w:lang w:val="en-US"/>
        </w:rPr>
        <w:t>Step, step, clap, clap</w:t>
      </w:r>
      <w:r w:rsidRPr="00FE0D41">
        <w:rPr>
          <w:sz w:val="28"/>
          <w:lang w:val="en-US"/>
        </w:rPr>
        <w:t xml:space="preserve">». </w:t>
      </w:r>
      <w:r>
        <w:rPr>
          <w:sz w:val="28"/>
          <w:lang w:val="en-US"/>
        </w:rPr>
        <w:t>Etc</w:t>
      </w:r>
      <w:r w:rsidRPr="00593E59">
        <w:rPr>
          <w:sz w:val="28"/>
          <w:lang w:val="en-US"/>
        </w:rPr>
        <w:t>.</w:t>
      </w:r>
    </w:p>
    <w:p w:rsidR="00593E59" w:rsidRPr="00593E59" w:rsidRDefault="00593E59" w:rsidP="00593E59">
      <w:pPr>
        <w:tabs>
          <w:tab w:val="left" w:pos="5640"/>
        </w:tabs>
        <w:ind w:firstLine="720"/>
        <w:jc w:val="both"/>
        <w:rPr>
          <w:i/>
          <w:sz w:val="28"/>
          <w:lang w:val="en-US"/>
        </w:rPr>
      </w:pPr>
      <w:r>
        <w:rPr>
          <w:i/>
          <w:sz w:val="28"/>
        </w:rPr>
        <w:t>Игровая</w:t>
      </w:r>
      <w:r w:rsidRPr="00593E59">
        <w:rPr>
          <w:i/>
          <w:sz w:val="28"/>
          <w:lang w:val="en-US"/>
        </w:rPr>
        <w:t xml:space="preserve"> </w:t>
      </w:r>
      <w:r>
        <w:rPr>
          <w:i/>
          <w:sz w:val="28"/>
        </w:rPr>
        <w:t>деятельность</w:t>
      </w:r>
      <w:r w:rsidRPr="00593E59">
        <w:rPr>
          <w:i/>
          <w:sz w:val="28"/>
          <w:lang w:val="en-US"/>
        </w:rPr>
        <w:t>:</w:t>
      </w:r>
    </w:p>
    <w:p w:rsidR="00593E59" w:rsidRPr="00F91690" w:rsidRDefault="00593E59" w:rsidP="00593E59">
      <w:pPr>
        <w:tabs>
          <w:tab w:val="left" w:pos="5640"/>
        </w:tabs>
        <w:ind w:firstLine="720"/>
        <w:jc w:val="both"/>
        <w:rPr>
          <w:sz w:val="28"/>
          <w:lang w:val="en-US"/>
        </w:rPr>
      </w:pPr>
      <w:r>
        <w:rPr>
          <w:sz w:val="28"/>
          <w:lang w:val="en-US"/>
        </w:rPr>
        <w:t xml:space="preserve">«Show me/Bring me…»  «What’s missing?»  «Bingo». «I can see». </w:t>
      </w:r>
      <w:r w:rsidRPr="00F91690">
        <w:rPr>
          <w:sz w:val="28"/>
          <w:lang w:val="en-US"/>
        </w:rPr>
        <w:t xml:space="preserve"> «</w:t>
      </w:r>
      <w:r>
        <w:rPr>
          <w:sz w:val="28"/>
          <w:lang w:val="en-US"/>
        </w:rPr>
        <w:t>Roll the ball</w:t>
      </w:r>
      <w:r w:rsidRPr="00F91690">
        <w:rPr>
          <w:sz w:val="28"/>
          <w:lang w:val="en-US"/>
        </w:rPr>
        <w:t xml:space="preserve">». </w:t>
      </w:r>
      <w:r>
        <w:rPr>
          <w:sz w:val="28"/>
          <w:lang w:val="en-US"/>
        </w:rPr>
        <w:t>etc</w:t>
      </w:r>
      <w:r w:rsidRPr="00F91690">
        <w:rPr>
          <w:sz w:val="28"/>
          <w:lang w:val="en-US"/>
        </w:rPr>
        <w:t>.</w:t>
      </w:r>
    </w:p>
    <w:p w:rsidR="00593E59" w:rsidRDefault="00593E59" w:rsidP="00593E59">
      <w:pPr>
        <w:tabs>
          <w:tab w:val="left" w:pos="5640"/>
        </w:tabs>
        <w:ind w:firstLine="720"/>
        <w:jc w:val="both"/>
        <w:rPr>
          <w:i/>
        </w:rPr>
      </w:pPr>
      <w:r>
        <w:rPr>
          <w:i/>
          <w:sz w:val="28"/>
        </w:rPr>
        <w:t xml:space="preserve">Практическая деятельность: </w:t>
      </w:r>
    </w:p>
    <w:p w:rsidR="00593E59" w:rsidRPr="00FE0D41" w:rsidRDefault="00593E59" w:rsidP="00593E59">
      <w:pPr>
        <w:tabs>
          <w:tab w:val="left" w:pos="5640"/>
        </w:tabs>
        <w:jc w:val="both"/>
        <w:rPr>
          <w:sz w:val="28"/>
          <w:szCs w:val="28"/>
        </w:rPr>
      </w:pPr>
      <w:r>
        <w:rPr>
          <w:sz w:val="28"/>
          <w:szCs w:val="28"/>
          <w:lang w:val="en-US"/>
        </w:rPr>
        <w:t>O</w:t>
      </w:r>
      <w:r>
        <w:rPr>
          <w:sz w:val="28"/>
          <w:szCs w:val="28"/>
        </w:rPr>
        <w:t>ригами</w:t>
      </w:r>
      <w:r w:rsidRPr="00FE0D41">
        <w:rPr>
          <w:sz w:val="28"/>
          <w:szCs w:val="28"/>
        </w:rPr>
        <w:t>,</w:t>
      </w:r>
      <w:r>
        <w:rPr>
          <w:sz w:val="28"/>
          <w:szCs w:val="28"/>
        </w:rPr>
        <w:t xml:space="preserve"> аппликация из цветной бумаги и картона – работа с трафаретами, сюжетная – «Спортивные летние игры»</w:t>
      </w:r>
      <w:r w:rsidRPr="00FE0D41">
        <w:rPr>
          <w:sz w:val="28"/>
          <w:szCs w:val="28"/>
        </w:rPr>
        <w:t xml:space="preserve">, </w:t>
      </w:r>
      <w:r>
        <w:rPr>
          <w:sz w:val="28"/>
          <w:szCs w:val="28"/>
        </w:rPr>
        <w:lastRenderedPageBreak/>
        <w:t>рисование карандашами – виды спорта (рисунок по образцу)</w:t>
      </w:r>
      <w:r w:rsidRPr="00FE0D41">
        <w:rPr>
          <w:sz w:val="28"/>
          <w:szCs w:val="28"/>
        </w:rPr>
        <w:t xml:space="preserve">, </w:t>
      </w:r>
      <w:r>
        <w:rPr>
          <w:sz w:val="28"/>
          <w:szCs w:val="28"/>
        </w:rPr>
        <w:t>лепка сюжетная «Зимние забавы»</w:t>
      </w:r>
      <w:r w:rsidRPr="00FE0D41">
        <w:rPr>
          <w:sz w:val="28"/>
          <w:szCs w:val="28"/>
        </w:rPr>
        <w:t xml:space="preserve">, </w:t>
      </w:r>
      <w:r>
        <w:rPr>
          <w:sz w:val="28"/>
          <w:szCs w:val="28"/>
        </w:rPr>
        <w:t>поделки из бросового материала</w:t>
      </w:r>
      <w:r w:rsidRPr="00FE0D41">
        <w:rPr>
          <w:sz w:val="28"/>
          <w:szCs w:val="28"/>
        </w:rPr>
        <w:t>.</w:t>
      </w:r>
    </w:p>
    <w:p w:rsidR="00593E59" w:rsidRDefault="00593E59" w:rsidP="00593E59">
      <w:pPr>
        <w:tabs>
          <w:tab w:val="left" w:pos="5640"/>
        </w:tabs>
        <w:ind w:left="360"/>
        <w:jc w:val="both"/>
        <w:rPr>
          <w:sz w:val="28"/>
          <w:szCs w:val="28"/>
        </w:rPr>
      </w:pPr>
      <w:r>
        <w:rPr>
          <w:i/>
          <w:sz w:val="28"/>
          <w:szCs w:val="28"/>
        </w:rPr>
        <w:t>Методы и приемы:</w:t>
      </w:r>
    </w:p>
    <w:p w:rsidR="00593E59" w:rsidRDefault="00593E59" w:rsidP="00593E59">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593E59" w:rsidRDefault="00593E59" w:rsidP="00593E59">
      <w:pPr>
        <w:tabs>
          <w:tab w:val="left" w:pos="5640"/>
        </w:tabs>
        <w:jc w:val="center"/>
        <w:rPr>
          <w:b/>
          <w:sz w:val="16"/>
          <w:szCs w:val="16"/>
        </w:rPr>
      </w:pPr>
    </w:p>
    <w:p w:rsidR="00593E59" w:rsidRPr="0000710C" w:rsidRDefault="00593E59" w:rsidP="00593E59">
      <w:pPr>
        <w:tabs>
          <w:tab w:val="left" w:pos="5640"/>
        </w:tabs>
        <w:jc w:val="center"/>
        <w:rPr>
          <w:b/>
          <w:i/>
          <w:sz w:val="28"/>
          <w:szCs w:val="28"/>
        </w:rPr>
      </w:pPr>
      <w:r>
        <w:rPr>
          <w:b/>
          <w:sz w:val="28"/>
          <w:szCs w:val="28"/>
        </w:rPr>
        <w:t xml:space="preserve">Сюжет 3. </w:t>
      </w:r>
      <w:r w:rsidRPr="0000710C">
        <w:rPr>
          <w:b/>
          <w:sz w:val="28"/>
          <w:szCs w:val="28"/>
        </w:rPr>
        <w:t>«</w:t>
      </w:r>
      <w:r>
        <w:rPr>
          <w:b/>
          <w:sz w:val="28"/>
          <w:szCs w:val="28"/>
          <w:lang w:val="en-US"/>
        </w:rPr>
        <w:t>Profession</w:t>
      </w:r>
      <w:r w:rsidRPr="0000710C">
        <w:rPr>
          <w:b/>
          <w:sz w:val="28"/>
          <w:szCs w:val="28"/>
        </w:rPr>
        <w:t>».  (</w:t>
      </w:r>
      <w:r w:rsidRPr="001C416A">
        <w:rPr>
          <w:b/>
          <w:i/>
          <w:sz w:val="28"/>
          <w:szCs w:val="28"/>
        </w:rPr>
        <w:t>Профессии</w:t>
      </w:r>
      <w:r w:rsidRPr="0000710C">
        <w:rPr>
          <w:b/>
          <w:i/>
          <w:sz w:val="28"/>
          <w:szCs w:val="28"/>
        </w:rPr>
        <w:t>)</w:t>
      </w:r>
    </w:p>
    <w:p w:rsidR="00593E59" w:rsidRDefault="00593E59" w:rsidP="00593E59">
      <w:pPr>
        <w:tabs>
          <w:tab w:val="left" w:pos="5640"/>
        </w:tabs>
        <w:rPr>
          <w:i/>
          <w:sz w:val="28"/>
        </w:rPr>
      </w:pPr>
      <w:r>
        <w:rPr>
          <w:i/>
          <w:sz w:val="28"/>
        </w:rPr>
        <w:t>Примерные темы занятий:</w:t>
      </w:r>
    </w:p>
    <w:p w:rsidR="00593E59" w:rsidRDefault="00593E59" w:rsidP="00593E59">
      <w:pPr>
        <w:tabs>
          <w:tab w:val="left" w:pos="5640"/>
        </w:tabs>
        <w:ind w:firstLine="720"/>
        <w:jc w:val="both"/>
        <w:rPr>
          <w:sz w:val="28"/>
        </w:rPr>
      </w:pPr>
      <w:r>
        <w:rPr>
          <w:sz w:val="28"/>
        </w:rPr>
        <w:t>«Давайте познакомимся», «У меня растут года..», «Нужные работники», «Важные предметы» и др.</w:t>
      </w:r>
    </w:p>
    <w:p w:rsidR="00593E59" w:rsidRDefault="00593E59" w:rsidP="00593E59">
      <w:pPr>
        <w:tabs>
          <w:tab w:val="left" w:pos="5640"/>
        </w:tabs>
        <w:ind w:firstLine="720"/>
        <w:jc w:val="both"/>
        <w:rPr>
          <w:sz w:val="28"/>
        </w:rPr>
      </w:pPr>
      <w:r>
        <w:rPr>
          <w:i/>
          <w:sz w:val="28"/>
        </w:rPr>
        <w:t>Теоретические знания:</w:t>
      </w:r>
      <w:r>
        <w:rPr>
          <w:sz w:val="28"/>
        </w:rPr>
        <w:t xml:space="preserve"> название профессий, предметов по профессиям.  Беседа о важности труда.</w:t>
      </w:r>
    </w:p>
    <w:p w:rsidR="00593E59" w:rsidRDefault="00593E59" w:rsidP="00593E59">
      <w:pPr>
        <w:tabs>
          <w:tab w:val="left" w:pos="5640"/>
        </w:tabs>
        <w:ind w:firstLine="720"/>
        <w:jc w:val="both"/>
        <w:rPr>
          <w:i/>
          <w:sz w:val="28"/>
        </w:rPr>
      </w:pPr>
      <w:r>
        <w:rPr>
          <w:i/>
          <w:sz w:val="28"/>
        </w:rPr>
        <w:t xml:space="preserve"> Разучивание стишков, рифмовок: </w:t>
      </w:r>
    </w:p>
    <w:p w:rsidR="00593E59" w:rsidRPr="00A82BDC" w:rsidRDefault="00593E59" w:rsidP="00593E59">
      <w:pPr>
        <w:tabs>
          <w:tab w:val="left" w:pos="5640"/>
        </w:tabs>
        <w:ind w:firstLine="720"/>
        <w:jc w:val="both"/>
        <w:rPr>
          <w:i/>
          <w:sz w:val="28"/>
        </w:rPr>
      </w:pPr>
      <w:r>
        <w:rPr>
          <w:i/>
          <w:sz w:val="28"/>
        </w:rPr>
        <w:t>Разучивание</w:t>
      </w:r>
      <w:r w:rsidRPr="00A82BDC">
        <w:rPr>
          <w:i/>
          <w:sz w:val="28"/>
        </w:rPr>
        <w:t xml:space="preserve"> </w:t>
      </w:r>
      <w:r>
        <w:rPr>
          <w:i/>
          <w:sz w:val="28"/>
        </w:rPr>
        <w:t>песен</w:t>
      </w:r>
      <w:r w:rsidRPr="00A82BDC">
        <w:rPr>
          <w:i/>
          <w:sz w:val="28"/>
        </w:rPr>
        <w:t>:</w:t>
      </w:r>
    </w:p>
    <w:p w:rsidR="00593E59" w:rsidRDefault="00593E59" w:rsidP="00593E59">
      <w:pPr>
        <w:tabs>
          <w:tab w:val="left" w:pos="5640"/>
        </w:tabs>
        <w:ind w:firstLine="720"/>
        <w:jc w:val="both"/>
        <w:rPr>
          <w:i/>
          <w:sz w:val="28"/>
        </w:rPr>
      </w:pPr>
      <w:r>
        <w:rPr>
          <w:i/>
          <w:sz w:val="28"/>
        </w:rPr>
        <w:t>Игровая деятельность:</w:t>
      </w:r>
    </w:p>
    <w:p w:rsidR="00593E59" w:rsidRDefault="00593E59" w:rsidP="00593E59">
      <w:pPr>
        <w:tabs>
          <w:tab w:val="left" w:pos="5640"/>
        </w:tabs>
        <w:ind w:firstLine="720"/>
        <w:jc w:val="both"/>
        <w:rPr>
          <w:sz w:val="28"/>
        </w:rPr>
      </w:pPr>
      <w:r>
        <w:rPr>
          <w:sz w:val="28"/>
        </w:rPr>
        <w:t>Разыгрывание ролевых мини – игр «В магазине», «На приеме у врача», «На стройке» и др. дидактические и настольно – печатные  игры.</w:t>
      </w:r>
    </w:p>
    <w:p w:rsidR="00593E59" w:rsidRDefault="00593E59" w:rsidP="00593E59">
      <w:pPr>
        <w:tabs>
          <w:tab w:val="left" w:pos="5640"/>
        </w:tabs>
        <w:ind w:firstLine="720"/>
        <w:jc w:val="both"/>
        <w:rPr>
          <w:i/>
          <w:sz w:val="28"/>
        </w:rPr>
      </w:pPr>
      <w:r>
        <w:rPr>
          <w:i/>
          <w:sz w:val="28"/>
        </w:rPr>
        <w:t xml:space="preserve">Практическая деятельность: </w:t>
      </w:r>
    </w:p>
    <w:p w:rsidR="00593E59" w:rsidRDefault="00593E59" w:rsidP="00593E59">
      <w:pPr>
        <w:tabs>
          <w:tab w:val="left" w:pos="5640"/>
        </w:tabs>
        <w:jc w:val="both"/>
        <w:rPr>
          <w:sz w:val="28"/>
          <w:szCs w:val="28"/>
        </w:rPr>
      </w:pPr>
      <w:r>
        <w:rPr>
          <w:sz w:val="28"/>
          <w:szCs w:val="28"/>
        </w:rPr>
        <w:t>Рисование восковыми мелками – «Кем бы я хотел быть»; аппликация из цветной бумаги, картона «Нужные предметы»; лепка;  ручной труд.</w:t>
      </w:r>
    </w:p>
    <w:p w:rsidR="00593E59" w:rsidRDefault="00593E59" w:rsidP="00593E59">
      <w:pPr>
        <w:tabs>
          <w:tab w:val="left" w:pos="5640"/>
        </w:tabs>
        <w:ind w:left="360"/>
        <w:jc w:val="both"/>
        <w:rPr>
          <w:sz w:val="28"/>
          <w:szCs w:val="28"/>
        </w:rPr>
      </w:pPr>
      <w:r>
        <w:rPr>
          <w:i/>
          <w:sz w:val="28"/>
          <w:szCs w:val="28"/>
        </w:rPr>
        <w:t>Методы и приемы:</w:t>
      </w:r>
    </w:p>
    <w:p w:rsidR="00593E59" w:rsidRDefault="00593E59" w:rsidP="00593E59">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593E59" w:rsidRDefault="00593E59" w:rsidP="00593E59">
      <w:pPr>
        <w:tabs>
          <w:tab w:val="left" w:pos="5640"/>
        </w:tabs>
        <w:jc w:val="center"/>
        <w:rPr>
          <w:b/>
          <w:sz w:val="28"/>
          <w:szCs w:val="28"/>
        </w:rPr>
      </w:pPr>
      <w:r>
        <w:rPr>
          <w:b/>
          <w:sz w:val="28"/>
          <w:szCs w:val="28"/>
        </w:rPr>
        <w:t xml:space="preserve">Сюжет 4. </w:t>
      </w:r>
      <w:r w:rsidRPr="0000710C">
        <w:rPr>
          <w:b/>
          <w:sz w:val="28"/>
          <w:szCs w:val="28"/>
        </w:rPr>
        <w:t>«</w:t>
      </w:r>
      <w:r w:rsidRPr="0000710C">
        <w:rPr>
          <w:b/>
          <w:sz w:val="28"/>
          <w:szCs w:val="28"/>
          <w:lang w:val="en-US"/>
        </w:rPr>
        <w:t>Weather</w:t>
      </w:r>
      <w:r w:rsidRPr="00882D34">
        <w:rPr>
          <w:b/>
          <w:sz w:val="28"/>
          <w:szCs w:val="28"/>
        </w:rPr>
        <w:t xml:space="preserve">. </w:t>
      </w:r>
      <w:r>
        <w:rPr>
          <w:b/>
          <w:sz w:val="28"/>
          <w:szCs w:val="28"/>
          <w:lang w:val="en-US"/>
        </w:rPr>
        <w:t>Colors</w:t>
      </w:r>
      <w:r>
        <w:rPr>
          <w:b/>
          <w:sz w:val="28"/>
          <w:szCs w:val="28"/>
        </w:rPr>
        <w:t xml:space="preserve"> </w:t>
      </w:r>
      <w:r w:rsidRPr="0000710C">
        <w:rPr>
          <w:b/>
          <w:sz w:val="28"/>
          <w:szCs w:val="28"/>
        </w:rPr>
        <w:t xml:space="preserve">».  </w:t>
      </w:r>
    </w:p>
    <w:p w:rsidR="00593E59" w:rsidRPr="0000710C" w:rsidRDefault="00593E59" w:rsidP="00593E59">
      <w:pPr>
        <w:tabs>
          <w:tab w:val="left" w:pos="5640"/>
        </w:tabs>
        <w:jc w:val="center"/>
        <w:rPr>
          <w:b/>
          <w:i/>
          <w:sz w:val="28"/>
          <w:szCs w:val="28"/>
        </w:rPr>
      </w:pPr>
      <w:r w:rsidRPr="0000710C">
        <w:rPr>
          <w:b/>
          <w:sz w:val="28"/>
          <w:szCs w:val="28"/>
        </w:rPr>
        <w:t>(</w:t>
      </w:r>
      <w:r w:rsidRPr="001C416A">
        <w:rPr>
          <w:b/>
          <w:i/>
          <w:sz w:val="28"/>
          <w:szCs w:val="28"/>
        </w:rPr>
        <w:t>Времена года</w:t>
      </w:r>
      <w:r>
        <w:rPr>
          <w:b/>
          <w:i/>
          <w:sz w:val="28"/>
          <w:szCs w:val="28"/>
        </w:rPr>
        <w:t>. Цветовая гамма</w:t>
      </w:r>
      <w:r w:rsidRPr="0000710C">
        <w:rPr>
          <w:b/>
          <w:i/>
          <w:sz w:val="28"/>
          <w:szCs w:val="28"/>
        </w:rPr>
        <w:t>)</w:t>
      </w:r>
    </w:p>
    <w:p w:rsidR="00593E59" w:rsidRDefault="00593E59" w:rsidP="00593E59">
      <w:pPr>
        <w:tabs>
          <w:tab w:val="left" w:pos="5640"/>
        </w:tabs>
        <w:rPr>
          <w:i/>
          <w:sz w:val="28"/>
        </w:rPr>
      </w:pPr>
      <w:r>
        <w:rPr>
          <w:i/>
          <w:sz w:val="28"/>
        </w:rPr>
        <w:t>Примерные темы занятий:</w:t>
      </w:r>
    </w:p>
    <w:p w:rsidR="00593E59" w:rsidRDefault="00593E59" w:rsidP="00593E59">
      <w:pPr>
        <w:tabs>
          <w:tab w:val="left" w:pos="5640"/>
        </w:tabs>
        <w:ind w:firstLine="720"/>
        <w:jc w:val="both"/>
        <w:rPr>
          <w:sz w:val="28"/>
        </w:rPr>
      </w:pPr>
      <w:r>
        <w:rPr>
          <w:sz w:val="28"/>
        </w:rPr>
        <w:t>«Здравствуй, лето», «Осенняя пора», «Хорошо зимой гулять»  «Весенние краски», «Разноцветная мозаика» и др.</w:t>
      </w:r>
    </w:p>
    <w:p w:rsidR="00593E59" w:rsidRPr="00F91690" w:rsidRDefault="00593E59" w:rsidP="00593E59">
      <w:pPr>
        <w:tabs>
          <w:tab w:val="left" w:pos="5640"/>
        </w:tabs>
        <w:ind w:firstLine="720"/>
        <w:jc w:val="both"/>
        <w:rPr>
          <w:sz w:val="28"/>
        </w:rPr>
      </w:pPr>
      <w:r>
        <w:rPr>
          <w:i/>
          <w:sz w:val="28"/>
        </w:rPr>
        <w:t>Теоретические знания:</w:t>
      </w:r>
      <w:r>
        <w:rPr>
          <w:sz w:val="28"/>
        </w:rPr>
        <w:t xml:space="preserve"> Название времен года, состояния погоды (тепло/холодно, дует ветер и т.д.), характерные признаки времен года. Название основных цветов.</w:t>
      </w:r>
    </w:p>
    <w:p w:rsidR="00593E59" w:rsidRDefault="00593E59" w:rsidP="00593E59">
      <w:pPr>
        <w:tabs>
          <w:tab w:val="left" w:pos="5640"/>
        </w:tabs>
        <w:ind w:firstLine="720"/>
        <w:jc w:val="both"/>
        <w:rPr>
          <w:i/>
          <w:sz w:val="28"/>
        </w:rPr>
      </w:pPr>
      <w:r>
        <w:rPr>
          <w:i/>
          <w:sz w:val="28"/>
        </w:rPr>
        <w:t xml:space="preserve"> Разучивание стишков, рифмовок: </w:t>
      </w:r>
    </w:p>
    <w:p w:rsidR="00593E59" w:rsidRDefault="00593E59" w:rsidP="00593E59">
      <w:pPr>
        <w:tabs>
          <w:tab w:val="left" w:pos="5640"/>
        </w:tabs>
        <w:ind w:firstLine="720"/>
        <w:jc w:val="both"/>
        <w:rPr>
          <w:sz w:val="28"/>
        </w:rPr>
      </w:pPr>
      <w:r w:rsidRPr="00F91690">
        <w:rPr>
          <w:sz w:val="28"/>
        </w:rPr>
        <w:t>«</w:t>
      </w:r>
      <w:r>
        <w:rPr>
          <w:sz w:val="28"/>
          <w:lang w:val="en-US"/>
        </w:rPr>
        <w:t>Counting</w:t>
      </w:r>
      <w:r w:rsidRPr="00F91690">
        <w:rPr>
          <w:sz w:val="28"/>
        </w:rPr>
        <w:t>».  «</w:t>
      </w:r>
      <w:r>
        <w:rPr>
          <w:sz w:val="28"/>
          <w:lang w:val="en-US"/>
        </w:rPr>
        <w:t>Seasons</w:t>
      </w:r>
      <w:r w:rsidRPr="00F91690">
        <w:rPr>
          <w:sz w:val="28"/>
        </w:rPr>
        <w:t>».  «</w:t>
      </w:r>
      <w:r>
        <w:rPr>
          <w:sz w:val="28"/>
          <w:lang w:val="en-US"/>
        </w:rPr>
        <w:t>Spring</w:t>
      </w:r>
      <w:r w:rsidRPr="00F91690">
        <w:rPr>
          <w:sz w:val="28"/>
        </w:rPr>
        <w:t xml:space="preserve"> </w:t>
      </w:r>
      <w:r>
        <w:rPr>
          <w:sz w:val="28"/>
          <w:lang w:val="en-US"/>
        </w:rPr>
        <w:t>is</w:t>
      </w:r>
      <w:r w:rsidRPr="00F91690">
        <w:rPr>
          <w:sz w:val="28"/>
        </w:rPr>
        <w:t xml:space="preserve"> </w:t>
      </w:r>
      <w:r>
        <w:rPr>
          <w:sz w:val="28"/>
          <w:lang w:val="en-US"/>
        </w:rPr>
        <w:t>green</w:t>
      </w:r>
      <w:r w:rsidRPr="00F91690">
        <w:rPr>
          <w:sz w:val="28"/>
        </w:rPr>
        <w:t xml:space="preserve">…». </w:t>
      </w:r>
      <w:r>
        <w:rPr>
          <w:sz w:val="28"/>
          <w:lang w:val="en-US"/>
        </w:rPr>
        <w:t>Etc</w:t>
      </w:r>
      <w:r>
        <w:rPr>
          <w:sz w:val="28"/>
        </w:rPr>
        <w:t>. поговорок и временах года и явлениях природы.</w:t>
      </w:r>
    </w:p>
    <w:p w:rsidR="00593E59" w:rsidRDefault="00593E59" w:rsidP="00593E59">
      <w:pPr>
        <w:tabs>
          <w:tab w:val="left" w:pos="5640"/>
        </w:tabs>
        <w:ind w:firstLine="720"/>
        <w:jc w:val="both"/>
        <w:rPr>
          <w:i/>
          <w:sz w:val="28"/>
          <w:lang w:val="en-US"/>
        </w:rPr>
      </w:pPr>
      <w:r>
        <w:rPr>
          <w:i/>
          <w:sz w:val="28"/>
        </w:rPr>
        <w:t>Разучивание</w:t>
      </w:r>
      <w:r>
        <w:rPr>
          <w:i/>
          <w:sz w:val="28"/>
          <w:lang w:val="en-US"/>
        </w:rPr>
        <w:t xml:space="preserve"> </w:t>
      </w:r>
      <w:r>
        <w:rPr>
          <w:i/>
          <w:sz w:val="28"/>
        </w:rPr>
        <w:t>песен</w:t>
      </w:r>
      <w:r>
        <w:rPr>
          <w:i/>
          <w:sz w:val="28"/>
          <w:lang w:val="en-US"/>
        </w:rPr>
        <w:t>:</w:t>
      </w:r>
    </w:p>
    <w:p w:rsidR="00593E59" w:rsidRDefault="00593E59" w:rsidP="00593E59">
      <w:pPr>
        <w:tabs>
          <w:tab w:val="left" w:pos="5640"/>
        </w:tabs>
        <w:ind w:firstLine="720"/>
        <w:jc w:val="both"/>
        <w:rPr>
          <w:sz w:val="28"/>
          <w:lang w:val="en-US"/>
        </w:rPr>
      </w:pPr>
      <w:r>
        <w:rPr>
          <w:sz w:val="28"/>
          <w:lang w:val="en-US"/>
        </w:rPr>
        <w:lastRenderedPageBreak/>
        <w:t xml:space="preserve">«Hello song, «Together», «Clap, clap your hands», etc. </w:t>
      </w:r>
    </w:p>
    <w:p w:rsidR="00593E59" w:rsidRPr="00F91690" w:rsidRDefault="00593E59" w:rsidP="00593E59">
      <w:pPr>
        <w:tabs>
          <w:tab w:val="left" w:pos="5640"/>
        </w:tabs>
        <w:ind w:firstLine="720"/>
        <w:jc w:val="both"/>
        <w:rPr>
          <w:i/>
          <w:sz w:val="28"/>
        </w:rPr>
      </w:pPr>
      <w:r>
        <w:rPr>
          <w:i/>
          <w:sz w:val="28"/>
        </w:rPr>
        <w:t>Игровая</w:t>
      </w:r>
      <w:r w:rsidRPr="00F91690">
        <w:rPr>
          <w:i/>
          <w:sz w:val="28"/>
        </w:rPr>
        <w:t xml:space="preserve"> </w:t>
      </w:r>
      <w:r>
        <w:rPr>
          <w:i/>
          <w:sz w:val="28"/>
        </w:rPr>
        <w:t>деятельность</w:t>
      </w:r>
      <w:r w:rsidRPr="00F91690">
        <w:rPr>
          <w:i/>
          <w:sz w:val="28"/>
        </w:rPr>
        <w:t>:</w:t>
      </w:r>
    </w:p>
    <w:p w:rsidR="00593E59" w:rsidRDefault="00593E59" w:rsidP="00593E59">
      <w:pPr>
        <w:tabs>
          <w:tab w:val="left" w:pos="5640"/>
        </w:tabs>
        <w:ind w:firstLine="720"/>
        <w:jc w:val="both"/>
        <w:rPr>
          <w:sz w:val="28"/>
        </w:rPr>
      </w:pPr>
      <w:r>
        <w:rPr>
          <w:sz w:val="28"/>
        </w:rPr>
        <w:t>«Угадай», «Когда это бывает?», «Цепочка», «Найди и покажи», «Волшебная стрелка и др.</w:t>
      </w:r>
    </w:p>
    <w:p w:rsidR="00593E59" w:rsidRDefault="00593E59" w:rsidP="00593E59">
      <w:pPr>
        <w:tabs>
          <w:tab w:val="left" w:pos="5640"/>
        </w:tabs>
        <w:ind w:firstLine="720"/>
        <w:jc w:val="both"/>
        <w:rPr>
          <w:i/>
          <w:sz w:val="28"/>
        </w:rPr>
      </w:pPr>
      <w:r>
        <w:rPr>
          <w:i/>
          <w:sz w:val="28"/>
        </w:rPr>
        <w:t xml:space="preserve">Практическая деятельность: </w:t>
      </w:r>
    </w:p>
    <w:p w:rsidR="00593E59" w:rsidRDefault="00593E59" w:rsidP="00593E59">
      <w:pPr>
        <w:tabs>
          <w:tab w:val="left" w:pos="5640"/>
        </w:tabs>
        <w:jc w:val="both"/>
        <w:rPr>
          <w:sz w:val="28"/>
          <w:szCs w:val="28"/>
        </w:rPr>
      </w:pPr>
      <w:r>
        <w:rPr>
          <w:sz w:val="28"/>
          <w:szCs w:val="28"/>
        </w:rPr>
        <w:t>Пластилиновая картина – Зимняя сказка. Рисунок красками – Я рисую лето. Аппликация из цветной бумаги и картона – первоцветы. Аппликация из природного материала «Осенние краски». Оригами.</w:t>
      </w:r>
    </w:p>
    <w:p w:rsidR="00593E59" w:rsidRDefault="00593E59" w:rsidP="00593E59">
      <w:pPr>
        <w:tabs>
          <w:tab w:val="left" w:pos="5640"/>
        </w:tabs>
        <w:ind w:left="360"/>
        <w:jc w:val="both"/>
        <w:rPr>
          <w:sz w:val="28"/>
          <w:szCs w:val="28"/>
        </w:rPr>
      </w:pPr>
      <w:r>
        <w:rPr>
          <w:i/>
          <w:sz w:val="28"/>
          <w:szCs w:val="28"/>
        </w:rPr>
        <w:t>Методы и приемы:</w:t>
      </w:r>
    </w:p>
    <w:p w:rsidR="00593E59" w:rsidRDefault="00593E59" w:rsidP="00593E59">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593E59" w:rsidRPr="0000710C" w:rsidRDefault="00593E59" w:rsidP="00593E59">
      <w:pPr>
        <w:tabs>
          <w:tab w:val="left" w:pos="5640"/>
        </w:tabs>
        <w:jc w:val="center"/>
        <w:rPr>
          <w:b/>
          <w:i/>
          <w:sz w:val="28"/>
          <w:szCs w:val="28"/>
        </w:rPr>
      </w:pPr>
      <w:r>
        <w:rPr>
          <w:b/>
          <w:sz w:val="28"/>
          <w:szCs w:val="28"/>
        </w:rPr>
        <w:t xml:space="preserve">Сюжет 5. </w:t>
      </w:r>
      <w:r w:rsidRPr="0000710C">
        <w:rPr>
          <w:b/>
          <w:sz w:val="28"/>
          <w:szCs w:val="28"/>
        </w:rPr>
        <w:t>«</w:t>
      </w:r>
      <w:r>
        <w:rPr>
          <w:b/>
          <w:sz w:val="28"/>
          <w:szCs w:val="28"/>
          <w:lang w:val="en-US"/>
        </w:rPr>
        <w:t>Noisy</w:t>
      </w:r>
      <w:r w:rsidRPr="006B67F6">
        <w:rPr>
          <w:b/>
          <w:sz w:val="28"/>
          <w:szCs w:val="28"/>
        </w:rPr>
        <w:t xml:space="preserve"> </w:t>
      </w:r>
      <w:r>
        <w:rPr>
          <w:b/>
          <w:sz w:val="28"/>
          <w:szCs w:val="28"/>
          <w:lang w:val="en-US"/>
        </w:rPr>
        <w:t>t</w:t>
      </w:r>
      <w:r w:rsidRPr="0000710C">
        <w:rPr>
          <w:b/>
          <w:sz w:val="28"/>
          <w:szCs w:val="28"/>
          <w:lang w:val="en-US"/>
        </w:rPr>
        <w:t>oys</w:t>
      </w:r>
      <w:r w:rsidRPr="0000710C">
        <w:rPr>
          <w:b/>
          <w:sz w:val="28"/>
          <w:szCs w:val="28"/>
        </w:rPr>
        <w:t>».    (</w:t>
      </w:r>
      <w:r w:rsidRPr="001C416A">
        <w:rPr>
          <w:b/>
          <w:i/>
          <w:sz w:val="28"/>
          <w:szCs w:val="28"/>
        </w:rPr>
        <w:t xml:space="preserve">Шумные </w:t>
      </w:r>
      <w:r>
        <w:rPr>
          <w:b/>
          <w:sz w:val="28"/>
          <w:szCs w:val="28"/>
        </w:rPr>
        <w:t>и</w:t>
      </w:r>
      <w:r w:rsidRPr="0000710C">
        <w:rPr>
          <w:b/>
          <w:i/>
          <w:sz w:val="28"/>
          <w:szCs w:val="28"/>
        </w:rPr>
        <w:t>грушки)</w:t>
      </w:r>
    </w:p>
    <w:p w:rsidR="00593E59" w:rsidRDefault="00593E59" w:rsidP="00593E59">
      <w:pPr>
        <w:tabs>
          <w:tab w:val="left" w:pos="5640"/>
        </w:tabs>
        <w:rPr>
          <w:i/>
          <w:sz w:val="28"/>
        </w:rPr>
      </w:pPr>
      <w:r>
        <w:rPr>
          <w:b/>
          <w:sz w:val="28"/>
          <w:szCs w:val="28"/>
        </w:rPr>
        <w:t xml:space="preserve">  </w:t>
      </w:r>
      <w:r>
        <w:rPr>
          <w:i/>
          <w:sz w:val="28"/>
        </w:rPr>
        <w:t>Примерные темы занятий:</w:t>
      </w:r>
    </w:p>
    <w:p w:rsidR="00593E59" w:rsidRDefault="00593E59" w:rsidP="00593E59">
      <w:pPr>
        <w:tabs>
          <w:tab w:val="left" w:pos="5640"/>
        </w:tabs>
        <w:ind w:firstLine="720"/>
        <w:jc w:val="both"/>
        <w:rPr>
          <w:sz w:val="28"/>
        </w:rPr>
      </w:pPr>
      <w:r>
        <w:rPr>
          <w:sz w:val="28"/>
        </w:rPr>
        <w:t>«мои игры и игрушки», «Я и мои игрушки», «Какие шумные игрушки!»  «Большие и маленькие игрушки», «Моя любимая игрушка» и др.</w:t>
      </w:r>
    </w:p>
    <w:p w:rsidR="00593E59" w:rsidRDefault="00593E59" w:rsidP="00593E59">
      <w:pPr>
        <w:tabs>
          <w:tab w:val="left" w:pos="5640"/>
        </w:tabs>
        <w:ind w:firstLine="720"/>
        <w:jc w:val="both"/>
        <w:rPr>
          <w:sz w:val="28"/>
        </w:rPr>
      </w:pPr>
      <w:r>
        <w:rPr>
          <w:i/>
          <w:sz w:val="28"/>
        </w:rPr>
        <w:t>Теоретические знания:</w:t>
      </w:r>
      <w:r>
        <w:rPr>
          <w:sz w:val="28"/>
        </w:rPr>
        <w:t xml:space="preserve"> название игрушек, их цвет, величина. Количественный счет до 20.</w:t>
      </w:r>
    </w:p>
    <w:p w:rsidR="00593E59" w:rsidRDefault="00593E59" w:rsidP="00593E59">
      <w:pPr>
        <w:tabs>
          <w:tab w:val="left" w:pos="5640"/>
        </w:tabs>
        <w:ind w:firstLine="720"/>
        <w:jc w:val="both"/>
        <w:rPr>
          <w:i/>
          <w:sz w:val="28"/>
        </w:rPr>
      </w:pPr>
      <w:r>
        <w:rPr>
          <w:i/>
          <w:sz w:val="28"/>
        </w:rPr>
        <w:t xml:space="preserve"> Разучивание стишков, рифмовок: </w:t>
      </w:r>
    </w:p>
    <w:p w:rsidR="00593E59" w:rsidRDefault="00593E59" w:rsidP="00593E59">
      <w:pPr>
        <w:tabs>
          <w:tab w:val="left" w:pos="5640"/>
        </w:tabs>
        <w:ind w:firstLine="720"/>
        <w:jc w:val="both"/>
        <w:rPr>
          <w:sz w:val="28"/>
        </w:rPr>
      </w:pPr>
      <w:r w:rsidRPr="00593E59">
        <w:rPr>
          <w:sz w:val="28"/>
          <w:lang w:val="en-US"/>
        </w:rPr>
        <w:t>«</w:t>
      </w:r>
      <w:r>
        <w:rPr>
          <w:sz w:val="28"/>
          <w:lang w:val="en-US"/>
        </w:rPr>
        <w:t>My</w:t>
      </w:r>
      <w:r w:rsidRPr="00593E59">
        <w:rPr>
          <w:sz w:val="28"/>
          <w:lang w:val="en-US"/>
        </w:rPr>
        <w:t xml:space="preserve"> </w:t>
      </w:r>
      <w:r>
        <w:rPr>
          <w:sz w:val="28"/>
          <w:lang w:val="en-US"/>
        </w:rPr>
        <w:t xml:space="preserve">doll».  «This is a cat».  </w:t>
      </w:r>
      <w:r>
        <w:rPr>
          <w:sz w:val="28"/>
        </w:rPr>
        <w:t>«</w:t>
      </w:r>
      <w:r>
        <w:rPr>
          <w:sz w:val="28"/>
          <w:lang w:val="en-US"/>
        </w:rPr>
        <w:t>Teddy</w:t>
      </w:r>
      <w:r w:rsidRPr="00F91690">
        <w:rPr>
          <w:sz w:val="28"/>
        </w:rPr>
        <w:t xml:space="preserve"> </w:t>
      </w:r>
      <w:r>
        <w:rPr>
          <w:sz w:val="28"/>
          <w:lang w:val="en-US"/>
        </w:rPr>
        <w:t>bear</w:t>
      </w:r>
      <w:r>
        <w:rPr>
          <w:sz w:val="28"/>
        </w:rPr>
        <w:t xml:space="preserve">». </w:t>
      </w:r>
      <w:r>
        <w:rPr>
          <w:sz w:val="28"/>
          <w:lang w:val="en-US"/>
        </w:rPr>
        <w:t>Etc</w:t>
      </w:r>
      <w:r>
        <w:rPr>
          <w:sz w:val="28"/>
        </w:rPr>
        <w:t>. Загадки про игрушки.</w:t>
      </w:r>
    </w:p>
    <w:p w:rsidR="00593E59" w:rsidRDefault="00593E59" w:rsidP="00593E59">
      <w:pPr>
        <w:tabs>
          <w:tab w:val="left" w:pos="5640"/>
        </w:tabs>
        <w:ind w:firstLine="720"/>
        <w:jc w:val="both"/>
        <w:rPr>
          <w:i/>
          <w:sz w:val="28"/>
          <w:lang w:val="en-US"/>
        </w:rPr>
      </w:pPr>
      <w:r>
        <w:rPr>
          <w:i/>
          <w:sz w:val="28"/>
        </w:rPr>
        <w:t>Разучивание</w:t>
      </w:r>
      <w:r>
        <w:rPr>
          <w:i/>
          <w:sz w:val="28"/>
          <w:lang w:val="en-US"/>
        </w:rPr>
        <w:t xml:space="preserve"> </w:t>
      </w:r>
      <w:r>
        <w:rPr>
          <w:i/>
          <w:sz w:val="28"/>
        </w:rPr>
        <w:t>песен</w:t>
      </w:r>
      <w:r>
        <w:rPr>
          <w:i/>
          <w:sz w:val="28"/>
          <w:lang w:val="en-US"/>
        </w:rPr>
        <w:t>:</w:t>
      </w:r>
    </w:p>
    <w:p w:rsidR="00593E59" w:rsidRDefault="00593E59" w:rsidP="00593E59">
      <w:pPr>
        <w:tabs>
          <w:tab w:val="left" w:pos="5640"/>
        </w:tabs>
        <w:ind w:firstLine="720"/>
        <w:jc w:val="both"/>
        <w:rPr>
          <w:sz w:val="28"/>
          <w:lang w:val="en-US"/>
        </w:rPr>
      </w:pPr>
      <w:r>
        <w:rPr>
          <w:sz w:val="28"/>
          <w:lang w:val="en-US"/>
        </w:rPr>
        <w:t>«Building blocks», «Little kitten» etc .</w:t>
      </w:r>
    </w:p>
    <w:p w:rsidR="00593E59" w:rsidRDefault="00593E59" w:rsidP="00593E59">
      <w:pPr>
        <w:tabs>
          <w:tab w:val="left" w:pos="5640"/>
        </w:tabs>
        <w:ind w:firstLine="720"/>
        <w:jc w:val="both"/>
        <w:rPr>
          <w:i/>
          <w:sz w:val="28"/>
        </w:rPr>
      </w:pPr>
      <w:r>
        <w:rPr>
          <w:i/>
          <w:sz w:val="28"/>
        </w:rPr>
        <w:t>Игровая деятельность:</w:t>
      </w:r>
    </w:p>
    <w:p w:rsidR="00593E59" w:rsidRDefault="00593E59" w:rsidP="00593E59">
      <w:pPr>
        <w:tabs>
          <w:tab w:val="left" w:pos="5640"/>
        </w:tabs>
        <w:ind w:firstLine="720"/>
        <w:jc w:val="both"/>
        <w:rPr>
          <w:sz w:val="28"/>
        </w:rPr>
      </w:pPr>
      <w:r>
        <w:rPr>
          <w:sz w:val="28"/>
        </w:rPr>
        <w:t>«Угадай, чего не стало», «Чудесный мешочек», «Какого цвета?», «Найди и покажи», «Магазин игрушек», «Дотронься!»  «Испорченный телефон»и др.</w:t>
      </w:r>
    </w:p>
    <w:p w:rsidR="00593E59" w:rsidRDefault="00593E59" w:rsidP="00593E59">
      <w:pPr>
        <w:tabs>
          <w:tab w:val="left" w:pos="5640"/>
        </w:tabs>
        <w:ind w:firstLine="720"/>
        <w:jc w:val="both"/>
        <w:rPr>
          <w:i/>
          <w:sz w:val="28"/>
        </w:rPr>
      </w:pPr>
      <w:r>
        <w:rPr>
          <w:i/>
          <w:sz w:val="28"/>
        </w:rPr>
        <w:t xml:space="preserve">Практическая деятельность: </w:t>
      </w:r>
    </w:p>
    <w:p w:rsidR="00593E59" w:rsidRDefault="00593E59" w:rsidP="00593E59">
      <w:pPr>
        <w:tabs>
          <w:tab w:val="left" w:pos="5640"/>
        </w:tabs>
        <w:jc w:val="both"/>
        <w:rPr>
          <w:sz w:val="28"/>
          <w:szCs w:val="28"/>
        </w:rPr>
      </w:pPr>
      <w:r>
        <w:rPr>
          <w:sz w:val="28"/>
          <w:szCs w:val="28"/>
        </w:rPr>
        <w:t>Рисунок восковыми мелками «Моя машина»; коллаж «Мои игрушки»; аппликация из цветной бумаги, картона – работа с трафаретами; лепка ; работа с бросовым материалом; оригами.</w:t>
      </w:r>
    </w:p>
    <w:p w:rsidR="00593E59" w:rsidRDefault="00593E59" w:rsidP="00593E59">
      <w:pPr>
        <w:tabs>
          <w:tab w:val="left" w:pos="5640"/>
        </w:tabs>
        <w:ind w:left="360"/>
        <w:jc w:val="both"/>
        <w:rPr>
          <w:sz w:val="28"/>
          <w:szCs w:val="28"/>
        </w:rPr>
      </w:pPr>
      <w:r>
        <w:rPr>
          <w:i/>
          <w:sz w:val="28"/>
          <w:szCs w:val="28"/>
        </w:rPr>
        <w:t>Методы и приемы:</w:t>
      </w:r>
    </w:p>
    <w:p w:rsidR="00593E59" w:rsidRDefault="00593E59" w:rsidP="00593E59">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593E59" w:rsidRDefault="00593E59" w:rsidP="00593E59">
      <w:pPr>
        <w:tabs>
          <w:tab w:val="left" w:pos="5640"/>
        </w:tabs>
        <w:jc w:val="center"/>
        <w:rPr>
          <w:b/>
          <w:sz w:val="28"/>
          <w:szCs w:val="28"/>
        </w:rPr>
      </w:pPr>
    </w:p>
    <w:p w:rsidR="00593E59" w:rsidRDefault="00593E59" w:rsidP="00593E59">
      <w:pPr>
        <w:tabs>
          <w:tab w:val="left" w:pos="5640"/>
        </w:tabs>
        <w:jc w:val="center"/>
        <w:rPr>
          <w:b/>
          <w:sz w:val="28"/>
          <w:szCs w:val="28"/>
        </w:rPr>
      </w:pPr>
    </w:p>
    <w:p w:rsidR="00593E59" w:rsidRDefault="00593E59" w:rsidP="00593E59">
      <w:pPr>
        <w:tabs>
          <w:tab w:val="left" w:pos="5640"/>
        </w:tabs>
        <w:jc w:val="center"/>
        <w:rPr>
          <w:b/>
          <w:i/>
          <w:sz w:val="28"/>
          <w:szCs w:val="28"/>
        </w:rPr>
      </w:pPr>
      <w:r>
        <w:rPr>
          <w:b/>
          <w:sz w:val="28"/>
          <w:szCs w:val="28"/>
        </w:rPr>
        <w:lastRenderedPageBreak/>
        <w:t xml:space="preserve">Сюжет 6. </w:t>
      </w:r>
      <w:r w:rsidRPr="0000710C">
        <w:rPr>
          <w:b/>
          <w:sz w:val="28"/>
          <w:szCs w:val="28"/>
        </w:rPr>
        <w:t>«</w:t>
      </w:r>
      <w:r w:rsidRPr="0000710C">
        <w:rPr>
          <w:b/>
          <w:sz w:val="28"/>
          <w:szCs w:val="28"/>
          <w:lang w:val="en-US"/>
        </w:rPr>
        <w:t>Clothes</w:t>
      </w:r>
      <w:r w:rsidRPr="0000710C">
        <w:rPr>
          <w:b/>
          <w:sz w:val="28"/>
          <w:szCs w:val="28"/>
        </w:rPr>
        <w:t>».   (</w:t>
      </w:r>
      <w:r w:rsidRPr="0000710C">
        <w:rPr>
          <w:b/>
          <w:i/>
          <w:sz w:val="28"/>
          <w:szCs w:val="28"/>
        </w:rPr>
        <w:t>Одежда)</w:t>
      </w:r>
    </w:p>
    <w:p w:rsidR="00593E59" w:rsidRDefault="00593E59" w:rsidP="00593E59">
      <w:pPr>
        <w:tabs>
          <w:tab w:val="left" w:pos="5640"/>
        </w:tabs>
        <w:rPr>
          <w:i/>
          <w:sz w:val="28"/>
        </w:rPr>
      </w:pPr>
      <w:r w:rsidRPr="0000710C">
        <w:rPr>
          <w:b/>
          <w:sz w:val="28"/>
          <w:szCs w:val="28"/>
        </w:rPr>
        <w:t xml:space="preserve">   </w:t>
      </w:r>
      <w:r>
        <w:rPr>
          <w:i/>
          <w:sz w:val="28"/>
        </w:rPr>
        <w:t>Примерные темы занятий:</w:t>
      </w:r>
    </w:p>
    <w:p w:rsidR="00593E59" w:rsidRPr="00015C0D" w:rsidRDefault="00593E59" w:rsidP="00593E59">
      <w:pPr>
        <w:tabs>
          <w:tab w:val="left" w:pos="5640"/>
        </w:tabs>
        <w:ind w:firstLine="720"/>
        <w:jc w:val="both"/>
        <w:rPr>
          <w:sz w:val="28"/>
        </w:rPr>
      </w:pPr>
      <w:r>
        <w:rPr>
          <w:sz w:val="28"/>
        </w:rPr>
        <w:t>«Что мне нравится», «Сто одежек», «Моя одежда»  «Разноцветная одежда», «Что наденем мы зимой?» и др.</w:t>
      </w:r>
    </w:p>
    <w:p w:rsidR="00593E59" w:rsidRPr="00334296" w:rsidRDefault="00593E59" w:rsidP="00593E59">
      <w:pPr>
        <w:tabs>
          <w:tab w:val="left" w:pos="5640"/>
        </w:tabs>
        <w:ind w:firstLine="720"/>
        <w:jc w:val="both"/>
        <w:rPr>
          <w:sz w:val="28"/>
        </w:rPr>
      </w:pPr>
      <w:r>
        <w:rPr>
          <w:i/>
          <w:sz w:val="28"/>
        </w:rPr>
        <w:t>Теоретические знания:</w:t>
      </w:r>
      <w:r>
        <w:rPr>
          <w:sz w:val="28"/>
        </w:rPr>
        <w:t xml:space="preserve"> название различных предметов одежды, их цвет, величина. </w:t>
      </w:r>
    </w:p>
    <w:p w:rsidR="00593E59" w:rsidRPr="00F91690" w:rsidRDefault="00593E59" w:rsidP="00593E59">
      <w:pPr>
        <w:tabs>
          <w:tab w:val="left" w:pos="5640"/>
        </w:tabs>
        <w:ind w:firstLine="720"/>
        <w:jc w:val="both"/>
        <w:rPr>
          <w:i/>
          <w:sz w:val="28"/>
        </w:rPr>
      </w:pPr>
      <w:r w:rsidRPr="00EF6B89">
        <w:rPr>
          <w:i/>
          <w:sz w:val="28"/>
        </w:rPr>
        <w:t xml:space="preserve"> Разучивание стишков, рифмовок</w:t>
      </w:r>
      <w:r>
        <w:rPr>
          <w:i/>
          <w:sz w:val="28"/>
        </w:rPr>
        <w:t>.</w:t>
      </w:r>
    </w:p>
    <w:p w:rsidR="00593E59" w:rsidRPr="00F91690" w:rsidRDefault="00593E59" w:rsidP="00593E59">
      <w:pPr>
        <w:tabs>
          <w:tab w:val="left" w:pos="5640"/>
        </w:tabs>
        <w:ind w:firstLine="720"/>
        <w:jc w:val="both"/>
        <w:rPr>
          <w:i/>
          <w:sz w:val="28"/>
        </w:rPr>
      </w:pPr>
      <w:r>
        <w:rPr>
          <w:sz w:val="28"/>
        </w:rPr>
        <w:t>«</w:t>
      </w:r>
      <w:r>
        <w:rPr>
          <w:sz w:val="28"/>
          <w:lang w:val="en-US"/>
        </w:rPr>
        <w:t>All</w:t>
      </w:r>
      <w:r w:rsidRPr="00F91690">
        <w:rPr>
          <w:sz w:val="28"/>
        </w:rPr>
        <w:t xml:space="preserve"> </w:t>
      </w:r>
      <w:r>
        <w:rPr>
          <w:sz w:val="28"/>
          <w:lang w:val="en-US"/>
        </w:rPr>
        <w:t>about</w:t>
      </w:r>
      <w:r w:rsidRPr="00F91690">
        <w:rPr>
          <w:sz w:val="28"/>
        </w:rPr>
        <w:t xml:space="preserve"> </w:t>
      </w:r>
      <w:r>
        <w:rPr>
          <w:sz w:val="28"/>
          <w:lang w:val="en-US"/>
        </w:rPr>
        <w:t>me</w:t>
      </w:r>
      <w:r>
        <w:rPr>
          <w:sz w:val="28"/>
        </w:rPr>
        <w:t>»,</w:t>
      </w:r>
      <w:r w:rsidRPr="00F91690">
        <w:rPr>
          <w:sz w:val="28"/>
        </w:rPr>
        <w:t xml:space="preserve"> </w:t>
      </w:r>
      <w:r>
        <w:rPr>
          <w:sz w:val="28"/>
          <w:lang w:val="en-US"/>
        </w:rPr>
        <w:t>etc</w:t>
      </w:r>
      <w:r w:rsidRPr="00F91690">
        <w:rPr>
          <w:sz w:val="28"/>
        </w:rPr>
        <w:t>.</w:t>
      </w:r>
      <w:r w:rsidRPr="00F91690">
        <w:rPr>
          <w:i/>
          <w:sz w:val="28"/>
        </w:rPr>
        <w:t xml:space="preserve"> </w:t>
      </w:r>
    </w:p>
    <w:p w:rsidR="00593E59" w:rsidRPr="00B15AEB" w:rsidRDefault="00593E59" w:rsidP="00593E59">
      <w:pPr>
        <w:tabs>
          <w:tab w:val="left" w:pos="5640"/>
        </w:tabs>
        <w:ind w:firstLine="720"/>
        <w:jc w:val="both"/>
        <w:rPr>
          <w:i/>
          <w:sz w:val="28"/>
          <w:lang w:val="en-US"/>
        </w:rPr>
      </w:pPr>
      <w:r w:rsidRPr="00EF6B89">
        <w:rPr>
          <w:i/>
          <w:sz w:val="28"/>
        </w:rPr>
        <w:t>Разучивание</w:t>
      </w:r>
      <w:r w:rsidRPr="00B15AEB">
        <w:rPr>
          <w:i/>
          <w:sz w:val="28"/>
          <w:lang w:val="en-US"/>
        </w:rPr>
        <w:t xml:space="preserve"> </w:t>
      </w:r>
      <w:r>
        <w:rPr>
          <w:i/>
          <w:sz w:val="28"/>
        </w:rPr>
        <w:t>песен</w:t>
      </w:r>
      <w:r w:rsidRPr="00B15AEB">
        <w:rPr>
          <w:i/>
          <w:sz w:val="28"/>
          <w:lang w:val="en-US"/>
        </w:rPr>
        <w:t>:</w:t>
      </w:r>
    </w:p>
    <w:p w:rsidR="00593E59" w:rsidRPr="001C50EA" w:rsidRDefault="00593E59" w:rsidP="00593E59">
      <w:pPr>
        <w:tabs>
          <w:tab w:val="left" w:pos="5640"/>
        </w:tabs>
        <w:ind w:firstLine="720"/>
        <w:jc w:val="both"/>
        <w:rPr>
          <w:sz w:val="28"/>
          <w:lang w:val="en-US"/>
        </w:rPr>
      </w:pPr>
      <w:r w:rsidRPr="001C50EA">
        <w:rPr>
          <w:sz w:val="28"/>
          <w:lang w:val="en-US"/>
        </w:rPr>
        <w:t>«</w:t>
      </w:r>
      <w:r>
        <w:rPr>
          <w:sz w:val="28"/>
          <w:lang w:val="en-US"/>
        </w:rPr>
        <w:t>If you happy?</w:t>
      </w:r>
      <w:r w:rsidRPr="00B15AEB">
        <w:rPr>
          <w:sz w:val="28"/>
          <w:lang w:val="en-US"/>
        </w:rPr>
        <w:t>»,</w:t>
      </w:r>
      <w:r>
        <w:rPr>
          <w:sz w:val="28"/>
          <w:lang w:val="en-US"/>
        </w:rPr>
        <w:t xml:space="preserve"> </w:t>
      </w:r>
      <w:r w:rsidRPr="00B15AEB">
        <w:rPr>
          <w:sz w:val="28"/>
          <w:lang w:val="en-US"/>
        </w:rPr>
        <w:t>«</w:t>
      </w:r>
      <w:r>
        <w:rPr>
          <w:sz w:val="28"/>
          <w:lang w:val="en-US"/>
        </w:rPr>
        <w:t>Hello song</w:t>
      </w:r>
      <w:r w:rsidRPr="003D7B3E">
        <w:rPr>
          <w:sz w:val="28"/>
          <w:lang w:val="en-US"/>
        </w:rPr>
        <w:t>»</w:t>
      </w:r>
      <w:r w:rsidRPr="001C50EA">
        <w:rPr>
          <w:sz w:val="28"/>
          <w:lang w:val="en-US"/>
        </w:rPr>
        <w:t>, «</w:t>
      </w:r>
      <w:r>
        <w:rPr>
          <w:sz w:val="28"/>
          <w:lang w:val="en-US"/>
        </w:rPr>
        <w:t>What do you wear on your head?</w:t>
      </w:r>
      <w:r w:rsidRPr="001C50EA">
        <w:rPr>
          <w:sz w:val="28"/>
          <w:lang w:val="en-US"/>
        </w:rPr>
        <w:t>»</w:t>
      </w:r>
      <w:r>
        <w:rPr>
          <w:sz w:val="28"/>
          <w:lang w:val="en-US"/>
        </w:rPr>
        <w:t xml:space="preserve"> etc</w:t>
      </w:r>
      <w:r w:rsidRPr="001C50EA">
        <w:rPr>
          <w:sz w:val="28"/>
          <w:lang w:val="en-US"/>
        </w:rPr>
        <w:t xml:space="preserve"> .</w:t>
      </w:r>
    </w:p>
    <w:p w:rsidR="00593E59" w:rsidRPr="00F91690" w:rsidRDefault="00593E59" w:rsidP="00593E59">
      <w:pPr>
        <w:tabs>
          <w:tab w:val="left" w:pos="5640"/>
        </w:tabs>
        <w:ind w:firstLine="720"/>
        <w:jc w:val="both"/>
        <w:rPr>
          <w:i/>
          <w:sz w:val="28"/>
        </w:rPr>
      </w:pPr>
      <w:r>
        <w:rPr>
          <w:i/>
          <w:sz w:val="28"/>
        </w:rPr>
        <w:t>Игровая</w:t>
      </w:r>
      <w:r w:rsidRPr="00F91690">
        <w:rPr>
          <w:i/>
          <w:sz w:val="28"/>
        </w:rPr>
        <w:t xml:space="preserve"> </w:t>
      </w:r>
      <w:r>
        <w:rPr>
          <w:i/>
          <w:sz w:val="28"/>
        </w:rPr>
        <w:t>деятельность</w:t>
      </w:r>
      <w:r w:rsidRPr="00F91690">
        <w:rPr>
          <w:i/>
          <w:sz w:val="28"/>
        </w:rPr>
        <w:t>:</w:t>
      </w:r>
    </w:p>
    <w:p w:rsidR="00593E59" w:rsidRDefault="00593E59" w:rsidP="00593E59">
      <w:pPr>
        <w:tabs>
          <w:tab w:val="left" w:pos="5640"/>
        </w:tabs>
        <w:ind w:firstLine="720"/>
        <w:jc w:val="both"/>
        <w:rPr>
          <w:sz w:val="28"/>
        </w:rPr>
      </w:pPr>
      <w:r w:rsidRPr="00F91690">
        <w:rPr>
          <w:sz w:val="28"/>
        </w:rPr>
        <w:t>«</w:t>
      </w:r>
      <w:r>
        <w:rPr>
          <w:sz w:val="28"/>
        </w:rPr>
        <w:t>Угадай, чего не стало</w:t>
      </w:r>
      <w:r w:rsidRPr="001C50EA">
        <w:rPr>
          <w:sz w:val="28"/>
        </w:rPr>
        <w:t>», «</w:t>
      </w:r>
      <w:r>
        <w:rPr>
          <w:sz w:val="28"/>
        </w:rPr>
        <w:t>Чудесный мешочек», «Какого цвета?», «Найди и покажи», «Оденем куклу на прогулку», «Дотронься!/принеси/дай мне..», «Посмотри и скажи» и др.</w:t>
      </w:r>
    </w:p>
    <w:p w:rsidR="00593E59" w:rsidRPr="00DC182C" w:rsidRDefault="00593E59" w:rsidP="00593E59">
      <w:pPr>
        <w:tabs>
          <w:tab w:val="left" w:pos="5640"/>
        </w:tabs>
        <w:ind w:firstLine="720"/>
        <w:jc w:val="both"/>
        <w:rPr>
          <w:i/>
          <w:sz w:val="28"/>
        </w:rPr>
      </w:pPr>
      <w:r>
        <w:rPr>
          <w:i/>
          <w:sz w:val="28"/>
        </w:rPr>
        <w:t>Практическая</w:t>
      </w:r>
      <w:r w:rsidRPr="00DC182C">
        <w:rPr>
          <w:i/>
          <w:sz w:val="28"/>
        </w:rPr>
        <w:t xml:space="preserve"> </w:t>
      </w:r>
      <w:r>
        <w:rPr>
          <w:i/>
          <w:sz w:val="28"/>
        </w:rPr>
        <w:t>деятельность</w:t>
      </w:r>
      <w:r w:rsidRPr="00DC182C">
        <w:rPr>
          <w:i/>
          <w:sz w:val="28"/>
        </w:rPr>
        <w:t xml:space="preserve">: </w:t>
      </w:r>
    </w:p>
    <w:p w:rsidR="00593E59" w:rsidRDefault="00593E59" w:rsidP="00593E59">
      <w:pPr>
        <w:tabs>
          <w:tab w:val="left" w:pos="5640"/>
        </w:tabs>
        <w:rPr>
          <w:sz w:val="28"/>
          <w:szCs w:val="28"/>
        </w:rPr>
      </w:pPr>
      <w:r>
        <w:rPr>
          <w:sz w:val="28"/>
        </w:rPr>
        <w:t xml:space="preserve"> А</w:t>
      </w:r>
      <w:r>
        <w:rPr>
          <w:sz w:val="28"/>
          <w:szCs w:val="28"/>
        </w:rPr>
        <w:t>ппликация из цветного картона и бумаги – работа с трафаретами; рисунок карандашами – «Зимняя (летняя) одежда»; пластилиновая картина «Моя любимая одежда»; выставка детских рисунков «На подиуме»;</w:t>
      </w:r>
    </w:p>
    <w:p w:rsidR="00593E59" w:rsidRDefault="00593E59" w:rsidP="00593E59">
      <w:pPr>
        <w:tabs>
          <w:tab w:val="left" w:pos="5640"/>
        </w:tabs>
        <w:jc w:val="both"/>
        <w:rPr>
          <w:sz w:val="28"/>
        </w:rPr>
      </w:pPr>
      <w:r>
        <w:rPr>
          <w:sz w:val="28"/>
          <w:szCs w:val="28"/>
        </w:rPr>
        <w:t>поделка – мобиль «Одежда» (работа с бросовым и природным материалом)</w:t>
      </w:r>
      <w:r>
        <w:rPr>
          <w:sz w:val="28"/>
        </w:rPr>
        <w:t>.</w:t>
      </w:r>
    </w:p>
    <w:p w:rsidR="00593E59" w:rsidRDefault="00593E59" w:rsidP="00593E59">
      <w:pPr>
        <w:tabs>
          <w:tab w:val="left" w:pos="5640"/>
        </w:tabs>
        <w:ind w:left="360"/>
        <w:jc w:val="both"/>
        <w:rPr>
          <w:sz w:val="28"/>
          <w:szCs w:val="28"/>
        </w:rPr>
      </w:pPr>
      <w:r>
        <w:rPr>
          <w:i/>
          <w:sz w:val="28"/>
          <w:szCs w:val="28"/>
        </w:rPr>
        <w:t>Методы и приемы:</w:t>
      </w:r>
    </w:p>
    <w:p w:rsidR="00593E59" w:rsidRPr="000F18DF" w:rsidRDefault="00593E59" w:rsidP="00593E59">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593E59" w:rsidRPr="006816E2" w:rsidRDefault="00593E59" w:rsidP="00593E59">
      <w:pPr>
        <w:tabs>
          <w:tab w:val="left" w:pos="5640"/>
        </w:tabs>
        <w:jc w:val="center"/>
        <w:rPr>
          <w:i/>
          <w:sz w:val="16"/>
          <w:szCs w:val="16"/>
        </w:rPr>
      </w:pPr>
    </w:p>
    <w:p w:rsidR="00593E59" w:rsidRPr="0000710C" w:rsidRDefault="00593E59" w:rsidP="00593E59">
      <w:pPr>
        <w:tabs>
          <w:tab w:val="left" w:pos="5640"/>
        </w:tabs>
        <w:jc w:val="center"/>
        <w:rPr>
          <w:b/>
          <w:sz w:val="28"/>
          <w:szCs w:val="28"/>
        </w:rPr>
      </w:pPr>
      <w:r>
        <w:rPr>
          <w:b/>
          <w:sz w:val="28"/>
          <w:szCs w:val="28"/>
        </w:rPr>
        <w:t>Сюжет</w:t>
      </w:r>
      <w:r w:rsidRPr="004D60D9">
        <w:rPr>
          <w:b/>
          <w:sz w:val="28"/>
          <w:szCs w:val="28"/>
        </w:rPr>
        <w:t xml:space="preserve"> 7. </w:t>
      </w:r>
      <w:r w:rsidRPr="0000710C">
        <w:rPr>
          <w:b/>
          <w:sz w:val="28"/>
          <w:szCs w:val="28"/>
        </w:rPr>
        <w:t>«</w:t>
      </w:r>
      <w:r>
        <w:rPr>
          <w:b/>
          <w:sz w:val="28"/>
          <w:szCs w:val="28"/>
          <w:lang w:val="en-US"/>
        </w:rPr>
        <w:t>Jungle</w:t>
      </w:r>
      <w:r w:rsidRPr="0000710C">
        <w:rPr>
          <w:b/>
          <w:sz w:val="28"/>
          <w:szCs w:val="28"/>
        </w:rPr>
        <w:t xml:space="preserve"> </w:t>
      </w:r>
      <w:r w:rsidRPr="0000710C">
        <w:rPr>
          <w:b/>
          <w:sz w:val="28"/>
          <w:szCs w:val="28"/>
          <w:lang w:val="en-US"/>
        </w:rPr>
        <w:t>animals</w:t>
      </w:r>
      <w:r w:rsidRPr="0000710C">
        <w:rPr>
          <w:b/>
          <w:sz w:val="28"/>
          <w:szCs w:val="28"/>
        </w:rPr>
        <w:t xml:space="preserve">».  </w:t>
      </w:r>
      <w:r w:rsidRPr="0000710C">
        <w:rPr>
          <w:b/>
          <w:i/>
          <w:sz w:val="28"/>
          <w:szCs w:val="28"/>
        </w:rPr>
        <w:t>(</w:t>
      </w:r>
      <w:r>
        <w:rPr>
          <w:b/>
          <w:i/>
          <w:sz w:val="28"/>
          <w:szCs w:val="28"/>
        </w:rPr>
        <w:t>Ж</w:t>
      </w:r>
      <w:r w:rsidRPr="0000710C">
        <w:rPr>
          <w:b/>
          <w:i/>
          <w:sz w:val="28"/>
          <w:szCs w:val="28"/>
        </w:rPr>
        <w:t>ивотные</w:t>
      </w:r>
      <w:r>
        <w:rPr>
          <w:b/>
          <w:i/>
          <w:sz w:val="28"/>
          <w:szCs w:val="28"/>
        </w:rPr>
        <w:t xml:space="preserve"> джунглей</w:t>
      </w:r>
      <w:r w:rsidRPr="0000710C">
        <w:rPr>
          <w:b/>
          <w:sz w:val="28"/>
          <w:szCs w:val="28"/>
        </w:rPr>
        <w:t>)</w:t>
      </w:r>
    </w:p>
    <w:p w:rsidR="00593E59" w:rsidRDefault="00593E59" w:rsidP="00593E59">
      <w:pPr>
        <w:tabs>
          <w:tab w:val="left" w:pos="5640"/>
        </w:tabs>
        <w:rPr>
          <w:i/>
          <w:sz w:val="28"/>
        </w:rPr>
      </w:pPr>
      <w:r w:rsidRPr="0000710C">
        <w:rPr>
          <w:b/>
          <w:sz w:val="28"/>
          <w:szCs w:val="28"/>
        </w:rPr>
        <w:t xml:space="preserve">   </w:t>
      </w:r>
      <w:r>
        <w:rPr>
          <w:i/>
          <w:sz w:val="28"/>
        </w:rPr>
        <w:t>Примерные темы занятий:</w:t>
      </w:r>
    </w:p>
    <w:p w:rsidR="00593E59" w:rsidRPr="00015C0D" w:rsidRDefault="00593E59" w:rsidP="00593E59">
      <w:pPr>
        <w:tabs>
          <w:tab w:val="left" w:pos="5640"/>
        </w:tabs>
        <w:ind w:firstLine="720"/>
        <w:jc w:val="both"/>
        <w:rPr>
          <w:sz w:val="28"/>
        </w:rPr>
      </w:pPr>
      <w:r>
        <w:rPr>
          <w:sz w:val="28"/>
        </w:rPr>
        <w:t>«В зоопарке», «Животные – мои друзья», «Кто больше?»  «Звери жарких стран»,  и др.</w:t>
      </w:r>
    </w:p>
    <w:p w:rsidR="00593E59" w:rsidRPr="00334296" w:rsidRDefault="00593E59" w:rsidP="00593E59">
      <w:pPr>
        <w:tabs>
          <w:tab w:val="left" w:pos="5640"/>
        </w:tabs>
        <w:ind w:firstLine="720"/>
        <w:jc w:val="both"/>
        <w:rPr>
          <w:sz w:val="28"/>
        </w:rPr>
      </w:pPr>
      <w:r>
        <w:rPr>
          <w:i/>
          <w:sz w:val="28"/>
        </w:rPr>
        <w:t>Теоретические знания:</w:t>
      </w:r>
      <w:r>
        <w:rPr>
          <w:sz w:val="28"/>
        </w:rPr>
        <w:t xml:space="preserve"> название животных, их характеристики: величина, цвет, строение частей тела, место жительства. </w:t>
      </w:r>
    </w:p>
    <w:p w:rsidR="00593E59" w:rsidRPr="00B15AEB" w:rsidRDefault="00593E59" w:rsidP="00593E59">
      <w:pPr>
        <w:tabs>
          <w:tab w:val="left" w:pos="5640"/>
        </w:tabs>
        <w:ind w:firstLine="720"/>
        <w:jc w:val="both"/>
        <w:rPr>
          <w:i/>
          <w:sz w:val="28"/>
        </w:rPr>
      </w:pPr>
      <w:r w:rsidRPr="00EF6B89">
        <w:rPr>
          <w:i/>
          <w:sz w:val="28"/>
        </w:rPr>
        <w:t xml:space="preserve"> Разучивание стишков, рифмовок</w:t>
      </w:r>
      <w:r>
        <w:rPr>
          <w:i/>
          <w:sz w:val="28"/>
        </w:rPr>
        <w:t>.</w:t>
      </w:r>
    </w:p>
    <w:p w:rsidR="00593E59" w:rsidRPr="00F91690" w:rsidRDefault="00593E59" w:rsidP="00593E59">
      <w:pPr>
        <w:tabs>
          <w:tab w:val="left" w:pos="5640"/>
        </w:tabs>
        <w:ind w:firstLine="720"/>
        <w:jc w:val="both"/>
        <w:rPr>
          <w:i/>
          <w:sz w:val="28"/>
        </w:rPr>
      </w:pPr>
      <w:r w:rsidRPr="00F91690">
        <w:rPr>
          <w:sz w:val="28"/>
        </w:rPr>
        <w:t>«</w:t>
      </w:r>
      <w:r>
        <w:rPr>
          <w:sz w:val="28"/>
          <w:lang w:val="en-US"/>
        </w:rPr>
        <w:t>My</w:t>
      </w:r>
      <w:r w:rsidRPr="00F91690">
        <w:rPr>
          <w:sz w:val="28"/>
        </w:rPr>
        <w:t xml:space="preserve"> </w:t>
      </w:r>
      <w:r>
        <w:rPr>
          <w:sz w:val="28"/>
          <w:lang w:val="en-US"/>
        </w:rPr>
        <w:t>dog</w:t>
      </w:r>
      <w:r w:rsidRPr="00F91690">
        <w:rPr>
          <w:sz w:val="28"/>
        </w:rPr>
        <w:t>», «</w:t>
      </w:r>
      <w:r>
        <w:rPr>
          <w:sz w:val="28"/>
          <w:lang w:val="en-US"/>
        </w:rPr>
        <w:t>A</w:t>
      </w:r>
      <w:r w:rsidRPr="00F91690">
        <w:rPr>
          <w:sz w:val="28"/>
        </w:rPr>
        <w:t xml:space="preserve"> </w:t>
      </w:r>
      <w:r>
        <w:rPr>
          <w:sz w:val="28"/>
          <w:lang w:val="en-US"/>
        </w:rPr>
        <w:t>monkey</w:t>
      </w:r>
      <w:r w:rsidRPr="00F91690">
        <w:rPr>
          <w:sz w:val="28"/>
        </w:rPr>
        <w:t xml:space="preserve">», </w:t>
      </w:r>
      <w:r>
        <w:rPr>
          <w:sz w:val="28"/>
          <w:lang w:val="en-US"/>
        </w:rPr>
        <w:t>etc</w:t>
      </w:r>
      <w:r w:rsidRPr="00F91690">
        <w:rPr>
          <w:sz w:val="28"/>
        </w:rPr>
        <w:t>.</w:t>
      </w:r>
      <w:r w:rsidRPr="00F91690">
        <w:rPr>
          <w:i/>
          <w:sz w:val="28"/>
        </w:rPr>
        <w:t xml:space="preserve"> </w:t>
      </w:r>
    </w:p>
    <w:p w:rsidR="00593E59" w:rsidRPr="00F91690" w:rsidRDefault="00593E59" w:rsidP="00593E59">
      <w:pPr>
        <w:tabs>
          <w:tab w:val="left" w:pos="5640"/>
        </w:tabs>
        <w:ind w:firstLine="720"/>
        <w:jc w:val="both"/>
        <w:rPr>
          <w:i/>
          <w:sz w:val="28"/>
        </w:rPr>
      </w:pPr>
      <w:r w:rsidRPr="00EF6B89">
        <w:rPr>
          <w:i/>
          <w:sz w:val="28"/>
        </w:rPr>
        <w:t>Разучивание</w:t>
      </w:r>
      <w:r w:rsidRPr="00F91690">
        <w:rPr>
          <w:i/>
          <w:sz w:val="28"/>
        </w:rPr>
        <w:t xml:space="preserve"> </w:t>
      </w:r>
      <w:r>
        <w:rPr>
          <w:i/>
          <w:sz w:val="28"/>
        </w:rPr>
        <w:t>песен</w:t>
      </w:r>
      <w:r w:rsidRPr="00F91690">
        <w:rPr>
          <w:i/>
          <w:sz w:val="28"/>
        </w:rPr>
        <w:t>:</w:t>
      </w:r>
    </w:p>
    <w:p w:rsidR="00593E59" w:rsidRPr="001C50EA" w:rsidRDefault="00593E59" w:rsidP="00593E59">
      <w:pPr>
        <w:tabs>
          <w:tab w:val="left" w:pos="5640"/>
        </w:tabs>
        <w:ind w:firstLine="720"/>
        <w:jc w:val="both"/>
        <w:rPr>
          <w:sz w:val="28"/>
          <w:lang w:val="en-US"/>
        </w:rPr>
      </w:pPr>
      <w:r w:rsidRPr="001C50EA">
        <w:rPr>
          <w:sz w:val="28"/>
          <w:lang w:val="en-US"/>
        </w:rPr>
        <w:t>«</w:t>
      </w:r>
      <w:r>
        <w:rPr>
          <w:sz w:val="28"/>
          <w:lang w:val="en-US"/>
        </w:rPr>
        <w:t>Pets song</w:t>
      </w:r>
      <w:r w:rsidRPr="00B15AEB">
        <w:rPr>
          <w:sz w:val="28"/>
          <w:lang w:val="en-US"/>
        </w:rPr>
        <w:t>»,</w:t>
      </w:r>
      <w:r>
        <w:rPr>
          <w:sz w:val="28"/>
          <w:lang w:val="en-US"/>
        </w:rPr>
        <w:t xml:space="preserve"> </w:t>
      </w:r>
      <w:r w:rsidRPr="00B15AEB">
        <w:rPr>
          <w:sz w:val="28"/>
          <w:lang w:val="en-US"/>
        </w:rPr>
        <w:t>«</w:t>
      </w:r>
      <w:r>
        <w:rPr>
          <w:sz w:val="28"/>
          <w:lang w:val="en-US"/>
        </w:rPr>
        <w:t>Humpty - Dumpty</w:t>
      </w:r>
      <w:r w:rsidRPr="003D7B3E">
        <w:rPr>
          <w:sz w:val="28"/>
          <w:lang w:val="en-US"/>
        </w:rPr>
        <w:t>»</w:t>
      </w:r>
      <w:r w:rsidRPr="001C50EA">
        <w:rPr>
          <w:sz w:val="28"/>
          <w:lang w:val="en-US"/>
        </w:rPr>
        <w:t xml:space="preserve">, </w:t>
      </w:r>
      <w:r>
        <w:rPr>
          <w:sz w:val="28"/>
          <w:lang w:val="en-US"/>
        </w:rPr>
        <w:t>etc</w:t>
      </w:r>
      <w:r w:rsidRPr="001C50EA">
        <w:rPr>
          <w:sz w:val="28"/>
          <w:lang w:val="en-US"/>
        </w:rPr>
        <w:t xml:space="preserve"> .</w:t>
      </w:r>
    </w:p>
    <w:p w:rsidR="00593E59" w:rsidRPr="00B15AEB" w:rsidRDefault="00593E59" w:rsidP="00593E59">
      <w:pPr>
        <w:tabs>
          <w:tab w:val="left" w:pos="5640"/>
        </w:tabs>
        <w:ind w:firstLine="720"/>
        <w:jc w:val="both"/>
        <w:rPr>
          <w:i/>
          <w:sz w:val="28"/>
        </w:rPr>
      </w:pPr>
      <w:r>
        <w:rPr>
          <w:i/>
          <w:sz w:val="28"/>
        </w:rPr>
        <w:t>Игровая</w:t>
      </w:r>
      <w:r w:rsidRPr="00B15AEB">
        <w:rPr>
          <w:i/>
          <w:sz w:val="28"/>
        </w:rPr>
        <w:t xml:space="preserve"> </w:t>
      </w:r>
      <w:r>
        <w:rPr>
          <w:i/>
          <w:sz w:val="28"/>
        </w:rPr>
        <w:t>деятельность</w:t>
      </w:r>
      <w:r w:rsidRPr="00B15AEB">
        <w:rPr>
          <w:i/>
          <w:sz w:val="28"/>
        </w:rPr>
        <w:t>:</w:t>
      </w:r>
    </w:p>
    <w:p w:rsidR="00593E59" w:rsidRDefault="00593E59" w:rsidP="00593E59">
      <w:pPr>
        <w:tabs>
          <w:tab w:val="left" w:pos="5640"/>
        </w:tabs>
        <w:ind w:firstLine="720"/>
        <w:rPr>
          <w:sz w:val="28"/>
        </w:rPr>
      </w:pPr>
      <w:r w:rsidRPr="00B15AEB">
        <w:rPr>
          <w:sz w:val="28"/>
        </w:rPr>
        <w:t>«</w:t>
      </w:r>
      <w:r>
        <w:rPr>
          <w:sz w:val="28"/>
        </w:rPr>
        <w:t>Угадай, кто, где живет</w:t>
      </w:r>
      <w:r w:rsidRPr="001C50EA">
        <w:rPr>
          <w:sz w:val="28"/>
        </w:rPr>
        <w:t>», «</w:t>
      </w:r>
      <w:r>
        <w:rPr>
          <w:sz w:val="28"/>
        </w:rPr>
        <w:t xml:space="preserve">Чудесный мешочек», «Кого не стало», «Найди и покажи», «Угадай животное», </w:t>
      </w:r>
      <w:r>
        <w:rPr>
          <w:sz w:val="28"/>
        </w:rPr>
        <w:lastRenderedPageBreak/>
        <w:t>«Дотронься!/принеси/дай мне..», «Посмотри и назови», «Лото» и др.</w:t>
      </w:r>
    </w:p>
    <w:p w:rsidR="00593E59" w:rsidRPr="00DC182C" w:rsidRDefault="00593E59" w:rsidP="00593E59">
      <w:pPr>
        <w:tabs>
          <w:tab w:val="left" w:pos="5640"/>
        </w:tabs>
        <w:ind w:firstLine="720"/>
        <w:jc w:val="both"/>
        <w:rPr>
          <w:i/>
          <w:sz w:val="28"/>
        </w:rPr>
      </w:pPr>
      <w:r>
        <w:rPr>
          <w:i/>
          <w:sz w:val="28"/>
        </w:rPr>
        <w:t>Практическая</w:t>
      </w:r>
      <w:r w:rsidRPr="00DC182C">
        <w:rPr>
          <w:i/>
          <w:sz w:val="28"/>
        </w:rPr>
        <w:t xml:space="preserve"> </w:t>
      </w:r>
      <w:r>
        <w:rPr>
          <w:i/>
          <w:sz w:val="28"/>
        </w:rPr>
        <w:t>деятельность</w:t>
      </w:r>
      <w:r w:rsidRPr="00DC182C">
        <w:rPr>
          <w:i/>
          <w:sz w:val="28"/>
        </w:rPr>
        <w:t xml:space="preserve">: </w:t>
      </w:r>
    </w:p>
    <w:p w:rsidR="00593E59" w:rsidRDefault="00593E59" w:rsidP="00593E59">
      <w:pPr>
        <w:tabs>
          <w:tab w:val="left" w:pos="5640"/>
        </w:tabs>
        <w:ind w:left="360"/>
        <w:jc w:val="both"/>
        <w:rPr>
          <w:sz w:val="28"/>
          <w:szCs w:val="28"/>
        </w:rPr>
      </w:pPr>
      <w:r>
        <w:rPr>
          <w:sz w:val="28"/>
          <w:szCs w:val="28"/>
        </w:rPr>
        <w:t>Аппликация из цветного картона и бумаги – работа с трафаретами; работа с гуашью (раскрашивание животных из гипса); работа с бросовым материалом; лепка с использованием природного материала; рисование восковыми мелками, красками; оригами.</w:t>
      </w:r>
    </w:p>
    <w:p w:rsidR="00593E59" w:rsidRDefault="00593E59" w:rsidP="00593E59">
      <w:pPr>
        <w:tabs>
          <w:tab w:val="left" w:pos="5640"/>
        </w:tabs>
        <w:ind w:left="360"/>
        <w:jc w:val="both"/>
        <w:rPr>
          <w:i/>
          <w:sz w:val="28"/>
          <w:szCs w:val="28"/>
        </w:rPr>
      </w:pPr>
    </w:p>
    <w:p w:rsidR="00593E59" w:rsidRDefault="00593E59" w:rsidP="00593E59">
      <w:pPr>
        <w:tabs>
          <w:tab w:val="left" w:pos="5640"/>
        </w:tabs>
        <w:ind w:left="360"/>
        <w:jc w:val="both"/>
        <w:rPr>
          <w:i/>
          <w:sz w:val="28"/>
          <w:szCs w:val="28"/>
        </w:rPr>
      </w:pPr>
    </w:p>
    <w:p w:rsidR="00593E59" w:rsidRDefault="00593E59" w:rsidP="00593E59">
      <w:pPr>
        <w:tabs>
          <w:tab w:val="left" w:pos="5640"/>
        </w:tabs>
        <w:ind w:left="360"/>
        <w:jc w:val="both"/>
        <w:rPr>
          <w:sz w:val="28"/>
          <w:szCs w:val="28"/>
        </w:rPr>
      </w:pPr>
      <w:r>
        <w:rPr>
          <w:i/>
          <w:sz w:val="28"/>
          <w:szCs w:val="28"/>
        </w:rPr>
        <w:t>Методы и приемы:</w:t>
      </w:r>
    </w:p>
    <w:p w:rsidR="00593E59" w:rsidRPr="000F18DF" w:rsidRDefault="00593E59" w:rsidP="00593E59">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593E59" w:rsidRPr="006816E2" w:rsidRDefault="00593E59" w:rsidP="00593E59">
      <w:pPr>
        <w:tabs>
          <w:tab w:val="left" w:pos="5640"/>
        </w:tabs>
        <w:jc w:val="both"/>
        <w:rPr>
          <w:i/>
          <w:sz w:val="16"/>
          <w:szCs w:val="16"/>
        </w:rPr>
      </w:pPr>
    </w:p>
    <w:p w:rsidR="00593E59" w:rsidRPr="006816E2" w:rsidRDefault="00593E59" w:rsidP="00593E59">
      <w:pPr>
        <w:tabs>
          <w:tab w:val="left" w:pos="5640"/>
        </w:tabs>
        <w:jc w:val="center"/>
        <w:rPr>
          <w:i/>
          <w:sz w:val="16"/>
          <w:szCs w:val="16"/>
        </w:rPr>
      </w:pPr>
    </w:p>
    <w:p w:rsidR="00593E59" w:rsidRPr="00AA5DEF" w:rsidRDefault="00593E59" w:rsidP="00593E59">
      <w:pPr>
        <w:tabs>
          <w:tab w:val="left" w:pos="5640"/>
        </w:tabs>
        <w:jc w:val="center"/>
        <w:rPr>
          <w:b/>
          <w:i/>
          <w:sz w:val="28"/>
          <w:szCs w:val="28"/>
          <w:lang w:val="en-US"/>
        </w:rPr>
      </w:pPr>
      <w:r>
        <w:rPr>
          <w:b/>
          <w:sz w:val="28"/>
          <w:szCs w:val="28"/>
        </w:rPr>
        <w:t>Сюжет</w:t>
      </w:r>
      <w:r w:rsidRPr="003F2F72">
        <w:rPr>
          <w:b/>
          <w:sz w:val="28"/>
          <w:szCs w:val="28"/>
          <w:lang w:val="en-US"/>
        </w:rPr>
        <w:t xml:space="preserve"> </w:t>
      </w:r>
      <w:r w:rsidRPr="00593E59">
        <w:rPr>
          <w:b/>
          <w:sz w:val="28"/>
          <w:szCs w:val="28"/>
          <w:lang w:val="en-US"/>
        </w:rPr>
        <w:t>8</w:t>
      </w:r>
      <w:r w:rsidRPr="003F2F72">
        <w:rPr>
          <w:b/>
          <w:sz w:val="28"/>
          <w:szCs w:val="28"/>
          <w:lang w:val="en-US"/>
        </w:rPr>
        <w:t>. «</w:t>
      </w:r>
      <w:r w:rsidRPr="0000710C">
        <w:rPr>
          <w:b/>
          <w:sz w:val="28"/>
          <w:szCs w:val="28"/>
          <w:lang w:val="en-US"/>
        </w:rPr>
        <w:t>Meals and food</w:t>
      </w:r>
      <w:r w:rsidRPr="003F2F72">
        <w:rPr>
          <w:b/>
          <w:sz w:val="28"/>
          <w:szCs w:val="28"/>
          <w:lang w:val="en-US"/>
        </w:rPr>
        <w:t>»</w:t>
      </w:r>
      <w:r w:rsidRPr="0000710C">
        <w:rPr>
          <w:b/>
          <w:sz w:val="28"/>
          <w:szCs w:val="28"/>
          <w:lang w:val="en-US"/>
        </w:rPr>
        <w:t xml:space="preserve">.  </w:t>
      </w:r>
      <w:r w:rsidRPr="00AA5DEF">
        <w:rPr>
          <w:b/>
          <w:i/>
          <w:sz w:val="28"/>
          <w:szCs w:val="28"/>
          <w:lang w:val="en-US"/>
        </w:rPr>
        <w:t>(</w:t>
      </w:r>
      <w:r w:rsidRPr="0000710C">
        <w:rPr>
          <w:b/>
          <w:i/>
          <w:sz w:val="28"/>
          <w:szCs w:val="28"/>
        </w:rPr>
        <w:t>Трапеза</w:t>
      </w:r>
      <w:r w:rsidRPr="00AA5DEF">
        <w:rPr>
          <w:b/>
          <w:i/>
          <w:sz w:val="28"/>
          <w:szCs w:val="28"/>
          <w:lang w:val="en-US"/>
        </w:rPr>
        <w:t xml:space="preserve"> </w:t>
      </w:r>
      <w:r w:rsidRPr="0000710C">
        <w:rPr>
          <w:b/>
          <w:i/>
          <w:sz w:val="28"/>
          <w:szCs w:val="28"/>
        </w:rPr>
        <w:t>и</w:t>
      </w:r>
      <w:r w:rsidRPr="00AA5DEF">
        <w:rPr>
          <w:b/>
          <w:i/>
          <w:sz w:val="28"/>
          <w:szCs w:val="28"/>
          <w:lang w:val="en-US"/>
        </w:rPr>
        <w:t xml:space="preserve"> </w:t>
      </w:r>
      <w:r w:rsidRPr="0000710C">
        <w:rPr>
          <w:b/>
          <w:i/>
          <w:sz w:val="28"/>
          <w:szCs w:val="28"/>
        </w:rPr>
        <w:t>еда</w:t>
      </w:r>
      <w:r w:rsidRPr="00AA5DEF">
        <w:rPr>
          <w:b/>
          <w:i/>
          <w:sz w:val="28"/>
          <w:szCs w:val="28"/>
          <w:lang w:val="en-US"/>
        </w:rPr>
        <w:t>)</w:t>
      </w:r>
    </w:p>
    <w:p w:rsidR="00593E59" w:rsidRDefault="00593E59" w:rsidP="00593E59">
      <w:pPr>
        <w:tabs>
          <w:tab w:val="left" w:pos="5640"/>
        </w:tabs>
        <w:rPr>
          <w:i/>
          <w:sz w:val="28"/>
        </w:rPr>
      </w:pPr>
      <w:r w:rsidRPr="00AA5DEF">
        <w:rPr>
          <w:b/>
          <w:sz w:val="28"/>
          <w:szCs w:val="28"/>
          <w:lang w:val="en-US"/>
        </w:rPr>
        <w:t xml:space="preserve">     </w:t>
      </w:r>
      <w:r>
        <w:rPr>
          <w:i/>
          <w:sz w:val="28"/>
        </w:rPr>
        <w:t>Примерные темы занятий:</w:t>
      </w:r>
    </w:p>
    <w:p w:rsidR="00593E59" w:rsidRPr="00015C0D" w:rsidRDefault="00593E59" w:rsidP="00593E59">
      <w:pPr>
        <w:tabs>
          <w:tab w:val="left" w:pos="5640"/>
        </w:tabs>
        <w:ind w:firstLine="720"/>
        <w:jc w:val="both"/>
        <w:rPr>
          <w:sz w:val="28"/>
        </w:rPr>
      </w:pPr>
      <w:r>
        <w:rPr>
          <w:sz w:val="28"/>
        </w:rPr>
        <w:t>«Собираемся на отдых», «Как вкусно!», «Как я кушаю», «Мое любимое блюдо», «Праздничный пирог»   и др.</w:t>
      </w:r>
    </w:p>
    <w:p w:rsidR="00593E59" w:rsidRDefault="00593E59" w:rsidP="00593E59">
      <w:pPr>
        <w:tabs>
          <w:tab w:val="left" w:pos="5640"/>
        </w:tabs>
        <w:ind w:firstLine="720"/>
        <w:jc w:val="both"/>
        <w:rPr>
          <w:sz w:val="28"/>
        </w:rPr>
      </w:pPr>
      <w:r>
        <w:rPr>
          <w:i/>
          <w:sz w:val="28"/>
        </w:rPr>
        <w:t>Теоретические знания:</w:t>
      </w:r>
      <w:r>
        <w:rPr>
          <w:sz w:val="28"/>
        </w:rPr>
        <w:t xml:space="preserve"> любимая еда. Название трапез- завтрак, обед, ужин. Название некоторых продуктов питания. Правила поведения за столом. </w:t>
      </w:r>
    </w:p>
    <w:p w:rsidR="00593E59" w:rsidRPr="00F91690" w:rsidRDefault="00593E59" w:rsidP="00593E59">
      <w:pPr>
        <w:tabs>
          <w:tab w:val="left" w:pos="5640"/>
        </w:tabs>
        <w:ind w:firstLine="720"/>
        <w:jc w:val="both"/>
        <w:rPr>
          <w:i/>
          <w:sz w:val="28"/>
        </w:rPr>
      </w:pPr>
      <w:r w:rsidRPr="00EF6B89">
        <w:rPr>
          <w:i/>
          <w:sz w:val="28"/>
        </w:rPr>
        <w:t>Разучивание стишков, рифмовок</w:t>
      </w:r>
      <w:r>
        <w:rPr>
          <w:i/>
          <w:sz w:val="28"/>
        </w:rPr>
        <w:t>.</w:t>
      </w:r>
    </w:p>
    <w:p w:rsidR="00593E59" w:rsidRPr="003F2F72" w:rsidRDefault="00593E59" w:rsidP="00593E59">
      <w:pPr>
        <w:tabs>
          <w:tab w:val="left" w:pos="5640"/>
        </w:tabs>
        <w:ind w:firstLine="720"/>
        <w:jc w:val="both"/>
        <w:rPr>
          <w:sz w:val="28"/>
          <w:lang w:val="en-US"/>
        </w:rPr>
      </w:pPr>
      <w:r w:rsidRPr="00EE5D44">
        <w:rPr>
          <w:sz w:val="28"/>
          <w:lang w:val="en-US"/>
        </w:rPr>
        <w:t>«</w:t>
      </w:r>
      <w:r>
        <w:rPr>
          <w:sz w:val="28"/>
          <w:lang w:val="en-US"/>
        </w:rPr>
        <w:t>Breakfast in the morning</w:t>
      </w:r>
      <w:r w:rsidRPr="00EE5D44">
        <w:rPr>
          <w:sz w:val="28"/>
          <w:lang w:val="en-US"/>
        </w:rPr>
        <w:t xml:space="preserve">», </w:t>
      </w:r>
      <w:r>
        <w:rPr>
          <w:sz w:val="28"/>
          <w:lang w:val="en-US"/>
        </w:rPr>
        <w:t>etc</w:t>
      </w:r>
      <w:r w:rsidRPr="003F2F72">
        <w:rPr>
          <w:sz w:val="28"/>
          <w:lang w:val="en-US"/>
        </w:rPr>
        <w:t>.</w:t>
      </w:r>
    </w:p>
    <w:p w:rsidR="00593E59" w:rsidRPr="003F2F72" w:rsidRDefault="00593E59" w:rsidP="00593E59">
      <w:pPr>
        <w:tabs>
          <w:tab w:val="left" w:pos="5640"/>
        </w:tabs>
        <w:ind w:firstLine="720"/>
        <w:jc w:val="both"/>
        <w:rPr>
          <w:i/>
          <w:sz w:val="28"/>
          <w:lang w:val="en-US"/>
        </w:rPr>
      </w:pPr>
      <w:r w:rsidRPr="00EF6B89">
        <w:rPr>
          <w:i/>
          <w:sz w:val="28"/>
        </w:rPr>
        <w:t>Разучивание</w:t>
      </w:r>
      <w:r w:rsidRPr="003F2F72">
        <w:rPr>
          <w:i/>
          <w:sz w:val="28"/>
          <w:lang w:val="en-US"/>
        </w:rPr>
        <w:t xml:space="preserve"> </w:t>
      </w:r>
      <w:r>
        <w:rPr>
          <w:i/>
          <w:sz w:val="28"/>
        </w:rPr>
        <w:t>песен</w:t>
      </w:r>
      <w:r w:rsidRPr="003F2F72">
        <w:rPr>
          <w:i/>
          <w:sz w:val="28"/>
          <w:lang w:val="en-US"/>
        </w:rPr>
        <w:t>:</w:t>
      </w:r>
    </w:p>
    <w:p w:rsidR="00593E59" w:rsidRPr="003F2F72" w:rsidRDefault="00593E59" w:rsidP="00593E59">
      <w:pPr>
        <w:tabs>
          <w:tab w:val="left" w:pos="5640"/>
        </w:tabs>
        <w:ind w:firstLine="720"/>
        <w:jc w:val="both"/>
        <w:rPr>
          <w:sz w:val="28"/>
          <w:lang w:val="en-US"/>
        </w:rPr>
      </w:pPr>
      <w:r w:rsidRPr="003F2F72">
        <w:rPr>
          <w:sz w:val="28"/>
          <w:lang w:val="en-US"/>
        </w:rPr>
        <w:t>«</w:t>
      </w:r>
      <w:r>
        <w:rPr>
          <w:sz w:val="28"/>
          <w:lang w:val="en-US"/>
        </w:rPr>
        <w:t>Happy birthday</w:t>
      </w:r>
      <w:r w:rsidRPr="003F2F72">
        <w:rPr>
          <w:sz w:val="28"/>
          <w:lang w:val="en-US"/>
        </w:rPr>
        <w:t>», «</w:t>
      </w:r>
      <w:r>
        <w:rPr>
          <w:sz w:val="28"/>
          <w:lang w:val="en-US"/>
        </w:rPr>
        <w:t>Together</w:t>
      </w:r>
      <w:r w:rsidRPr="003F2F72">
        <w:rPr>
          <w:sz w:val="28"/>
          <w:lang w:val="en-US"/>
        </w:rPr>
        <w:t xml:space="preserve">, </w:t>
      </w:r>
      <w:r>
        <w:rPr>
          <w:sz w:val="28"/>
          <w:lang w:val="en-US"/>
        </w:rPr>
        <w:t>etc</w:t>
      </w:r>
      <w:r w:rsidRPr="003F2F72">
        <w:rPr>
          <w:sz w:val="28"/>
          <w:lang w:val="en-US"/>
        </w:rPr>
        <w:t>.</w:t>
      </w:r>
    </w:p>
    <w:p w:rsidR="00593E59" w:rsidRPr="00B15AEB" w:rsidRDefault="00593E59" w:rsidP="00593E59">
      <w:pPr>
        <w:tabs>
          <w:tab w:val="left" w:pos="5640"/>
        </w:tabs>
        <w:ind w:firstLine="720"/>
        <w:jc w:val="both"/>
        <w:rPr>
          <w:i/>
          <w:sz w:val="28"/>
        </w:rPr>
      </w:pPr>
      <w:r>
        <w:rPr>
          <w:i/>
          <w:sz w:val="28"/>
        </w:rPr>
        <w:t>Игровая</w:t>
      </w:r>
      <w:r w:rsidRPr="00B15AEB">
        <w:rPr>
          <w:i/>
          <w:sz w:val="28"/>
        </w:rPr>
        <w:t xml:space="preserve"> </w:t>
      </w:r>
      <w:r>
        <w:rPr>
          <w:i/>
          <w:sz w:val="28"/>
        </w:rPr>
        <w:t>деятельность</w:t>
      </w:r>
      <w:r w:rsidRPr="00B15AEB">
        <w:rPr>
          <w:i/>
          <w:sz w:val="28"/>
        </w:rPr>
        <w:t>:</w:t>
      </w:r>
    </w:p>
    <w:p w:rsidR="00593E59" w:rsidRDefault="00593E59" w:rsidP="00593E59">
      <w:pPr>
        <w:tabs>
          <w:tab w:val="left" w:pos="5640"/>
        </w:tabs>
        <w:ind w:firstLine="720"/>
        <w:jc w:val="both"/>
        <w:rPr>
          <w:sz w:val="28"/>
        </w:rPr>
      </w:pPr>
      <w:r w:rsidRPr="00B15AEB">
        <w:rPr>
          <w:sz w:val="28"/>
        </w:rPr>
        <w:t>«</w:t>
      </w:r>
      <w:r>
        <w:rPr>
          <w:sz w:val="28"/>
        </w:rPr>
        <w:t>В магазине</w:t>
      </w:r>
      <w:r w:rsidRPr="001C50EA">
        <w:rPr>
          <w:sz w:val="28"/>
        </w:rPr>
        <w:t>», «</w:t>
      </w:r>
      <w:r>
        <w:rPr>
          <w:sz w:val="28"/>
        </w:rPr>
        <w:t>За столом», «Накроем праздничный стол», «Я готовлю обед», «Посмотри и назови», «Дотронься!/принеси/дай мне..», и др.</w:t>
      </w:r>
    </w:p>
    <w:p w:rsidR="00593E59" w:rsidRPr="00DC182C" w:rsidRDefault="00593E59" w:rsidP="00593E59">
      <w:pPr>
        <w:tabs>
          <w:tab w:val="left" w:pos="5640"/>
        </w:tabs>
        <w:ind w:firstLine="720"/>
        <w:jc w:val="both"/>
        <w:rPr>
          <w:i/>
          <w:sz w:val="28"/>
        </w:rPr>
      </w:pPr>
      <w:r>
        <w:rPr>
          <w:i/>
          <w:sz w:val="28"/>
        </w:rPr>
        <w:t>Практическая</w:t>
      </w:r>
      <w:r w:rsidRPr="00DC182C">
        <w:rPr>
          <w:i/>
          <w:sz w:val="28"/>
        </w:rPr>
        <w:t xml:space="preserve"> </w:t>
      </w:r>
      <w:r>
        <w:rPr>
          <w:i/>
          <w:sz w:val="28"/>
        </w:rPr>
        <w:t>деятельность</w:t>
      </w:r>
      <w:r w:rsidRPr="00DC182C">
        <w:rPr>
          <w:i/>
          <w:sz w:val="28"/>
        </w:rPr>
        <w:t xml:space="preserve">: </w:t>
      </w:r>
    </w:p>
    <w:p w:rsidR="00593E59" w:rsidRDefault="00593E59" w:rsidP="00593E59">
      <w:pPr>
        <w:tabs>
          <w:tab w:val="left" w:pos="5640"/>
        </w:tabs>
        <w:ind w:left="360"/>
        <w:rPr>
          <w:sz w:val="28"/>
          <w:szCs w:val="28"/>
        </w:rPr>
      </w:pPr>
      <w:r>
        <w:rPr>
          <w:sz w:val="28"/>
          <w:szCs w:val="28"/>
        </w:rPr>
        <w:t>Аппликация из цветного картона и бумаги – работа с трафаретами; лепка посуды; рисование красками, карандашами; работа с природным и бросовым материалом; коллаж; оригами.</w:t>
      </w:r>
    </w:p>
    <w:p w:rsidR="00593E59" w:rsidRDefault="00593E59" w:rsidP="00593E59">
      <w:pPr>
        <w:tabs>
          <w:tab w:val="left" w:pos="5640"/>
        </w:tabs>
        <w:jc w:val="both"/>
        <w:rPr>
          <w:sz w:val="28"/>
          <w:szCs w:val="28"/>
        </w:rPr>
      </w:pPr>
      <w:r>
        <w:rPr>
          <w:sz w:val="28"/>
        </w:rPr>
        <w:t xml:space="preserve"> </w:t>
      </w:r>
      <w:r>
        <w:rPr>
          <w:i/>
          <w:sz w:val="28"/>
          <w:szCs w:val="28"/>
        </w:rPr>
        <w:t>Методы и приемы:</w:t>
      </w:r>
    </w:p>
    <w:p w:rsidR="00593E59" w:rsidRPr="000F18DF" w:rsidRDefault="00593E59" w:rsidP="00593E59">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593E59" w:rsidRPr="006816E2" w:rsidRDefault="00593E59" w:rsidP="00593E59">
      <w:pPr>
        <w:tabs>
          <w:tab w:val="left" w:pos="5640"/>
        </w:tabs>
        <w:jc w:val="center"/>
        <w:rPr>
          <w:i/>
          <w:sz w:val="16"/>
          <w:szCs w:val="16"/>
        </w:rPr>
      </w:pPr>
    </w:p>
    <w:p w:rsidR="00593E59" w:rsidRPr="000B2AFA" w:rsidRDefault="00593E59" w:rsidP="00593E59">
      <w:pPr>
        <w:tabs>
          <w:tab w:val="left" w:pos="5640"/>
        </w:tabs>
        <w:jc w:val="center"/>
        <w:rPr>
          <w:b/>
          <w:i/>
          <w:sz w:val="28"/>
          <w:szCs w:val="28"/>
        </w:rPr>
      </w:pPr>
      <w:r>
        <w:rPr>
          <w:b/>
          <w:sz w:val="28"/>
          <w:szCs w:val="28"/>
        </w:rPr>
        <w:lastRenderedPageBreak/>
        <w:t>Сюжет</w:t>
      </w:r>
      <w:r w:rsidRPr="000B2AFA">
        <w:rPr>
          <w:b/>
          <w:sz w:val="28"/>
          <w:szCs w:val="28"/>
        </w:rPr>
        <w:t xml:space="preserve"> </w:t>
      </w:r>
      <w:r>
        <w:rPr>
          <w:b/>
          <w:sz w:val="28"/>
          <w:szCs w:val="28"/>
        </w:rPr>
        <w:t>9</w:t>
      </w:r>
      <w:r w:rsidRPr="000B2AFA">
        <w:rPr>
          <w:b/>
          <w:sz w:val="28"/>
          <w:szCs w:val="28"/>
        </w:rPr>
        <w:t>. «</w:t>
      </w:r>
      <w:r>
        <w:rPr>
          <w:b/>
          <w:sz w:val="28"/>
          <w:szCs w:val="28"/>
          <w:lang w:val="en-US"/>
        </w:rPr>
        <w:t>School</w:t>
      </w:r>
      <w:r w:rsidRPr="000B2AFA">
        <w:rPr>
          <w:b/>
          <w:sz w:val="28"/>
          <w:szCs w:val="28"/>
        </w:rPr>
        <w:t>». (</w:t>
      </w:r>
      <w:r w:rsidRPr="00905900">
        <w:rPr>
          <w:b/>
          <w:i/>
          <w:sz w:val="28"/>
          <w:szCs w:val="28"/>
        </w:rPr>
        <w:t>Школа</w:t>
      </w:r>
      <w:r w:rsidRPr="000B2AFA">
        <w:rPr>
          <w:b/>
          <w:i/>
          <w:sz w:val="28"/>
          <w:szCs w:val="28"/>
        </w:rPr>
        <w:t>)</w:t>
      </w:r>
    </w:p>
    <w:p w:rsidR="00593E59" w:rsidRDefault="00593E59" w:rsidP="00593E59">
      <w:pPr>
        <w:tabs>
          <w:tab w:val="left" w:pos="5640"/>
        </w:tabs>
        <w:rPr>
          <w:i/>
          <w:sz w:val="28"/>
        </w:rPr>
      </w:pPr>
      <w:r w:rsidRPr="00917CC9">
        <w:rPr>
          <w:b/>
          <w:sz w:val="28"/>
          <w:szCs w:val="28"/>
        </w:rPr>
        <w:t xml:space="preserve"> </w:t>
      </w:r>
      <w:r w:rsidRPr="0000710C">
        <w:rPr>
          <w:b/>
          <w:sz w:val="28"/>
          <w:szCs w:val="28"/>
        </w:rPr>
        <w:t xml:space="preserve">   </w:t>
      </w:r>
      <w:r>
        <w:rPr>
          <w:i/>
          <w:sz w:val="28"/>
        </w:rPr>
        <w:t>Примерные темы занятий:</w:t>
      </w:r>
    </w:p>
    <w:p w:rsidR="00593E59" w:rsidRPr="00015C0D" w:rsidRDefault="00593E59" w:rsidP="00593E59">
      <w:pPr>
        <w:tabs>
          <w:tab w:val="left" w:pos="5640"/>
        </w:tabs>
        <w:ind w:firstLine="720"/>
        <w:jc w:val="both"/>
        <w:rPr>
          <w:sz w:val="28"/>
        </w:rPr>
      </w:pPr>
      <w:r>
        <w:rPr>
          <w:sz w:val="28"/>
        </w:rPr>
        <w:t>«Школьные принадлежности», «Я иду в школу», «Скоро в школу», «Веселый алфавит» и др.</w:t>
      </w:r>
    </w:p>
    <w:p w:rsidR="00593E59" w:rsidRDefault="00593E59" w:rsidP="00593E59">
      <w:pPr>
        <w:tabs>
          <w:tab w:val="left" w:pos="5640"/>
        </w:tabs>
        <w:ind w:firstLine="720"/>
        <w:jc w:val="both"/>
        <w:rPr>
          <w:sz w:val="28"/>
        </w:rPr>
      </w:pPr>
      <w:r>
        <w:rPr>
          <w:i/>
          <w:sz w:val="28"/>
        </w:rPr>
        <w:t>Теоретические знания:</w:t>
      </w:r>
      <w:r>
        <w:rPr>
          <w:sz w:val="28"/>
        </w:rPr>
        <w:t xml:space="preserve"> Название букв английского алфавита. Введение лексики «Школьные принадлежности». </w:t>
      </w:r>
    </w:p>
    <w:p w:rsidR="00593E59" w:rsidRPr="00B15AEB" w:rsidRDefault="00593E59" w:rsidP="00593E59">
      <w:pPr>
        <w:tabs>
          <w:tab w:val="left" w:pos="5640"/>
        </w:tabs>
        <w:ind w:firstLine="720"/>
        <w:jc w:val="both"/>
        <w:rPr>
          <w:i/>
          <w:sz w:val="28"/>
        </w:rPr>
      </w:pPr>
      <w:r w:rsidRPr="00EF6B89">
        <w:rPr>
          <w:i/>
          <w:sz w:val="28"/>
        </w:rPr>
        <w:t>Разучивание стишков, рифмовок</w:t>
      </w:r>
      <w:r>
        <w:rPr>
          <w:i/>
          <w:sz w:val="28"/>
        </w:rPr>
        <w:t>.</w:t>
      </w:r>
    </w:p>
    <w:p w:rsidR="00593E59" w:rsidRPr="0057713D" w:rsidRDefault="00593E59" w:rsidP="00593E59">
      <w:pPr>
        <w:tabs>
          <w:tab w:val="left" w:pos="5640"/>
        </w:tabs>
        <w:ind w:firstLine="720"/>
        <w:jc w:val="both"/>
        <w:rPr>
          <w:i/>
          <w:sz w:val="28"/>
          <w:lang w:val="en-US"/>
        </w:rPr>
      </w:pPr>
      <w:r w:rsidRPr="00EF6B89">
        <w:rPr>
          <w:i/>
          <w:sz w:val="28"/>
        </w:rPr>
        <w:t>Разучивание</w:t>
      </w:r>
      <w:r w:rsidRPr="0057713D">
        <w:rPr>
          <w:i/>
          <w:sz w:val="28"/>
          <w:lang w:val="en-US"/>
        </w:rPr>
        <w:t xml:space="preserve"> </w:t>
      </w:r>
      <w:r>
        <w:rPr>
          <w:i/>
          <w:sz w:val="28"/>
        </w:rPr>
        <w:t>песен</w:t>
      </w:r>
      <w:r w:rsidRPr="0057713D">
        <w:rPr>
          <w:i/>
          <w:sz w:val="28"/>
          <w:lang w:val="en-US"/>
        </w:rPr>
        <w:t>:</w:t>
      </w:r>
    </w:p>
    <w:p w:rsidR="00593E59" w:rsidRPr="0057713D" w:rsidRDefault="00593E59" w:rsidP="00593E59">
      <w:pPr>
        <w:tabs>
          <w:tab w:val="left" w:pos="5640"/>
        </w:tabs>
        <w:ind w:firstLine="720"/>
        <w:jc w:val="both"/>
        <w:rPr>
          <w:sz w:val="28"/>
          <w:lang w:val="en-US"/>
        </w:rPr>
      </w:pPr>
      <w:r w:rsidRPr="0057713D">
        <w:rPr>
          <w:sz w:val="28"/>
          <w:lang w:val="en-US"/>
        </w:rPr>
        <w:t>«</w:t>
      </w:r>
      <w:r>
        <w:rPr>
          <w:sz w:val="28"/>
          <w:lang w:val="en-US"/>
        </w:rPr>
        <w:t>Alphabet</w:t>
      </w:r>
      <w:r w:rsidRPr="0057713D">
        <w:rPr>
          <w:sz w:val="28"/>
          <w:lang w:val="en-US"/>
        </w:rPr>
        <w:t>», «</w:t>
      </w:r>
      <w:r>
        <w:rPr>
          <w:sz w:val="28"/>
          <w:lang w:val="en-US"/>
        </w:rPr>
        <w:t>Together</w:t>
      </w:r>
      <w:r w:rsidRPr="0057713D">
        <w:rPr>
          <w:sz w:val="28"/>
          <w:lang w:val="en-US"/>
        </w:rPr>
        <w:t xml:space="preserve">», </w:t>
      </w:r>
      <w:r>
        <w:rPr>
          <w:sz w:val="28"/>
          <w:lang w:val="en-US"/>
        </w:rPr>
        <w:t>etc</w:t>
      </w:r>
      <w:r w:rsidRPr="0057713D">
        <w:rPr>
          <w:sz w:val="28"/>
          <w:lang w:val="en-US"/>
        </w:rPr>
        <w:t xml:space="preserve"> .</w:t>
      </w:r>
    </w:p>
    <w:p w:rsidR="00593E59" w:rsidRPr="00B15AEB" w:rsidRDefault="00593E59" w:rsidP="00593E59">
      <w:pPr>
        <w:tabs>
          <w:tab w:val="left" w:pos="5640"/>
        </w:tabs>
        <w:ind w:firstLine="720"/>
        <w:jc w:val="both"/>
        <w:rPr>
          <w:i/>
          <w:sz w:val="28"/>
        </w:rPr>
      </w:pPr>
      <w:r>
        <w:rPr>
          <w:i/>
          <w:sz w:val="28"/>
        </w:rPr>
        <w:t>Игровая</w:t>
      </w:r>
      <w:r w:rsidRPr="00B15AEB">
        <w:rPr>
          <w:i/>
          <w:sz w:val="28"/>
        </w:rPr>
        <w:t xml:space="preserve"> </w:t>
      </w:r>
      <w:r>
        <w:rPr>
          <w:i/>
          <w:sz w:val="28"/>
        </w:rPr>
        <w:t>деятельность</w:t>
      </w:r>
      <w:r w:rsidRPr="00B15AEB">
        <w:rPr>
          <w:i/>
          <w:sz w:val="28"/>
        </w:rPr>
        <w:t>:</w:t>
      </w:r>
    </w:p>
    <w:p w:rsidR="00593E59" w:rsidRDefault="00593E59" w:rsidP="00593E59">
      <w:pPr>
        <w:tabs>
          <w:tab w:val="left" w:pos="5640"/>
        </w:tabs>
        <w:ind w:firstLine="720"/>
        <w:jc w:val="both"/>
        <w:rPr>
          <w:sz w:val="28"/>
        </w:rPr>
      </w:pPr>
      <w:r w:rsidRPr="00B15AEB">
        <w:rPr>
          <w:sz w:val="28"/>
        </w:rPr>
        <w:t>«</w:t>
      </w:r>
      <w:r>
        <w:rPr>
          <w:sz w:val="28"/>
        </w:rPr>
        <w:t>Лото</w:t>
      </w:r>
      <w:r w:rsidRPr="001C50EA">
        <w:rPr>
          <w:sz w:val="28"/>
        </w:rPr>
        <w:t>», «</w:t>
      </w:r>
      <w:r>
        <w:rPr>
          <w:sz w:val="28"/>
          <w:lang w:val="en-US"/>
        </w:rPr>
        <w:t>Bingo</w:t>
      </w:r>
      <w:r>
        <w:rPr>
          <w:sz w:val="28"/>
        </w:rPr>
        <w:t>», «Четвертый лишний», «Посмотри и назови», «Дотронься!/принеси/дай мне..», и др.</w:t>
      </w:r>
    </w:p>
    <w:p w:rsidR="00593E59" w:rsidRPr="00DC182C" w:rsidRDefault="00593E59" w:rsidP="00593E59">
      <w:pPr>
        <w:tabs>
          <w:tab w:val="left" w:pos="5640"/>
        </w:tabs>
        <w:ind w:firstLine="720"/>
        <w:jc w:val="both"/>
        <w:rPr>
          <w:i/>
          <w:sz w:val="28"/>
        </w:rPr>
      </w:pPr>
      <w:r>
        <w:rPr>
          <w:i/>
          <w:sz w:val="28"/>
        </w:rPr>
        <w:t>Практическая</w:t>
      </w:r>
      <w:r w:rsidRPr="00DC182C">
        <w:rPr>
          <w:i/>
          <w:sz w:val="28"/>
        </w:rPr>
        <w:t xml:space="preserve"> </w:t>
      </w:r>
      <w:r>
        <w:rPr>
          <w:i/>
          <w:sz w:val="28"/>
        </w:rPr>
        <w:t>деятельность</w:t>
      </w:r>
      <w:r w:rsidRPr="00DC182C">
        <w:rPr>
          <w:i/>
          <w:sz w:val="28"/>
        </w:rPr>
        <w:t xml:space="preserve">: </w:t>
      </w:r>
    </w:p>
    <w:p w:rsidR="00593E59" w:rsidRDefault="00593E59" w:rsidP="00593E59">
      <w:pPr>
        <w:tabs>
          <w:tab w:val="left" w:pos="5640"/>
        </w:tabs>
        <w:rPr>
          <w:sz w:val="28"/>
          <w:szCs w:val="28"/>
        </w:rPr>
      </w:pPr>
      <w:r>
        <w:rPr>
          <w:sz w:val="28"/>
          <w:szCs w:val="28"/>
        </w:rPr>
        <w:t>Аппликация «Школьные предметы»; рисование красками, восковыми мелками;</w:t>
      </w:r>
    </w:p>
    <w:p w:rsidR="00593E59" w:rsidRDefault="00593E59" w:rsidP="00593E59">
      <w:pPr>
        <w:tabs>
          <w:tab w:val="left" w:pos="5640"/>
        </w:tabs>
        <w:rPr>
          <w:sz w:val="28"/>
          <w:szCs w:val="28"/>
        </w:rPr>
      </w:pPr>
      <w:r>
        <w:rPr>
          <w:sz w:val="28"/>
          <w:szCs w:val="28"/>
        </w:rPr>
        <w:t>работа с пластилином; коллаж «Алфавит»; коллективное рисование «Первый раз в первый класс».</w:t>
      </w:r>
    </w:p>
    <w:p w:rsidR="00593E59" w:rsidRDefault="00593E59" w:rsidP="00593E59">
      <w:pPr>
        <w:tabs>
          <w:tab w:val="left" w:pos="5640"/>
        </w:tabs>
        <w:ind w:left="360"/>
        <w:jc w:val="both"/>
        <w:rPr>
          <w:sz w:val="28"/>
          <w:szCs w:val="28"/>
        </w:rPr>
      </w:pPr>
      <w:r>
        <w:rPr>
          <w:i/>
          <w:sz w:val="28"/>
          <w:szCs w:val="28"/>
        </w:rPr>
        <w:t>Методы и приемы:</w:t>
      </w:r>
    </w:p>
    <w:p w:rsidR="00593E59" w:rsidRPr="000F18DF" w:rsidRDefault="00593E59" w:rsidP="00593E59">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593E59" w:rsidRDefault="00593E59" w:rsidP="00593E59">
      <w:pPr>
        <w:jc w:val="center"/>
        <w:rPr>
          <w:b/>
          <w:sz w:val="28"/>
          <w:szCs w:val="28"/>
        </w:rPr>
      </w:pPr>
    </w:p>
    <w:p w:rsidR="00593E59" w:rsidRDefault="00593E59" w:rsidP="00593E59">
      <w:pPr>
        <w:jc w:val="center"/>
        <w:rPr>
          <w:b/>
          <w:sz w:val="28"/>
          <w:szCs w:val="28"/>
        </w:rPr>
      </w:pPr>
    </w:p>
    <w:p w:rsidR="00593E59" w:rsidRDefault="00593E59" w:rsidP="00593E59">
      <w:pPr>
        <w:jc w:val="center"/>
        <w:rPr>
          <w:b/>
          <w:sz w:val="28"/>
          <w:szCs w:val="28"/>
        </w:rPr>
      </w:pPr>
    </w:p>
    <w:p w:rsidR="00593E59" w:rsidRPr="005A0A01" w:rsidRDefault="00593E59" w:rsidP="00593E59">
      <w:pPr>
        <w:jc w:val="center"/>
        <w:rPr>
          <w:b/>
          <w:sz w:val="28"/>
          <w:szCs w:val="28"/>
        </w:rPr>
      </w:pPr>
      <w:r>
        <w:rPr>
          <w:b/>
          <w:sz w:val="28"/>
          <w:szCs w:val="28"/>
        </w:rPr>
        <w:t>Сюжет</w:t>
      </w:r>
      <w:r w:rsidRPr="005A0A01">
        <w:rPr>
          <w:b/>
          <w:sz w:val="28"/>
          <w:szCs w:val="28"/>
        </w:rPr>
        <w:t xml:space="preserve"> 1</w:t>
      </w:r>
      <w:r>
        <w:rPr>
          <w:b/>
          <w:sz w:val="28"/>
          <w:szCs w:val="28"/>
        </w:rPr>
        <w:t>0</w:t>
      </w:r>
      <w:r w:rsidRPr="005A0A01">
        <w:rPr>
          <w:b/>
          <w:sz w:val="28"/>
          <w:szCs w:val="28"/>
        </w:rPr>
        <w:t xml:space="preserve">. </w:t>
      </w:r>
      <w:r w:rsidRPr="00380DCF">
        <w:rPr>
          <w:b/>
          <w:sz w:val="28"/>
          <w:szCs w:val="28"/>
        </w:rPr>
        <w:t>«</w:t>
      </w:r>
      <w:r w:rsidRPr="00380DCF">
        <w:rPr>
          <w:b/>
          <w:sz w:val="28"/>
          <w:szCs w:val="28"/>
          <w:lang w:val="en-US"/>
        </w:rPr>
        <w:t>Home</w:t>
      </w:r>
      <w:r w:rsidRPr="00380DCF">
        <w:rPr>
          <w:b/>
          <w:sz w:val="28"/>
          <w:szCs w:val="28"/>
        </w:rPr>
        <w:t xml:space="preserve">, </w:t>
      </w:r>
      <w:r w:rsidRPr="00380DCF">
        <w:rPr>
          <w:b/>
          <w:sz w:val="28"/>
          <w:szCs w:val="28"/>
          <w:lang w:val="en-US"/>
        </w:rPr>
        <w:t>sweet</w:t>
      </w:r>
      <w:r w:rsidRPr="00380DCF">
        <w:rPr>
          <w:b/>
          <w:sz w:val="28"/>
          <w:szCs w:val="28"/>
        </w:rPr>
        <w:t xml:space="preserve"> </w:t>
      </w:r>
      <w:r w:rsidRPr="00380DCF">
        <w:rPr>
          <w:b/>
          <w:sz w:val="28"/>
          <w:szCs w:val="28"/>
          <w:lang w:val="en-US"/>
        </w:rPr>
        <w:t>Home</w:t>
      </w:r>
      <w:r w:rsidRPr="00380DCF">
        <w:rPr>
          <w:b/>
          <w:sz w:val="28"/>
          <w:szCs w:val="28"/>
        </w:rPr>
        <w:t>» (</w:t>
      </w:r>
      <w:r w:rsidRPr="00380DCF">
        <w:rPr>
          <w:b/>
          <w:i/>
          <w:sz w:val="28"/>
          <w:szCs w:val="28"/>
        </w:rPr>
        <w:t>Мой дом родной)</w:t>
      </w:r>
      <w:r w:rsidRPr="00380DCF">
        <w:rPr>
          <w:b/>
          <w:sz w:val="28"/>
          <w:szCs w:val="28"/>
        </w:rPr>
        <w:t xml:space="preserve"> </w:t>
      </w:r>
    </w:p>
    <w:p w:rsidR="00593E59" w:rsidRDefault="00593E59" w:rsidP="00593E59">
      <w:pPr>
        <w:tabs>
          <w:tab w:val="left" w:pos="5640"/>
        </w:tabs>
        <w:rPr>
          <w:i/>
          <w:sz w:val="28"/>
        </w:rPr>
      </w:pPr>
      <w:r w:rsidRPr="005A0A01">
        <w:rPr>
          <w:b/>
          <w:sz w:val="28"/>
          <w:szCs w:val="28"/>
        </w:rPr>
        <w:t xml:space="preserve"> </w:t>
      </w:r>
      <w:r w:rsidRPr="00EE5D44">
        <w:rPr>
          <w:b/>
          <w:sz w:val="28"/>
          <w:szCs w:val="28"/>
        </w:rPr>
        <w:t xml:space="preserve">   </w:t>
      </w:r>
      <w:r>
        <w:rPr>
          <w:i/>
          <w:sz w:val="28"/>
        </w:rPr>
        <w:t>Примерные темы занятий:</w:t>
      </w:r>
    </w:p>
    <w:p w:rsidR="00593E59" w:rsidRPr="00015C0D" w:rsidRDefault="00593E59" w:rsidP="00593E59">
      <w:pPr>
        <w:tabs>
          <w:tab w:val="left" w:pos="5640"/>
        </w:tabs>
        <w:ind w:firstLine="720"/>
        <w:jc w:val="both"/>
        <w:rPr>
          <w:sz w:val="28"/>
        </w:rPr>
      </w:pPr>
      <w:r>
        <w:rPr>
          <w:sz w:val="28"/>
        </w:rPr>
        <w:t>«Вот моя деревня», «На улицах поселка», «Страна моя», «Я живу на улице…»   и др.</w:t>
      </w:r>
    </w:p>
    <w:p w:rsidR="00593E59" w:rsidRDefault="00593E59" w:rsidP="00593E59">
      <w:pPr>
        <w:tabs>
          <w:tab w:val="left" w:pos="5640"/>
        </w:tabs>
        <w:ind w:firstLine="720"/>
        <w:jc w:val="both"/>
        <w:rPr>
          <w:sz w:val="28"/>
        </w:rPr>
      </w:pPr>
      <w:r>
        <w:rPr>
          <w:i/>
          <w:sz w:val="28"/>
        </w:rPr>
        <w:t>Теоретические знания:</w:t>
      </w:r>
      <w:r>
        <w:rPr>
          <w:sz w:val="28"/>
        </w:rPr>
        <w:t xml:space="preserve"> название места, где ребенок живет6 страна, город, поселок, улица, дом. </w:t>
      </w:r>
    </w:p>
    <w:p w:rsidR="00593E59" w:rsidRPr="00EE5D44" w:rsidRDefault="00593E59" w:rsidP="00593E59">
      <w:pPr>
        <w:tabs>
          <w:tab w:val="left" w:pos="5640"/>
        </w:tabs>
        <w:ind w:firstLine="720"/>
        <w:jc w:val="both"/>
        <w:rPr>
          <w:i/>
          <w:sz w:val="28"/>
        </w:rPr>
      </w:pPr>
      <w:r w:rsidRPr="00EF6B89">
        <w:rPr>
          <w:i/>
          <w:sz w:val="28"/>
        </w:rPr>
        <w:t>Разучивание стишков, рифмовок</w:t>
      </w:r>
      <w:r>
        <w:rPr>
          <w:i/>
          <w:sz w:val="28"/>
        </w:rPr>
        <w:t>.</w:t>
      </w:r>
    </w:p>
    <w:p w:rsidR="00593E59" w:rsidRPr="005A0A01" w:rsidRDefault="00593E59" w:rsidP="00593E59">
      <w:pPr>
        <w:tabs>
          <w:tab w:val="left" w:pos="5640"/>
        </w:tabs>
        <w:ind w:firstLine="720"/>
        <w:jc w:val="both"/>
        <w:rPr>
          <w:i/>
          <w:sz w:val="28"/>
        </w:rPr>
      </w:pPr>
      <w:r w:rsidRPr="00EF6B89">
        <w:rPr>
          <w:i/>
          <w:sz w:val="28"/>
        </w:rPr>
        <w:t>Разучивание</w:t>
      </w:r>
      <w:r w:rsidRPr="005A0A01">
        <w:rPr>
          <w:i/>
          <w:sz w:val="28"/>
        </w:rPr>
        <w:t xml:space="preserve"> </w:t>
      </w:r>
      <w:r>
        <w:rPr>
          <w:i/>
          <w:sz w:val="28"/>
        </w:rPr>
        <w:t>песен</w:t>
      </w:r>
      <w:r w:rsidRPr="005A0A01">
        <w:rPr>
          <w:i/>
          <w:sz w:val="28"/>
        </w:rPr>
        <w:t>:</w:t>
      </w:r>
    </w:p>
    <w:p w:rsidR="00593E59" w:rsidRPr="005A0A01" w:rsidRDefault="00593E59" w:rsidP="00593E59">
      <w:pPr>
        <w:tabs>
          <w:tab w:val="left" w:pos="5640"/>
        </w:tabs>
        <w:ind w:firstLine="720"/>
        <w:jc w:val="both"/>
        <w:rPr>
          <w:sz w:val="28"/>
          <w:lang w:val="en-US"/>
        </w:rPr>
      </w:pPr>
      <w:r w:rsidRPr="005A0A01">
        <w:rPr>
          <w:sz w:val="28"/>
          <w:lang w:val="en-US"/>
        </w:rPr>
        <w:t>«</w:t>
      </w:r>
      <w:r>
        <w:rPr>
          <w:sz w:val="28"/>
          <w:lang w:val="en-US"/>
        </w:rPr>
        <w:t>What is your name..</w:t>
      </w:r>
      <w:r w:rsidRPr="005A0A01">
        <w:rPr>
          <w:sz w:val="28"/>
          <w:lang w:val="en-US"/>
        </w:rPr>
        <w:t>», «</w:t>
      </w:r>
      <w:r>
        <w:rPr>
          <w:sz w:val="28"/>
          <w:lang w:val="en-US"/>
        </w:rPr>
        <w:t>Together</w:t>
      </w:r>
      <w:r w:rsidRPr="005A0A01">
        <w:rPr>
          <w:sz w:val="28"/>
          <w:lang w:val="en-US"/>
        </w:rPr>
        <w:t xml:space="preserve">», </w:t>
      </w:r>
      <w:r>
        <w:rPr>
          <w:sz w:val="28"/>
          <w:lang w:val="en-US"/>
        </w:rPr>
        <w:t>etc</w:t>
      </w:r>
      <w:r w:rsidRPr="005A0A01">
        <w:rPr>
          <w:sz w:val="28"/>
          <w:lang w:val="en-US"/>
        </w:rPr>
        <w:t>.</w:t>
      </w:r>
    </w:p>
    <w:p w:rsidR="00593E59" w:rsidRPr="00B15AEB" w:rsidRDefault="00593E59" w:rsidP="00593E59">
      <w:pPr>
        <w:tabs>
          <w:tab w:val="left" w:pos="5640"/>
        </w:tabs>
        <w:ind w:firstLine="720"/>
        <w:jc w:val="both"/>
        <w:rPr>
          <w:i/>
          <w:sz w:val="28"/>
        </w:rPr>
      </w:pPr>
      <w:r>
        <w:rPr>
          <w:i/>
          <w:sz w:val="28"/>
        </w:rPr>
        <w:t>Игровая</w:t>
      </w:r>
      <w:r w:rsidRPr="00B15AEB">
        <w:rPr>
          <w:i/>
          <w:sz w:val="28"/>
        </w:rPr>
        <w:t xml:space="preserve"> </w:t>
      </w:r>
      <w:r>
        <w:rPr>
          <w:i/>
          <w:sz w:val="28"/>
        </w:rPr>
        <w:t>деятельность</w:t>
      </w:r>
      <w:r w:rsidRPr="00B15AEB">
        <w:rPr>
          <w:i/>
          <w:sz w:val="28"/>
        </w:rPr>
        <w:t>:</w:t>
      </w:r>
    </w:p>
    <w:p w:rsidR="00593E59" w:rsidRDefault="00593E59" w:rsidP="00593E59">
      <w:pPr>
        <w:tabs>
          <w:tab w:val="left" w:pos="5640"/>
        </w:tabs>
        <w:ind w:firstLine="720"/>
        <w:jc w:val="both"/>
        <w:rPr>
          <w:sz w:val="28"/>
        </w:rPr>
      </w:pPr>
      <w:r w:rsidRPr="00B15AEB">
        <w:rPr>
          <w:sz w:val="28"/>
        </w:rPr>
        <w:t>«</w:t>
      </w:r>
      <w:r>
        <w:rPr>
          <w:sz w:val="28"/>
        </w:rPr>
        <w:t>Где твой дом?</w:t>
      </w:r>
      <w:r w:rsidRPr="001C50EA">
        <w:rPr>
          <w:sz w:val="28"/>
        </w:rPr>
        <w:t>», «</w:t>
      </w:r>
      <w:r>
        <w:rPr>
          <w:sz w:val="28"/>
        </w:rPr>
        <w:t>Угадай, где это», «Чего не стало», «Эхо», «Посмотри и назови»,  и др.</w:t>
      </w:r>
    </w:p>
    <w:p w:rsidR="00593E59" w:rsidRPr="00DC182C" w:rsidRDefault="00593E59" w:rsidP="00593E59">
      <w:pPr>
        <w:tabs>
          <w:tab w:val="left" w:pos="5640"/>
        </w:tabs>
        <w:ind w:firstLine="720"/>
        <w:jc w:val="both"/>
        <w:rPr>
          <w:i/>
          <w:sz w:val="28"/>
        </w:rPr>
      </w:pPr>
      <w:r>
        <w:rPr>
          <w:i/>
          <w:sz w:val="28"/>
        </w:rPr>
        <w:t>Практическая</w:t>
      </w:r>
      <w:r w:rsidRPr="00DC182C">
        <w:rPr>
          <w:i/>
          <w:sz w:val="28"/>
        </w:rPr>
        <w:t xml:space="preserve"> </w:t>
      </w:r>
      <w:r>
        <w:rPr>
          <w:i/>
          <w:sz w:val="28"/>
        </w:rPr>
        <w:t>деятельность</w:t>
      </w:r>
      <w:r w:rsidRPr="00DC182C">
        <w:rPr>
          <w:i/>
          <w:sz w:val="28"/>
        </w:rPr>
        <w:t xml:space="preserve">: </w:t>
      </w:r>
    </w:p>
    <w:p w:rsidR="00593E59" w:rsidRDefault="00593E59" w:rsidP="00593E59">
      <w:pPr>
        <w:jc w:val="both"/>
        <w:rPr>
          <w:sz w:val="28"/>
          <w:szCs w:val="28"/>
        </w:rPr>
      </w:pPr>
      <w:r>
        <w:rPr>
          <w:sz w:val="28"/>
          <w:szCs w:val="28"/>
        </w:rPr>
        <w:t xml:space="preserve">Ручной труд (по выбору);  фотовыставка «Поселок, в котором я живу»; раскрашивание «Раскрась картинку»; рисование, </w:t>
      </w:r>
      <w:r>
        <w:rPr>
          <w:sz w:val="28"/>
          <w:szCs w:val="28"/>
        </w:rPr>
        <w:lastRenderedPageBreak/>
        <w:t>аппликация (по выбору воспитателя);  выставка детских рисунков</w:t>
      </w:r>
      <w:r w:rsidRPr="00207FFE">
        <w:rPr>
          <w:sz w:val="28"/>
          <w:szCs w:val="28"/>
        </w:rPr>
        <w:t xml:space="preserve"> “</w:t>
      </w:r>
      <w:r>
        <w:rPr>
          <w:sz w:val="28"/>
          <w:szCs w:val="28"/>
        </w:rPr>
        <w:t>Я рисую Россию».</w:t>
      </w:r>
    </w:p>
    <w:p w:rsidR="00593E59" w:rsidRDefault="00593E59" w:rsidP="00593E59">
      <w:pPr>
        <w:tabs>
          <w:tab w:val="left" w:pos="5640"/>
        </w:tabs>
        <w:ind w:left="360"/>
        <w:jc w:val="both"/>
        <w:rPr>
          <w:sz w:val="28"/>
          <w:szCs w:val="28"/>
        </w:rPr>
      </w:pPr>
      <w:r>
        <w:rPr>
          <w:i/>
          <w:sz w:val="28"/>
          <w:szCs w:val="28"/>
        </w:rPr>
        <w:t>Методы и приемы:</w:t>
      </w:r>
    </w:p>
    <w:p w:rsidR="00593E59" w:rsidRPr="000F18DF" w:rsidRDefault="00593E59" w:rsidP="00593E59">
      <w:pPr>
        <w:tabs>
          <w:tab w:val="left" w:pos="5640"/>
        </w:tabs>
        <w:ind w:left="360"/>
        <w:jc w:val="both"/>
        <w:rPr>
          <w:sz w:val="28"/>
          <w:szCs w:val="28"/>
        </w:rPr>
      </w:pPr>
      <w:r>
        <w:rPr>
          <w:sz w:val="28"/>
          <w:szCs w:val="28"/>
        </w:rPr>
        <w:t>Наглядный, практический, словесный, игровой. Сюрпризный момент, рассматривание иллюстраций, картинок, карт, слушание аудизаписи, чтение детской литературы, рассказывание, беседа с детьми и др.</w:t>
      </w:r>
    </w:p>
    <w:p w:rsidR="00EB10DB" w:rsidRPr="00762D5A" w:rsidRDefault="00EB10DB" w:rsidP="00D875CD">
      <w:pPr>
        <w:tabs>
          <w:tab w:val="center" w:pos="7625"/>
        </w:tabs>
        <w:autoSpaceDE w:val="0"/>
        <w:jc w:val="both"/>
        <w:rPr>
          <w:rFonts w:cs="Times New Roman"/>
          <w:bCs/>
          <w:sz w:val="26"/>
          <w:szCs w:val="26"/>
        </w:rPr>
      </w:pPr>
    </w:p>
    <w:p w:rsidR="00EB10DB" w:rsidRPr="00742D80" w:rsidRDefault="00742D80" w:rsidP="00742D80">
      <w:pPr>
        <w:pStyle w:val="13"/>
        <w:tabs>
          <w:tab w:val="left" w:pos="5145"/>
          <w:tab w:val="center" w:pos="7285"/>
        </w:tabs>
        <w:spacing w:after="0" w:line="240" w:lineRule="auto"/>
        <w:contextualSpacing w:val="0"/>
        <w:rPr>
          <w:rFonts w:ascii="Times New Roman" w:hAnsi="Times New Roman" w:cs="Times New Roman"/>
          <w:b/>
          <w:sz w:val="32"/>
          <w:szCs w:val="32"/>
        </w:rPr>
      </w:pPr>
      <w:r>
        <w:rPr>
          <w:rFonts w:ascii="Times New Roman" w:hAnsi="Times New Roman" w:cs="Times New Roman"/>
          <w:b/>
          <w:i/>
          <w:sz w:val="26"/>
          <w:szCs w:val="26"/>
        </w:rPr>
        <w:tab/>
      </w:r>
      <w:r w:rsidRPr="00742D80">
        <w:rPr>
          <w:rFonts w:ascii="Times New Roman" w:hAnsi="Times New Roman" w:cs="Times New Roman"/>
          <w:b/>
          <w:sz w:val="32"/>
          <w:szCs w:val="32"/>
        </w:rPr>
        <w:tab/>
      </w:r>
      <w:r w:rsidR="00EB10DB" w:rsidRPr="00742D80">
        <w:rPr>
          <w:rFonts w:ascii="Times New Roman" w:hAnsi="Times New Roman" w:cs="Times New Roman"/>
          <w:b/>
          <w:sz w:val="32"/>
          <w:szCs w:val="32"/>
        </w:rPr>
        <w:t>Раздел 3. Организационный раздел</w:t>
      </w:r>
    </w:p>
    <w:p w:rsidR="00EB10DB" w:rsidRPr="00D875CD" w:rsidRDefault="00EB10DB" w:rsidP="00D875CD">
      <w:pPr>
        <w:pStyle w:val="13"/>
        <w:spacing w:after="0" w:line="240" w:lineRule="auto"/>
        <w:contextualSpacing w:val="0"/>
        <w:rPr>
          <w:rFonts w:ascii="Times New Roman" w:hAnsi="Times New Roman" w:cs="Times New Roman"/>
          <w:b/>
          <w:sz w:val="32"/>
          <w:szCs w:val="32"/>
        </w:rPr>
      </w:pPr>
    </w:p>
    <w:p w:rsidR="00EB10DB" w:rsidRPr="00D875CD" w:rsidRDefault="00742D80" w:rsidP="00EB10DB">
      <w:pPr>
        <w:pStyle w:val="13"/>
        <w:spacing w:after="0" w:line="240" w:lineRule="auto"/>
        <w:ind w:firstLine="709"/>
        <w:contextualSpacing w:val="0"/>
        <w:jc w:val="center"/>
        <w:rPr>
          <w:rFonts w:ascii="Times New Roman" w:hAnsi="Times New Roman" w:cs="Times New Roman"/>
          <w:b/>
          <w:sz w:val="32"/>
          <w:szCs w:val="32"/>
        </w:rPr>
      </w:pPr>
      <w:r w:rsidRPr="00D875CD">
        <w:rPr>
          <w:rFonts w:ascii="Times New Roman" w:hAnsi="Times New Roman" w:cs="Times New Roman"/>
          <w:b/>
          <w:sz w:val="32"/>
          <w:szCs w:val="32"/>
        </w:rPr>
        <w:t>Материально-техническое обеспечение реализации Программы</w:t>
      </w:r>
    </w:p>
    <w:p w:rsidR="00742D80" w:rsidRDefault="00742D80" w:rsidP="00EB10DB">
      <w:pPr>
        <w:pStyle w:val="13"/>
        <w:spacing w:after="0" w:line="240" w:lineRule="auto"/>
        <w:ind w:firstLine="709"/>
        <w:contextualSpacing w:val="0"/>
        <w:jc w:val="center"/>
        <w:rPr>
          <w:rFonts w:ascii="Times New Roman" w:hAnsi="Times New Roman" w:cs="Times New Roman"/>
          <w:b/>
          <w:sz w:val="26"/>
          <w:szCs w:val="26"/>
        </w:rPr>
      </w:pPr>
    </w:p>
    <w:p w:rsidR="00EB10DB" w:rsidRPr="00060443" w:rsidRDefault="00EB10DB" w:rsidP="00EB10DB">
      <w:pPr>
        <w:pStyle w:val="13"/>
        <w:spacing w:after="0" w:line="240" w:lineRule="auto"/>
        <w:ind w:firstLine="709"/>
        <w:contextualSpacing w:val="0"/>
        <w:jc w:val="center"/>
        <w:rPr>
          <w:rFonts w:ascii="Times New Roman" w:hAnsi="Times New Roman" w:cs="Times New Roman"/>
          <w:b/>
          <w:sz w:val="26"/>
          <w:szCs w:val="26"/>
        </w:rPr>
      </w:pPr>
    </w:p>
    <w:p w:rsidR="00EB10DB" w:rsidRPr="00C72A49" w:rsidRDefault="00EB10DB" w:rsidP="00EB10DB">
      <w:pPr>
        <w:pStyle w:val="13"/>
        <w:spacing w:after="0" w:line="240" w:lineRule="auto"/>
        <w:ind w:firstLine="709"/>
        <w:contextualSpacing w:val="0"/>
        <w:jc w:val="both"/>
        <w:rPr>
          <w:rFonts w:ascii="Times New Roman" w:hAnsi="Times New Roman" w:cs="Times New Roman"/>
          <w:b/>
          <w:i/>
          <w:sz w:val="28"/>
          <w:szCs w:val="28"/>
        </w:rPr>
      </w:pPr>
      <w:r w:rsidRPr="00C72A49">
        <w:rPr>
          <w:rFonts w:ascii="Times New Roman" w:hAnsi="Times New Roman" w:cs="Times New Roman"/>
          <w:sz w:val="28"/>
          <w:szCs w:val="28"/>
        </w:rPr>
        <w:t xml:space="preserve">Кабинет английского языка оснащён стандартным набором технических средств обучения: компьютером, набором аудио и видео материалов: «Песенки и стихи на английском языке </w:t>
      </w:r>
      <w:r w:rsidRPr="00C72A49">
        <w:rPr>
          <w:rFonts w:ascii="Times New Roman" w:hAnsi="Times New Roman" w:cs="Times New Roman"/>
          <w:sz w:val="28"/>
          <w:szCs w:val="28"/>
          <w:lang w:val="en-US"/>
        </w:rPr>
        <w:t>The</w:t>
      </w:r>
      <w:r w:rsidRPr="00C72A49">
        <w:rPr>
          <w:rFonts w:ascii="Times New Roman" w:hAnsi="Times New Roman" w:cs="Times New Roman"/>
          <w:sz w:val="28"/>
          <w:szCs w:val="28"/>
        </w:rPr>
        <w:t xml:space="preserve"> </w:t>
      </w:r>
      <w:r w:rsidRPr="00C72A49">
        <w:rPr>
          <w:rFonts w:ascii="Times New Roman" w:hAnsi="Times New Roman" w:cs="Times New Roman"/>
          <w:sz w:val="28"/>
          <w:szCs w:val="28"/>
          <w:lang w:val="en-US"/>
        </w:rPr>
        <w:t>key</w:t>
      </w:r>
      <w:r w:rsidRPr="00C72A49">
        <w:rPr>
          <w:rFonts w:ascii="Times New Roman" w:hAnsi="Times New Roman" w:cs="Times New Roman"/>
          <w:sz w:val="28"/>
          <w:szCs w:val="28"/>
        </w:rPr>
        <w:t xml:space="preserve"> </w:t>
      </w:r>
      <w:r w:rsidRPr="00C72A49">
        <w:rPr>
          <w:rFonts w:ascii="Times New Roman" w:hAnsi="Times New Roman" w:cs="Times New Roman"/>
          <w:sz w:val="28"/>
          <w:szCs w:val="28"/>
          <w:lang w:val="en-US"/>
        </w:rPr>
        <w:t>of</w:t>
      </w:r>
      <w:r w:rsidRPr="00C72A49">
        <w:rPr>
          <w:rFonts w:ascii="Times New Roman" w:hAnsi="Times New Roman" w:cs="Times New Roman"/>
          <w:sz w:val="28"/>
          <w:szCs w:val="28"/>
        </w:rPr>
        <w:t xml:space="preserve"> </w:t>
      </w:r>
      <w:r w:rsidRPr="00C72A49">
        <w:rPr>
          <w:rFonts w:ascii="Times New Roman" w:hAnsi="Times New Roman" w:cs="Times New Roman"/>
          <w:sz w:val="28"/>
          <w:szCs w:val="28"/>
          <w:lang w:val="en-US"/>
        </w:rPr>
        <w:t>the</w:t>
      </w:r>
      <w:r w:rsidRPr="00C72A49">
        <w:rPr>
          <w:rFonts w:ascii="Times New Roman" w:hAnsi="Times New Roman" w:cs="Times New Roman"/>
          <w:sz w:val="28"/>
          <w:szCs w:val="28"/>
        </w:rPr>
        <w:t xml:space="preserve"> </w:t>
      </w:r>
      <w:r w:rsidRPr="00C72A49">
        <w:rPr>
          <w:rFonts w:ascii="Times New Roman" w:hAnsi="Times New Roman" w:cs="Times New Roman"/>
          <w:sz w:val="28"/>
          <w:szCs w:val="28"/>
          <w:lang w:val="en-US"/>
        </w:rPr>
        <w:t>kingdom</w:t>
      </w:r>
      <w:r w:rsidRPr="00C72A49">
        <w:rPr>
          <w:rFonts w:ascii="Times New Roman" w:hAnsi="Times New Roman" w:cs="Times New Roman"/>
          <w:sz w:val="28"/>
          <w:szCs w:val="28"/>
        </w:rPr>
        <w:t xml:space="preserve">» (С.Железнов),  «Английский для малышей», магнитной доской. </w:t>
      </w:r>
    </w:p>
    <w:p w:rsidR="00EB10DB" w:rsidRPr="00C72A49" w:rsidRDefault="00EB10DB" w:rsidP="00EB10DB">
      <w:pPr>
        <w:ind w:firstLine="709"/>
        <w:jc w:val="both"/>
        <w:rPr>
          <w:rFonts w:cs="Times New Roman"/>
          <w:b/>
          <w:bCs/>
          <w:sz w:val="28"/>
          <w:szCs w:val="28"/>
        </w:rPr>
      </w:pPr>
      <w:r w:rsidRPr="00C72A49">
        <w:rPr>
          <w:rFonts w:cs="Times New Roman"/>
          <w:bCs/>
          <w:sz w:val="28"/>
          <w:szCs w:val="28"/>
        </w:rPr>
        <w:t>Мультимедийные приложения к УМК -</w:t>
      </w:r>
      <w:r w:rsidRPr="00C72A49">
        <w:rPr>
          <w:rFonts w:cs="Times New Roman"/>
          <w:sz w:val="28"/>
          <w:szCs w:val="28"/>
        </w:rPr>
        <w:t xml:space="preserve"> электронный вариант УМК, в котором представленные на страницах учебника упражнения приобретают интерактивный характер. Содержание учебника расширенно в мультимедийном приложении за счет разного типа медиаресурсов, которые взаимодействуют в едином информационном поле с учебником. Мультимедийное приложение содержит наглядные презентации новых грамматических  явлений, облегчающие их понимание, дополнительные упражнения для более прочного усвоения грамматического и лексического материала. </w:t>
      </w:r>
    </w:p>
    <w:p w:rsidR="00EB10DB" w:rsidRPr="00C72A49" w:rsidRDefault="00EB10DB" w:rsidP="00EB10DB">
      <w:pPr>
        <w:ind w:firstLine="709"/>
        <w:jc w:val="both"/>
        <w:rPr>
          <w:rFonts w:cs="Times New Roman"/>
          <w:sz w:val="28"/>
          <w:szCs w:val="28"/>
        </w:rPr>
      </w:pPr>
      <w:r w:rsidRPr="00C72A49">
        <w:rPr>
          <w:rFonts w:cs="Times New Roman"/>
          <w:sz w:val="28"/>
          <w:szCs w:val="28"/>
        </w:rPr>
        <w:t>Видеоролики, визуализирующие произношение английских звуков иностранного языка, помогают в формировании аутентичного произношения. Забавная мультипликация делает процесс обучения более эффективным и превращает учебный процесс в увлекательную игру. Электронное приложение оптимизирует процесс обучения, позволяет рационально использовать время на уроке, может быть использовано во внеурочной деятельности, а также дома. Электронное приложение адаптировано к использованию с интерактивной доской.</w:t>
      </w:r>
    </w:p>
    <w:p w:rsidR="00EB10DB" w:rsidRPr="00C72A49" w:rsidRDefault="00EB10DB" w:rsidP="00EB10DB">
      <w:pPr>
        <w:ind w:firstLine="709"/>
        <w:jc w:val="both"/>
        <w:rPr>
          <w:rFonts w:cs="Times New Roman"/>
          <w:b/>
          <w:bCs/>
          <w:sz w:val="28"/>
          <w:szCs w:val="28"/>
        </w:rPr>
      </w:pPr>
      <w:r w:rsidRPr="00C72A49">
        <w:rPr>
          <w:rFonts w:cs="Times New Roman"/>
          <w:bCs/>
          <w:sz w:val="28"/>
          <w:szCs w:val="28"/>
        </w:rPr>
        <w:t>Аудиоприложение (CD, MP3)</w:t>
      </w:r>
      <w:r w:rsidRPr="00C72A49">
        <w:rPr>
          <w:rFonts w:cs="Times New Roman"/>
          <w:sz w:val="28"/>
          <w:szCs w:val="28"/>
        </w:rPr>
        <w:t xml:space="preserve"> призвано помочь ученикам лучше овладеть произносительной стороной речи и умением понимать речь на слух. В аудиоприложении все упражнения записаны носителями языка.</w:t>
      </w:r>
    </w:p>
    <w:p w:rsidR="00EB10DB" w:rsidRPr="00C72A49" w:rsidRDefault="00EB10DB" w:rsidP="00EB10DB">
      <w:pPr>
        <w:ind w:firstLine="709"/>
        <w:jc w:val="both"/>
        <w:rPr>
          <w:rFonts w:cs="Times New Roman"/>
          <w:sz w:val="28"/>
          <w:szCs w:val="28"/>
        </w:rPr>
      </w:pPr>
      <w:r w:rsidRPr="00C72A49">
        <w:rPr>
          <w:rFonts w:cs="Times New Roman"/>
          <w:sz w:val="28"/>
          <w:szCs w:val="28"/>
        </w:rPr>
        <w:t xml:space="preserve">В кабинете представлены учебные пособия, методический материал «Английский язык. Обучение детей 5-6 лет (Е.Ю.Шабельникова)», «Обучение дошкольников иностранному языку. Программа </w:t>
      </w:r>
      <w:r w:rsidRPr="00C72A49">
        <w:rPr>
          <w:rFonts w:cs="Times New Roman"/>
          <w:sz w:val="28"/>
          <w:szCs w:val="28"/>
          <w:lang w:val="en-US"/>
        </w:rPr>
        <w:t>Little</w:t>
      </w:r>
      <w:r w:rsidRPr="00C72A49">
        <w:rPr>
          <w:rFonts w:cs="Times New Roman"/>
          <w:sz w:val="28"/>
          <w:szCs w:val="28"/>
        </w:rPr>
        <w:t xml:space="preserve"> </w:t>
      </w:r>
      <w:r w:rsidRPr="00C72A49">
        <w:rPr>
          <w:rFonts w:cs="Times New Roman"/>
          <w:sz w:val="28"/>
          <w:szCs w:val="28"/>
          <w:lang w:val="en-US"/>
        </w:rPr>
        <w:t>by</w:t>
      </w:r>
      <w:r w:rsidRPr="00C72A49">
        <w:rPr>
          <w:rFonts w:cs="Times New Roman"/>
          <w:sz w:val="28"/>
          <w:szCs w:val="28"/>
        </w:rPr>
        <w:t xml:space="preserve"> </w:t>
      </w:r>
      <w:r w:rsidRPr="00C72A49">
        <w:rPr>
          <w:rFonts w:cs="Times New Roman"/>
          <w:sz w:val="28"/>
          <w:szCs w:val="28"/>
          <w:lang w:val="en-US"/>
        </w:rPr>
        <w:t>little</w:t>
      </w:r>
      <w:r w:rsidRPr="00C72A49">
        <w:rPr>
          <w:rFonts w:cs="Times New Roman"/>
          <w:sz w:val="28"/>
          <w:szCs w:val="28"/>
        </w:rPr>
        <w:t xml:space="preserve"> (Е.Ю.Протасова, Н.М.Родина)», Изучаем английский легко и весело (А.В.Илюшкина), Мой волшебный английский для дошкольников (Е.Камм), </w:t>
      </w:r>
      <w:r w:rsidRPr="00C72A49">
        <w:rPr>
          <w:rFonts w:cs="Times New Roman"/>
          <w:sz w:val="28"/>
          <w:szCs w:val="28"/>
          <w:lang w:val="en-US"/>
        </w:rPr>
        <w:t>English</w:t>
      </w:r>
      <w:r w:rsidRPr="00C72A49">
        <w:rPr>
          <w:rFonts w:cs="Times New Roman"/>
          <w:sz w:val="28"/>
          <w:szCs w:val="28"/>
        </w:rPr>
        <w:t xml:space="preserve"> </w:t>
      </w:r>
      <w:r w:rsidRPr="00C72A49">
        <w:rPr>
          <w:rFonts w:cs="Times New Roman"/>
          <w:sz w:val="28"/>
          <w:szCs w:val="28"/>
          <w:lang w:val="en-US"/>
        </w:rPr>
        <w:t>for</w:t>
      </w:r>
      <w:r w:rsidRPr="00C72A49">
        <w:rPr>
          <w:rFonts w:cs="Times New Roman"/>
          <w:sz w:val="28"/>
          <w:szCs w:val="28"/>
        </w:rPr>
        <w:t xml:space="preserve"> </w:t>
      </w:r>
      <w:r w:rsidRPr="00C72A49">
        <w:rPr>
          <w:rFonts w:cs="Times New Roman"/>
          <w:sz w:val="28"/>
          <w:szCs w:val="28"/>
          <w:lang w:val="en-US"/>
        </w:rPr>
        <w:t>fun</w:t>
      </w:r>
      <w:r w:rsidRPr="00C72A49">
        <w:rPr>
          <w:rFonts w:cs="Times New Roman"/>
          <w:sz w:val="28"/>
          <w:szCs w:val="28"/>
        </w:rPr>
        <w:t xml:space="preserve"> (</w:t>
      </w:r>
      <w:r w:rsidRPr="00C72A49">
        <w:rPr>
          <w:rFonts w:cs="Times New Roman"/>
          <w:sz w:val="28"/>
          <w:szCs w:val="28"/>
          <w:lang w:val="en-US"/>
        </w:rPr>
        <w:t>G</w:t>
      </w:r>
      <w:r w:rsidRPr="00C72A49">
        <w:rPr>
          <w:rFonts w:cs="Times New Roman"/>
          <w:sz w:val="28"/>
          <w:szCs w:val="28"/>
        </w:rPr>
        <w:t>.</w:t>
      </w:r>
      <w:r w:rsidRPr="00C72A49">
        <w:rPr>
          <w:rFonts w:cs="Times New Roman"/>
          <w:sz w:val="28"/>
          <w:szCs w:val="28"/>
          <w:lang w:val="en-US"/>
        </w:rPr>
        <w:t>L</w:t>
      </w:r>
      <w:r w:rsidRPr="00C72A49">
        <w:rPr>
          <w:rFonts w:cs="Times New Roman"/>
          <w:sz w:val="28"/>
          <w:szCs w:val="28"/>
        </w:rPr>
        <w:t>.</w:t>
      </w:r>
      <w:r w:rsidRPr="00C72A49">
        <w:rPr>
          <w:rFonts w:cs="Times New Roman"/>
          <w:sz w:val="28"/>
          <w:szCs w:val="28"/>
          <w:lang w:val="en-US"/>
        </w:rPr>
        <w:t>Burak</w:t>
      </w:r>
      <w:r w:rsidRPr="00C72A49">
        <w:rPr>
          <w:rFonts w:cs="Times New Roman"/>
          <w:sz w:val="28"/>
          <w:szCs w:val="28"/>
        </w:rPr>
        <w:t>), тематические картинки «</w:t>
      </w:r>
      <w:r w:rsidRPr="00C72A49">
        <w:rPr>
          <w:rFonts w:cs="Times New Roman"/>
          <w:sz w:val="28"/>
          <w:szCs w:val="28"/>
          <w:lang w:val="en-US"/>
        </w:rPr>
        <w:t>Food</w:t>
      </w:r>
      <w:r w:rsidRPr="00C72A49">
        <w:rPr>
          <w:rFonts w:cs="Times New Roman"/>
          <w:sz w:val="28"/>
          <w:szCs w:val="28"/>
        </w:rPr>
        <w:t xml:space="preserve">. </w:t>
      </w:r>
      <w:r w:rsidRPr="00C72A49">
        <w:rPr>
          <w:rFonts w:cs="Times New Roman"/>
          <w:sz w:val="28"/>
          <w:szCs w:val="28"/>
          <w:lang w:val="en-US"/>
        </w:rPr>
        <w:t>Drinks</w:t>
      </w:r>
      <w:r w:rsidRPr="00C72A49">
        <w:rPr>
          <w:rFonts w:cs="Times New Roman"/>
          <w:sz w:val="28"/>
          <w:szCs w:val="28"/>
        </w:rPr>
        <w:t xml:space="preserve">», «Экзотические животные», «Кем быть?», </w:t>
      </w:r>
      <w:r w:rsidRPr="00C72A49">
        <w:rPr>
          <w:rFonts w:cs="Times New Roman"/>
          <w:sz w:val="28"/>
          <w:szCs w:val="28"/>
        </w:rPr>
        <w:lastRenderedPageBreak/>
        <w:t>сюжетные рисунки «Моя семья», кукольный театр, наборы букв, карта страны изучаемого языка, раздаточный материал, демонстрационный материал «Английский</w:t>
      </w:r>
      <w:r w:rsidRPr="00C72A49">
        <w:rPr>
          <w:sz w:val="28"/>
          <w:szCs w:val="28"/>
        </w:rPr>
        <w:t xml:space="preserve"> для малышей. Беседы по рисункам», настольные игры и игрушки, а также видеофильмы по страноведению.  Имеется  детский напольный коврик-пазл "Английский алфавит", который представляет собой набор цветных квадратных матов-пазлов  с вложенными в каждый мат буквами. Имеются </w:t>
      </w:r>
      <w:r w:rsidRPr="00C72A49">
        <w:rPr>
          <w:rStyle w:val="c5"/>
          <w:sz w:val="28"/>
          <w:szCs w:val="28"/>
        </w:rPr>
        <w:t>обучающие и познавательные программы на CD «Мультипликационный Английский для детей», «Алик - Учим английский алфавит».</w:t>
      </w:r>
    </w:p>
    <w:p w:rsidR="00EB10DB" w:rsidRDefault="00593E59" w:rsidP="00742D80">
      <w:pPr>
        <w:tabs>
          <w:tab w:val="left" w:pos="9825"/>
        </w:tabs>
        <w:ind w:firstLine="709"/>
        <w:rPr>
          <w:b/>
          <w:sz w:val="26"/>
          <w:szCs w:val="26"/>
        </w:rPr>
      </w:pPr>
      <w:r>
        <w:rPr>
          <w:b/>
          <w:sz w:val="26"/>
          <w:szCs w:val="26"/>
        </w:rPr>
        <w:tab/>
      </w:r>
    </w:p>
    <w:p w:rsidR="00EB10DB" w:rsidRPr="00347559" w:rsidRDefault="00EB10DB" w:rsidP="00EB10DB">
      <w:pPr>
        <w:pStyle w:val="13"/>
        <w:spacing w:after="0" w:line="360" w:lineRule="auto"/>
        <w:contextualSpacing w:val="0"/>
        <w:jc w:val="center"/>
        <w:rPr>
          <w:rFonts w:ascii="Times New Roman" w:hAnsi="Times New Roman" w:cs="Times New Roman"/>
          <w:b/>
          <w:i/>
          <w:sz w:val="26"/>
          <w:szCs w:val="26"/>
        </w:rPr>
      </w:pPr>
    </w:p>
    <w:p w:rsidR="00EB10DB" w:rsidRPr="00742D80" w:rsidRDefault="00EB10DB" w:rsidP="00EB10DB">
      <w:pPr>
        <w:pStyle w:val="13"/>
        <w:spacing w:after="0" w:line="360" w:lineRule="auto"/>
        <w:contextualSpacing w:val="0"/>
        <w:jc w:val="center"/>
        <w:rPr>
          <w:rFonts w:ascii="Times New Roman" w:eastAsia="Times New Roman" w:hAnsi="Times New Roman" w:cs="Times New Roman"/>
          <w:b/>
          <w:sz w:val="32"/>
          <w:szCs w:val="32"/>
        </w:rPr>
      </w:pPr>
      <w:r w:rsidRPr="00742D80">
        <w:rPr>
          <w:rFonts w:ascii="Times New Roman" w:hAnsi="Times New Roman" w:cs="Times New Roman"/>
          <w:b/>
          <w:sz w:val="32"/>
          <w:szCs w:val="32"/>
        </w:rPr>
        <w:t xml:space="preserve">Список использованной литературы </w:t>
      </w:r>
      <w:r w:rsidRPr="00742D80">
        <w:rPr>
          <w:rFonts w:ascii="Times New Roman" w:hAnsi="Times New Roman" w:cs="Times New Roman"/>
          <w:b/>
          <w:bCs/>
          <w:sz w:val="32"/>
          <w:szCs w:val="32"/>
        </w:rPr>
        <w:t xml:space="preserve"> </w:t>
      </w:r>
    </w:p>
    <w:p w:rsidR="00EB10DB" w:rsidRPr="006A3419" w:rsidRDefault="00EB10DB" w:rsidP="00EB10DB">
      <w:pPr>
        <w:jc w:val="center"/>
        <w:rPr>
          <w:b/>
          <w:sz w:val="26"/>
          <w:szCs w:val="26"/>
        </w:rPr>
      </w:pPr>
    </w:p>
    <w:p w:rsidR="00EB10DB" w:rsidRDefault="00EB10DB" w:rsidP="00EB10DB">
      <w:pPr>
        <w:widowControl/>
        <w:numPr>
          <w:ilvl w:val="0"/>
          <w:numId w:val="16"/>
        </w:numPr>
        <w:tabs>
          <w:tab w:val="left" w:pos="9355"/>
        </w:tabs>
        <w:spacing w:line="360" w:lineRule="auto"/>
        <w:ind w:left="714" w:hanging="357"/>
        <w:jc w:val="both"/>
        <w:rPr>
          <w:rStyle w:val="bodytext"/>
          <w:sz w:val="26"/>
          <w:szCs w:val="26"/>
        </w:rPr>
      </w:pPr>
      <w:r>
        <w:rPr>
          <w:rStyle w:val="bodytext"/>
          <w:sz w:val="26"/>
          <w:szCs w:val="26"/>
        </w:rPr>
        <w:t>Бибо</w:t>
      </w:r>
      <w:r w:rsidRPr="006A3419">
        <w:rPr>
          <w:rStyle w:val="bodytext"/>
          <w:sz w:val="26"/>
          <w:szCs w:val="26"/>
        </w:rPr>
        <w:t>летова М.З. Английский язык для маленьких / М.З. Биболетова. - М.; 1994г., с.3-5.</w:t>
      </w:r>
    </w:p>
    <w:p w:rsidR="00EB10DB" w:rsidRDefault="00EB10DB" w:rsidP="00EB10DB">
      <w:pPr>
        <w:widowControl/>
        <w:numPr>
          <w:ilvl w:val="0"/>
          <w:numId w:val="16"/>
        </w:numPr>
        <w:tabs>
          <w:tab w:val="left" w:pos="9355"/>
        </w:tabs>
        <w:spacing w:line="360" w:lineRule="auto"/>
        <w:ind w:left="714" w:hanging="357"/>
        <w:jc w:val="both"/>
        <w:rPr>
          <w:rStyle w:val="bodytext"/>
          <w:sz w:val="26"/>
          <w:szCs w:val="26"/>
        </w:rPr>
      </w:pPr>
      <w:r w:rsidRPr="007B1D73">
        <w:rPr>
          <w:rStyle w:val="bodytext"/>
          <w:sz w:val="26"/>
          <w:szCs w:val="26"/>
        </w:rPr>
        <w:t>Бим И.Л. Иностранные языки в школе/ И.Л. Бим №5 1991г., с.11-14.</w:t>
      </w:r>
    </w:p>
    <w:p w:rsidR="00EB10DB" w:rsidRDefault="00EB10DB" w:rsidP="00EB10DB">
      <w:pPr>
        <w:widowControl/>
        <w:numPr>
          <w:ilvl w:val="0"/>
          <w:numId w:val="16"/>
        </w:numPr>
        <w:tabs>
          <w:tab w:val="left" w:pos="9355"/>
        </w:tabs>
        <w:spacing w:line="360" w:lineRule="auto"/>
        <w:ind w:left="714" w:hanging="357"/>
        <w:jc w:val="both"/>
        <w:rPr>
          <w:rStyle w:val="bodytext"/>
          <w:sz w:val="26"/>
          <w:szCs w:val="26"/>
        </w:rPr>
      </w:pPr>
      <w:r w:rsidRPr="007B1D73">
        <w:rPr>
          <w:rStyle w:val="bodytext"/>
          <w:sz w:val="26"/>
          <w:szCs w:val="26"/>
        </w:rPr>
        <w:t>Бонк Н.А. Английский для малышей / Н.А. Бонк. –М.; 1996г.</w:t>
      </w:r>
    </w:p>
    <w:p w:rsidR="00EB10DB" w:rsidRDefault="00EB10DB" w:rsidP="00EB10DB">
      <w:pPr>
        <w:widowControl/>
        <w:numPr>
          <w:ilvl w:val="0"/>
          <w:numId w:val="16"/>
        </w:numPr>
        <w:tabs>
          <w:tab w:val="left" w:pos="9355"/>
        </w:tabs>
        <w:spacing w:line="360" w:lineRule="auto"/>
        <w:ind w:left="714" w:hanging="357"/>
        <w:jc w:val="both"/>
        <w:rPr>
          <w:rStyle w:val="bodytext"/>
          <w:sz w:val="26"/>
          <w:szCs w:val="26"/>
        </w:rPr>
      </w:pPr>
      <w:r w:rsidRPr="007B1D73">
        <w:rPr>
          <w:rStyle w:val="bodytext"/>
          <w:sz w:val="26"/>
          <w:szCs w:val="26"/>
        </w:rPr>
        <w:t>Боева Н.Б., Попова Н.П. Великобритания. География. История. Культура. Учебное пособие на английском языке/Н.Б. Боева   – Ростов н/Д: Изд-во РГПУ 1996г., с.54-59.</w:t>
      </w:r>
    </w:p>
    <w:p w:rsidR="00EB10DB" w:rsidRDefault="00EB10DB" w:rsidP="00EB10DB">
      <w:pPr>
        <w:widowControl/>
        <w:numPr>
          <w:ilvl w:val="0"/>
          <w:numId w:val="16"/>
        </w:numPr>
        <w:tabs>
          <w:tab w:val="left" w:pos="9355"/>
        </w:tabs>
        <w:spacing w:line="360" w:lineRule="auto"/>
        <w:ind w:left="714" w:hanging="357"/>
        <w:jc w:val="both"/>
        <w:rPr>
          <w:rStyle w:val="bodytext"/>
          <w:sz w:val="26"/>
          <w:szCs w:val="26"/>
        </w:rPr>
      </w:pPr>
      <w:r w:rsidRPr="007B1D73">
        <w:rPr>
          <w:rStyle w:val="bodytext"/>
          <w:sz w:val="26"/>
          <w:szCs w:val="26"/>
        </w:rPr>
        <w:t>Верещагина И.Н. Книга для учителя/И.Н. Верещагина – М.: «Просвещение» 1995г., с.20-23.</w:t>
      </w:r>
    </w:p>
    <w:p w:rsidR="00EB10DB" w:rsidRDefault="00EB10DB" w:rsidP="00EB10DB">
      <w:pPr>
        <w:widowControl/>
        <w:numPr>
          <w:ilvl w:val="0"/>
          <w:numId w:val="16"/>
        </w:numPr>
        <w:tabs>
          <w:tab w:val="left" w:pos="9355"/>
        </w:tabs>
        <w:spacing w:line="360" w:lineRule="auto"/>
        <w:ind w:left="714" w:hanging="357"/>
        <w:jc w:val="both"/>
        <w:rPr>
          <w:rStyle w:val="bodytext"/>
          <w:sz w:val="26"/>
          <w:szCs w:val="26"/>
        </w:rPr>
      </w:pPr>
      <w:r w:rsidRPr="007B1D73">
        <w:rPr>
          <w:rStyle w:val="bodytext"/>
          <w:sz w:val="26"/>
          <w:szCs w:val="26"/>
        </w:rPr>
        <w:t>Великобритания: Лингвострановедческий словарь –М.; Русский язык. 1999г.</w:t>
      </w:r>
    </w:p>
    <w:p w:rsidR="00EB10DB" w:rsidRDefault="00EB10DB" w:rsidP="00EB10DB">
      <w:pPr>
        <w:widowControl/>
        <w:numPr>
          <w:ilvl w:val="0"/>
          <w:numId w:val="16"/>
        </w:numPr>
        <w:tabs>
          <w:tab w:val="left" w:pos="9355"/>
        </w:tabs>
        <w:spacing w:line="360" w:lineRule="auto"/>
        <w:ind w:left="714" w:hanging="357"/>
        <w:jc w:val="both"/>
        <w:rPr>
          <w:rStyle w:val="bodytext"/>
          <w:sz w:val="26"/>
          <w:szCs w:val="26"/>
        </w:rPr>
      </w:pPr>
      <w:r w:rsidRPr="007B1D73">
        <w:rPr>
          <w:rStyle w:val="bodytext"/>
          <w:sz w:val="26"/>
          <w:szCs w:val="26"/>
        </w:rPr>
        <w:t>Гальскова Н.Д. Современная методика обучения иностранным языкам./ Н.Д. Гальскова – М.: АРКТИ, 2004г. – 192с.</w:t>
      </w:r>
    </w:p>
    <w:p w:rsidR="00EB10DB" w:rsidRDefault="00EB10DB" w:rsidP="00EB10DB">
      <w:pPr>
        <w:widowControl/>
        <w:numPr>
          <w:ilvl w:val="0"/>
          <w:numId w:val="16"/>
        </w:numPr>
        <w:tabs>
          <w:tab w:val="left" w:pos="9355"/>
        </w:tabs>
        <w:spacing w:line="360" w:lineRule="auto"/>
        <w:ind w:left="714" w:hanging="357"/>
        <w:jc w:val="both"/>
        <w:rPr>
          <w:rStyle w:val="bodytext"/>
          <w:sz w:val="26"/>
          <w:szCs w:val="26"/>
        </w:rPr>
      </w:pPr>
      <w:r w:rsidRPr="007B1D73">
        <w:rPr>
          <w:rStyle w:val="bodytext"/>
          <w:sz w:val="26"/>
          <w:szCs w:val="26"/>
        </w:rPr>
        <w:t>Грызулина И.П. Я играю и учу английский / И.П. Грызулина – М., 1993г., с.5-8.</w:t>
      </w:r>
    </w:p>
    <w:p w:rsidR="00EB10DB" w:rsidRDefault="00EB10DB" w:rsidP="00EB10DB">
      <w:pPr>
        <w:widowControl/>
        <w:numPr>
          <w:ilvl w:val="0"/>
          <w:numId w:val="16"/>
        </w:numPr>
        <w:tabs>
          <w:tab w:val="left" w:pos="9355"/>
        </w:tabs>
        <w:spacing w:line="360" w:lineRule="auto"/>
        <w:ind w:left="714" w:hanging="357"/>
        <w:jc w:val="both"/>
        <w:rPr>
          <w:rStyle w:val="bodytext"/>
          <w:sz w:val="26"/>
          <w:szCs w:val="26"/>
        </w:rPr>
      </w:pPr>
      <w:r w:rsidRPr="007B1D73">
        <w:rPr>
          <w:rStyle w:val="bodytext"/>
          <w:sz w:val="26"/>
          <w:szCs w:val="26"/>
        </w:rPr>
        <w:t>Епанчинцева Н.Д. Учимся говорить по-английски в первом классе начальной школы/ Н.Д.Епанчинцева-Белгород 2008г.</w:t>
      </w:r>
    </w:p>
    <w:p w:rsidR="00EB10DB" w:rsidRDefault="00EB10DB" w:rsidP="00EB10DB">
      <w:pPr>
        <w:widowControl/>
        <w:numPr>
          <w:ilvl w:val="0"/>
          <w:numId w:val="16"/>
        </w:numPr>
        <w:tabs>
          <w:tab w:val="left" w:pos="9355"/>
        </w:tabs>
        <w:spacing w:line="360" w:lineRule="auto"/>
        <w:ind w:left="714" w:hanging="357"/>
        <w:jc w:val="both"/>
        <w:rPr>
          <w:rStyle w:val="bodytext"/>
          <w:sz w:val="26"/>
          <w:szCs w:val="26"/>
        </w:rPr>
      </w:pPr>
      <w:r w:rsidRPr="007B1D73">
        <w:rPr>
          <w:rStyle w:val="bodytext"/>
          <w:sz w:val="26"/>
          <w:szCs w:val="26"/>
        </w:rPr>
        <w:t>Епанчинцева Н.Д. Учимся говорить по-английски в детском саду / Н.Д.Епанчинцева-Белгород 2008г.</w:t>
      </w:r>
    </w:p>
    <w:p w:rsidR="00EB10DB" w:rsidRDefault="00EB10DB" w:rsidP="00EB10DB">
      <w:pPr>
        <w:widowControl/>
        <w:numPr>
          <w:ilvl w:val="0"/>
          <w:numId w:val="16"/>
        </w:numPr>
        <w:tabs>
          <w:tab w:val="left" w:pos="9355"/>
        </w:tabs>
        <w:spacing w:line="360" w:lineRule="auto"/>
        <w:ind w:left="714" w:hanging="357"/>
        <w:jc w:val="both"/>
        <w:rPr>
          <w:rStyle w:val="bodytext"/>
          <w:sz w:val="26"/>
          <w:szCs w:val="26"/>
        </w:rPr>
      </w:pPr>
      <w:r w:rsidRPr="007B1D73">
        <w:rPr>
          <w:rStyle w:val="bodytext"/>
          <w:sz w:val="26"/>
          <w:szCs w:val="26"/>
        </w:rPr>
        <w:t>Епанчинцева Н.Д. Примерная «Сквозная» программа  раннего иобучения английскому языку детей в детском саду и первом классе начальной школы/ Н.Д.Епанчинцева-Белгород 2008г.</w:t>
      </w:r>
    </w:p>
    <w:p w:rsidR="00EB10DB" w:rsidRDefault="00EB10DB" w:rsidP="00EB10DB">
      <w:pPr>
        <w:widowControl/>
        <w:numPr>
          <w:ilvl w:val="0"/>
          <w:numId w:val="16"/>
        </w:numPr>
        <w:tabs>
          <w:tab w:val="left" w:pos="9355"/>
        </w:tabs>
        <w:spacing w:line="360" w:lineRule="auto"/>
        <w:ind w:left="714" w:hanging="357"/>
        <w:jc w:val="both"/>
        <w:rPr>
          <w:rStyle w:val="bodytext"/>
          <w:sz w:val="26"/>
          <w:szCs w:val="26"/>
        </w:rPr>
      </w:pPr>
      <w:r w:rsidRPr="007B1D73">
        <w:rPr>
          <w:rStyle w:val="bodytext"/>
          <w:sz w:val="26"/>
          <w:szCs w:val="26"/>
        </w:rPr>
        <w:t>Гальскова Н.Д. Современная методика обучения иностранным языкам./ Н.Д. Гальскова – М.: АРКТИ, 2004г. – 192с.</w:t>
      </w:r>
    </w:p>
    <w:p w:rsidR="00EB10DB" w:rsidRPr="007B1D73" w:rsidRDefault="00EB10DB" w:rsidP="00EB10DB">
      <w:pPr>
        <w:widowControl/>
        <w:numPr>
          <w:ilvl w:val="0"/>
          <w:numId w:val="16"/>
        </w:numPr>
        <w:tabs>
          <w:tab w:val="left" w:pos="9355"/>
        </w:tabs>
        <w:spacing w:line="360" w:lineRule="auto"/>
        <w:ind w:left="714" w:hanging="357"/>
        <w:jc w:val="both"/>
        <w:rPr>
          <w:rStyle w:val="bodytext"/>
          <w:sz w:val="26"/>
          <w:szCs w:val="26"/>
          <w:lang w:val="en-US"/>
        </w:rPr>
      </w:pPr>
      <w:r w:rsidRPr="007B1D73">
        <w:rPr>
          <w:rStyle w:val="bodytext"/>
          <w:sz w:val="26"/>
          <w:szCs w:val="26"/>
          <w:lang w:val="en-US"/>
        </w:rPr>
        <w:lastRenderedPageBreak/>
        <w:t xml:space="preserve">Khimunina T.N. </w:t>
      </w:r>
      <w:r w:rsidRPr="007B1D73">
        <w:rPr>
          <w:rStyle w:val="bodytext"/>
          <w:sz w:val="26"/>
          <w:szCs w:val="26"/>
        </w:rPr>
        <w:t>и</w:t>
      </w:r>
      <w:r w:rsidRPr="007B1D73">
        <w:rPr>
          <w:rStyle w:val="bodytext"/>
          <w:sz w:val="26"/>
          <w:szCs w:val="26"/>
          <w:lang w:val="en-US"/>
        </w:rPr>
        <w:t xml:space="preserve"> </w:t>
      </w:r>
      <w:r w:rsidRPr="007B1D73">
        <w:rPr>
          <w:rStyle w:val="bodytext"/>
          <w:sz w:val="26"/>
          <w:szCs w:val="26"/>
        </w:rPr>
        <w:t>др</w:t>
      </w:r>
      <w:r w:rsidRPr="007B1D73">
        <w:rPr>
          <w:rStyle w:val="bodytext"/>
          <w:sz w:val="26"/>
          <w:szCs w:val="26"/>
          <w:lang w:val="en-US"/>
        </w:rPr>
        <w:t>. Customs, Traditions and Festal of Great Britain/T.N. Khimunina –</w:t>
      </w:r>
      <w:r w:rsidRPr="007B1D73">
        <w:rPr>
          <w:rStyle w:val="bodytext"/>
          <w:sz w:val="26"/>
          <w:szCs w:val="26"/>
        </w:rPr>
        <w:t>М</w:t>
      </w:r>
      <w:r w:rsidRPr="007B1D73">
        <w:rPr>
          <w:rStyle w:val="bodytext"/>
          <w:sz w:val="26"/>
          <w:szCs w:val="26"/>
          <w:lang w:val="en-US"/>
        </w:rPr>
        <w:t xml:space="preserve">.: </w:t>
      </w:r>
      <w:r w:rsidRPr="007B1D73">
        <w:rPr>
          <w:rStyle w:val="bodytext"/>
          <w:sz w:val="26"/>
          <w:szCs w:val="26"/>
        </w:rPr>
        <w:t>Просвещение</w:t>
      </w:r>
      <w:r w:rsidRPr="007B1D73">
        <w:rPr>
          <w:rStyle w:val="bodytext"/>
          <w:sz w:val="26"/>
          <w:szCs w:val="26"/>
          <w:lang w:val="en-US"/>
        </w:rPr>
        <w:t>, 1984</w:t>
      </w:r>
      <w:r w:rsidRPr="007B1D73">
        <w:rPr>
          <w:rStyle w:val="bodytext"/>
          <w:sz w:val="26"/>
          <w:szCs w:val="26"/>
        </w:rPr>
        <w:t>г</w:t>
      </w:r>
      <w:r w:rsidRPr="007B1D73">
        <w:rPr>
          <w:rStyle w:val="bodytext"/>
          <w:sz w:val="26"/>
          <w:szCs w:val="26"/>
          <w:lang w:val="en-US"/>
        </w:rPr>
        <w:t>.</w:t>
      </w:r>
    </w:p>
    <w:p w:rsidR="00EB10DB" w:rsidRPr="007B1D73" w:rsidRDefault="00EB10DB" w:rsidP="00EB10DB">
      <w:pPr>
        <w:widowControl/>
        <w:numPr>
          <w:ilvl w:val="0"/>
          <w:numId w:val="16"/>
        </w:numPr>
        <w:tabs>
          <w:tab w:val="left" w:pos="9355"/>
        </w:tabs>
        <w:spacing w:line="360" w:lineRule="auto"/>
        <w:ind w:left="714" w:hanging="357"/>
        <w:jc w:val="both"/>
        <w:rPr>
          <w:sz w:val="26"/>
          <w:szCs w:val="26"/>
          <w:lang w:val="en-US"/>
        </w:rPr>
      </w:pPr>
      <w:r w:rsidRPr="007B1D73">
        <w:rPr>
          <w:rStyle w:val="bodytext"/>
          <w:sz w:val="26"/>
          <w:szCs w:val="26"/>
          <w:lang w:val="en-US"/>
        </w:rPr>
        <w:t>Vaks A. Play and Learn English / A. Vaks. –</w:t>
      </w:r>
      <w:r w:rsidRPr="007B1D73">
        <w:rPr>
          <w:rStyle w:val="bodytext"/>
          <w:sz w:val="26"/>
          <w:szCs w:val="26"/>
        </w:rPr>
        <w:t>Спб</w:t>
      </w:r>
      <w:r w:rsidRPr="007B1D73">
        <w:rPr>
          <w:rStyle w:val="bodytext"/>
          <w:sz w:val="26"/>
          <w:szCs w:val="26"/>
          <w:lang w:val="en-US"/>
        </w:rPr>
        <w:t>.; 1997</w:t>
      </w:r>
      <w:r w:rsidRPr="007B1D73">
        <w:rPr>
          <w:rStyle w:val="bodytext"/>
          <w:sz w:val="26"/>
          <w:szCs w:val="26"/>
        </w:rPr>
        <w:t>г</w:t>
      </w:r>
      <w:r w:rsidRPr="007B1D73">
        <w:rPr>
          <w:rStyle w:val="bodytext"/>
          <w:sz w:val="26"/>
          <w:szCs w:val="26"/>
          <w:lang w:val="en-US"/>
        </w:rPr>
        <w:t xml:space="preserve">.    </w:t>
      </w:r>
    </w:p>
    <w:p w:rsidR="00EB10DB" w:rsidRPr="006A3419" w:rsidRDefault="00EB10DB" w:rsidP="00EB10DB">
      <w:pPr>
        <w:jc w:val="center"/>
        <w:rPr>
          <w:b/>
          <w:sz w:val="26"/>
          <w:szCs w:val="26"/>
          <w:lang w:val="en-US"/>
        </w:rPr>
      </w:pPr>
    </w:p>
    <w:p w:rsidR="00EB10DB" w:rsidRPr="00EB10DB" w:rsidRDefault="00EB10DB" w:rsidP="00EB10DB">
      <w:pPr>
        <w:pStyle w:val="a8"/>
        <w:suppressAutoHyphens w:val="0"/>
        <w:spacing w:before="0" w:after="0" w:line="360" w:lineRule="auto"/>
        <w:ind w:left="510"/>
        <w:jc w:val="both"/>
        <w:rPr>
          <w:rStyle w:val="bodytext"/>
          <w:sz w:val="26"/>
          <w:szCs w:val="26"/>
          <w:lang w:val="en-US"/>
        </w:rPr>
      </w:pPr>
    </w:p>
    <w:p w:rsidR="00EB10DB" w:rsidRPr="00EB10DB" w:rsidRDefault="00EB10DB" w:rsidP="00EB10DB">
      <w:pPr>
        <w:pStyle w:val="a8"/>
        <w:suppressAutoHyphens w:val="0"/>
        <w:spacing w:before="0" w:after="0" w:line="360" w:lineRule="auto"/>
        <w:jc w:val="both"/>
        <w:rPr>
          <w:rStyle w:val="bodytext"/>
          <w:sz w:val="26"/>
          <w:szCs w:val="26"/>
          <w:lang w:val="en-US"/>
        </w:rPr>
      </w:pPr>
    </w:p>
    <w:p w:rsidR="00EB10DB" w:rsidRPr="00EB10DB" w:rsidRDefault="00EB10DB" w:rsidP="00EB10DB">
      <w:pPr>
        <w:pStyle w:val="a8"/>
        <w:suppressAutoHyphens w:val="0"/>
        <w:spacing w:before="0" w:after="0" w:line="360" w:lineRule="auto"/>
        <w:jc w:val="both"/>
        <w:rPr>
          <w:rStyle w:val="bodytext"/>
          <w:sz w:val="26"/>
          <w:szCs w:val="26"/>
          <w:lang w:val="en-US"/>
        </w:rPr>
      </w:pPr>
    </w:p>
    <w:p w:rsidR="00EB10DB" w:rsidRPr="007659CC" w:rsidRDefault="00EB10DB" w:rsidP="00EB10DB">
      <w:pPr>
        <w:pStyle w:val="a8"/>
        <w:suppressAutoHyphens w:val="0"/>
        <w:spacing w:before="0" w:after="0"/>
        <w:ind w:firstLine="238"/>
        <w:jc w:val="both"/>
        <w:rPr>
          <w:rStyle w:val="bodytext"/>
          <w:sz w:val="26"/>
          <w:szCs w:val="26"/>
          <w:lang w:val="en-US"/>
        </w:rPr>
      </w:pPr>
    </w:p>
    <w:p w:rsidR="007A3ABE" w:rsidRPr="007659CC" w:rsidRDefault="007A3ABE">
      <w:pPr>
        <w:rPr>
          <w:lang w:val="en-US"/>
        </w:rPr>
      </w:pPr>
    </w:p>
    <w:sectPr w:rsidR="007A3ABE" w:rsidRPr="007659CC" w:rsidSect="00737CAF">
      <w:pgSz w:w="16838" w:h="11906" w:orient="landscape"/>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226" w:rsidRDefault="00401226" w:rsidP="00163F36">
      <w:r>
        <w:separator/>
      </w:r>
    </w:p>
  </w:endnote>
  <w:endnote w:type="continuationSeparator" w:id="0">
    <w:p w:rsidR="00401226" w:rsidRDefault="00401226" w:rsidP="0016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226" w:rsidRDefault="00401226" w:rsidP="00163F36">
      <w:r>
        <w:separator/>
      </w:r>
    </w:p>
  </w:footnote>
  <w:footnote w:type="continuationSeparator" w:id="0">
    <w:p w:rsidR="00401226" w:rsidRDefault="00401226" w:rsidP="00163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8"/>
    <w:lvl w:ilvl="0">
      <w:start w:val="1"/>
      <w:numFmt w:val="decimal"/>
      <w:lvlText w:val="%1."/>
      <w:lvlJc w:val="left"/>
      <w:pPr>
        <w:tabs>
          <w:tab w:val="num" w:pos="510"/>
        </w:tabs>
        <w:ind w:left="5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8"/>
    <w:multiLevelType w:val="singleLevel"/>
    <w:tmpl w:val="00000008"/>
    <w:lvl w:ilvl="0">
      <w:start w:val="1"/>
      <w:numFmt w:val="decimal"/>
      <w:lvlText w:val="%1."/>
      <w:lvlJc w:val="left"/>
      <w:pPr>
        <w:tabs>
          <w:tab w:val="num" w:pos="0"/>
        </w:tabs>
        <w:ind w:left="720" w:hanging="360"/>
      </w:pPr>
    </w:lvl>
  </w:abstractNum>
  <w:abstractNum w:abstractNumId="4" w15:restartNumberingAfterBreak="0">
    <w:nsid w:val="065C320A"/>
    <w:multiLevelType w:val="multilevel"/>
    <w:tmpl w:val="CE88C6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70338A"/>
    <w:multiLevelType w:val="hybridMultilevel"/>
    <w:tmpl w:val="C86087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14494A"/>
    <w:multiLevelType w:val="hybridMultilevel"/>
    <w:tmpl w:val="E2EE4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701E3"/>
    <w:multiLevelType w:val="hybridMultilevel"/>
    <w:tmpl w:val="10FCFC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5C46A3"/>
    <w:multiLevelType w:val="hybridMultilevel"/>
    <w:tmpl w:val="271CB5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C91097"/>
    <w:multiLevelType w:val="hybridMultilevel"/>
    <w:tmpl w:val="846CC566"/>
    <w:lvl w:ilvl="0" w:tplc="8EEEE366">
      <w:start w:val="1"/>
      <w:numFmt w:val="decimal"/>
      <w:lvlText w:val="%1."/>
      <w:lvlJc w:val="left"/>
      <w:pPr>
        <w:tabs>
          <w:tab w:val="num" w:pos="720"/>
        </w:tabs>
        <w:ind w:left="720" w:hanging="360"/>
      </w:pPr>
      <w:rPr>
        <w:rFonts w:ascii="Times New Roman" w:eastAsia="SimSun" w:hAnsi="Times New Roman" w:cs="Mang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D85527"/>
    <w:multiLevelType w:val="hybridMultilevel"/>
    <w:tmpl w:val="FC74BB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374C90"/>
    <w:multiLevelType w:val="hybridMultilevel"/>
    <w:tmpl w:val="0AC6B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731144"/>
    <w:multiLevelType w:val="hybridMultilevel"/>
    <w:tmpl w:val="3E849DE0"/>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B756411"/>
    <w:multiLevelType w:val="hybridMultilevel"/>
    <w:tmpl w:val="7CF2E5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DB5969"/>
    <w:multiLevelType w:val="hybridMultilevel"/>
    <w:tmpl w:val="C15C5A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9D0473"/>
    <w:multiLevelType w:val="multilevel"/>
    <w:tmpl w:val="DD6629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7D628F"/>
    <w:multiLevelType w:val="hybridMultilevel"/>
    <w:tmpl w:val="8AFA1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93357F"/>
    <w:multiLevelType w:val="multilevel"/>
    <w:tmpl w:val="959618D0"/>
    <w:lvl w:ilvl="0">
      <w:start w:val="1"/>
      <w:numFmt w:val="bullet"/>
      <w:lvlText w:val=""/>
      <w:lvlJc w:val="left"/>
      <w:rPr>
        <w:rFonts w:ascii="Wingdings" w:hAnsi="Wingdings" w:hint="default"/>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523E81"/>
    <w:multiLevelType w:val="hybridMultilevel"/>
    <w:tmpl w:val="25E8B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DA63DC"/>
    <w:multiLevelType w:val="multilevel"/>
    <w:tmpl w:val="845E6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F76B63"/>
    <w:multiLevelType w:val="hybridMultilevel"/>
    <w:tmpl w:val="E78E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6650DD"/>
    <w:multiLevelType w:val="hybridMultilevel"/>
    <w:tmpl w:val="D8C0C7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1317A0B"/>
    <w:multiLevelType w:val="hybridMultilevel"/>
    <w:tmpl w:val="946C8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ED5F58"/>
    <w:multiLevelType w:val="hybridMultilevel"/>
    <w:tmpl w:val="4202C6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C6C5A12"/>
    <w:multiLevelType w:val="hybridMultilevel"/>
    <w:tmpl w:val="7FD44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B4580D"/>
    <w:multiLevelType w:val="hybridMultilevel"/>
    <w:tmpl w:val="59D26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8B1864"/>
    <w:multiLevelType w:val="hybridMultilevel"/>
    <w:tmpl w:val="B35677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41961B3"/>
    <w:multiLevelType w:val="hybridMultilevel"/>
    <w:tmpl w:val="CC4E56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6577335"/>
    <w:multiLevelType w:val="hybridMultilevel"/>
    <w:tmpl w:val="34EA4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1401B"/>
    <w:multiLevelType w:val="hybridMultilevel"/>
    <w:tmpl w:val="2D081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9D14BB"/>
    <w:multiLevelType w:val="hybridMultilevel"/>
    <w:tmpl w:val="24C2AE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24376E"/>
    <w:multiLevelType w:val="hybridMultilevel"/>
    <w:tmpl w:val="BC664FFC"/>
    <w:lvl w:ilvl="0" w:tplc="C6928364">
      <w:start w:val="1"/>
      <w:numFmt w:val="decimal"/>
      <w:lvlText w:val="%1."/>
      <w:lvlJc w:val="left"/>
      <w:pPr>
        <w:tabs>
          <w:tab w:val="num" w:pos="1069"/>
        </w:tabs>
        <w:ind w:left="1069" w:hanging="360"/>
      </w:pPr>
    </w:lvl>
    <w:lvl w:ilvl="1" w:tplc="04190001">
      <w:start w:val="1"/>
      <w:numFmt w:val="bullet"/>
      <w:lvlText w:val=""/>
      <w:lvlJc w:val="left"/>
      <w:pPr>
        <w:tabs>
          <w:tab w:val="num" w:pos="1789"/>
        </w:tabs>
        <w:ind w:left="1789"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5B61260"/>
    <w:multiLevelType w:val="hybridMultilevel"/>
    <w:tmpl w:val="5D62FA58"/>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3" w15:restartNumberingAfterBreak="0">
    <w:nsid w:val="7FB35560"/>
    <w:multiLevelType w:val="hybridMultilevel"/>
    <w:tmpl w:val="38CE8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26"/>
  </w:num>
  <w:num w:numId="6">
    <w:abstractNumId w:val="7"/>
  </w:num>
  <w:num w:numId="7">
    <w:abstractNumId w:val="22"/>
  </w:num>
  <w:num w:numId="8">
    <w:abstractNumId w:val="11"/>
  </w:num>
  <w:num w:numId="9">
    <w:abstractNumId w:val="16"/>
  </w:num>
  <w:num w:numId="10">
    <w:abstractNumId w:val="17"/>
  </w:num>
  <w:num w:numId="11">
    <w:abstractNumId w:val="4"/>
  </w:num>
  <w:num w:numId="12">
    <w:abstractNumId w:val="19"/>
  </w:num>
  <w:num w:numId="13">
    <w:abstractNumId w:val="32"/>
  </w:num>
  <w:num w:numId="14">
    <w:abstractNumId w:val="20"/>
  </w:num>
  <w:num w:numId="15">
    <w:abstractNumId w:val="3"/>
  </w:num>
  <w:num w:numId="16">
    <w:abstractNumId w:val="9"/>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6"/>
  </w:num>
  <w:num w:numId="23">
    <w:abstractNumId w:val="25"/>
  </w:num>
  <w:num w:numId="24">
    <w:abstractNumId w:val="30"/>
  </w:num>
  <w:num w:numId="25">
    <w:abstractNumId w:val="14"/>
  </w:num>
  <w:num w:numId="26">
    <w:abstractNumId w:val="28"/>
  </w:num>
  <w:num w:numId="27">
    <w:abstractNumId w:val="5"/>
  </w:num>
  <w:num w:numId="28">
    <w:abstractNumId w:val="10"/>
  </w:num>
  <w:num w:numId="29">
    <w:abstractNumId w:val="18"/>
  </w:num>
  <w:num w:numId="30">
    <w:abstractNumId w:val="33"/>
  </w:num>
  <w:num w:numId="31">
    <w:abstractNumId w:val="29"/>
  </w:num>
  <w:num w:numId="32">
    <w:abstractNumId w:val="8"/>
  </w:num>
  <w:num w:numId="33">
    <w:abstractNumId w:val="1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19"/>
    <w:rsid w:val="000A2F18"/>
    <w:rsid w:val="000C61F3"/>
    <w:rsid w:val="00163F36"/>
    <w:rsid w:val="00401226"/>
    <w:rsid w:val="00501219"/>
    <w:rsid w:val="0057713D"/>
    <w:rsid w:val="00593E59"/>
    <w:rsid w:val="00737CAF"/>
    <w:rsid w:val="00742D80"/>
    <w:rsid w:val="007659CC"/>
    <w:rsid w:val="00774481"/>
    <w:rsid w:val="00777D61"/>
    <w:rsid w:val="007A3ABE"/>
    <w:rsid w:val="00986B36"/>
    <w:rsid w:val="00AA5DEF"/>
    <w:rsid w:val="00B26A65"/>
    <w:rsid w:val="00B52694"/>
    <w:rsid w:val="00B84A8F"/>
    <w:rsid w:val="00C72A49"/>
    <w:rsid w:val="00D5426C"/>
    <w:rsid w:val="00D82317"/>
    <w:rsid w:val="00D875CD"/>
    <w:rsid w:val="00E134C9"/>
    <w:rsid w:val="00E356D3"/>
    <w:rsid w:val="00E764C2"/>
    <w:rsid w:val="00EA295B"/>
    <w:rsid w:val="00EB10DB"/>
    <w:rsid w:val="00F61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5F8C"/>
  <w15:docId w15:val="{0E98F73C-4212-456C-AA2E-8A83544D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0D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3">
    <w:name w:val="heading 3"/>
    <w:basedOn w:val="a"/>
    <w:next w:val="a"/>
    <w:link w:val="30"/>
    <w:uiPriority w:val="9"/>
    <w:qFormat/>
    <w:rsid w:val="00EB10DB"/>
    <w:pPr>
      <w:keepNext/>
      <w:spacing w:before="240" w:after="60"/>
      <w:outlineLvl w:val="2"/>
    </w:pPr>
    <w:rPr>
      <w:rFonts w:ascii="Cambria" w:eastAsia="Times New Roman" w:hAnsi="Cambria"/>
      <w:b/>
      <w:bCs/>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10DB"/>
    <w:rPr>
      <w:rFonts w:ascii="Cambria" w:eastAsia="Times New Roman" w:hAnsi="Cambria" w:cs="Mangal"/>
      <w:b/>
      <w:bCs/>
      <w:kern w:val="1"/>
      <w:sz w:val="26"/>
      <w:szCs w:val="23"/>
      <w:lang w:eastAsia="hi-IN" w:bidi="hi-IN"/>
    </w:rPr>
  </w:style>
  <w:style w:type="character" w:customStyle="1" w:styleId="a3">
    <w:name w:val="Маркеры списка"/>
    <w:rsid w:val="00EB10DB"/>
    <w:rPr>
      <w:rFonts w:ascii="OpenSymbol" w:eastAsia="OpenSymbol" w:hAnsi="OpenSymbol" w:cs="OpenSymbol"/>
    </w:rPr>
  </w:style>
  <w:style w:type="character" w:customStyle="1" w:styleId="31">
    <w:name w:val="Основной шрифт абзаца3"/>
    <w:rsid w:val="00EB10DB"/>
  </w:style>
  <w:style w:type="character" w:customStyle="1" w:styleId="bodytext">
    <w:name w:val="bodytext"/>
    <w:basedOn w:val="31"/>
    <w:rsid w:val="00EB10DB"/>
  </w:style>
  <w:style w:type="paragraph" w:customStyle="1" w:styleId="1">
    <w:name w:val="Заголовок1"/>
    <w:basedOn w:val="a"/>
    <w:next w:val="a4"/>
    <w:rsid w:val="00EB10DB"/>
    <w:pPr>
      <w:keepNext/>
      <w:spacing w:before="240" w:after="120"/>
    </w:pPr>
    <w:rPr>
      <w:rFonts w:ascii="Arial" w:hAnsi="Arial"/>
      <w:sz w:val="28"/>
      <w:szCs w:val="28"/>
    </w:rPr>
  </w:style>
  <w:style w:type="paragraph" w:styleId="a4">
    <w:name w:val="Body Text"/>
    <w:basedOn w:val="a"/>
    <w:link w:val="a5"/>
    <w:rsid w:val="00EB10DB"/>
    <w:pPr>
      <w:spacing w:after="120"/>
    </w:pPr>
  </w:style>
  <w:style w:type="character" w:customStyle="1" w:styleId="a5">
    <w:name w:val="Основной текст Знак"/>
    <w:basedOn w:val="a0"/>
    <w:link w:val="a4"/>
    <w:rsid w:val="00EB10DB"/>
    <w:rPr>
      <w:rFonts w:ascii="Times New Roman" w:eastAsia="SimSun" w:hAnsi="Times New Roman" w:cs="Mangal"/>
      <w:kern w:val="1"/>
      <w:sz w:val="24"/>
      <w:szCs w:val="24"/>
      <w:lang w:eastAsia="hi-IN" w:bidi="hi-IN"/>
    </w:rPr>
  </w:style>
  <w:style w:type="paragraph" w:styleId="a6">
    <w:name w:val="List"/>
    <w:basedOn w:val="a4"/>
    <w:rsid w:val="00EB10DB"/>
  </w:style>
  <w:style w:type="paragraph" w:customStyle="1" w:styleId="10">
    <w:name w:val="Название1"/>
    <w:basedOn w:val="a"/>
    <w:rsid w:val="00EB10DB"/>
    <w:pPr>
      <w:suppressLineNumbers/>
      <w:spacing w:before="120" w:after="120"/>
    </w:pPr>
    <w:rPr>
      <w:i/>
      <w:iCs/>
    </w:rPr>
  </w:style>
  <w:style w:type="paragraph" w:customStyle="1" w:styleId="11">
    <w:name w:val="Указатель1"/>
    <w:basedOn w:val="a"/>
    <w:rsid w:val="00EB10DB"/>
    <w:pPr>
      <w:suppressLineNumbers/>
    </w:pPr>
  </w:style>
  <w:style w:type="paragraph" w:customStyle="1" w:styleId="a7">
    <w:name w:val="Содержимое таблицы"/>
    <w:basedOn w:val="a"/>
    <w:rsid w:val="00EB10DB"/>
    <w:pPr>
      <w:suppressLineNumbers/>
    </w:pPr>
  </w:style>
  <w:style w:type="paragraph" w:styleId="a8">
    <w:name w:val="Normal (Web)"/>
    <w:basedOn w:val="a"/>
    <w:rsid w:val="00EB10DB"/>
    <w:pPr>
      <w:spacing w:before="280" w:after="280"/>
    </w:pPr>
  </w:style>
  <w:style w:type="character" w:customStyle="1" w:styleId="a9">
    <w:name w:val="Основной текст_"/>
    <w:basedOn w:val="a0"/>
    <w:link w:val="7"/>
    <w:rsid w:val="00EB10DB"/>
    <w:rPr>
      <w:sz w:val="26"/>
      <w:szCs w:val="26"/>
      <w:shd w:val="clear" w:color="auto" w:fill="FFFFFF"/>
    </w:rPr>
  </w:style>
  <w:style w:type="paragraph" w:customStyle="1" w:styleId="7">
    <w:name w:val="Основной текст7"/>
    <w:basedOn w:val="a"/>
    <w:link w:val="a9"/>
    <w:rsid w:val="00EB10DB"/>
    <w:pPr>
      <w:shd w:val="clear" w:color="auto" w:fill="FFFFFF"/>
      <w:suppressAutoHyphens w:val="0"/>
      <w:spacing w:line="322" w:lineRule="exact"/>
      <w:ind w:hanging="720"/>
      <w:jc w:val="center"/>
    </w:pPr>
    <w:rPr>
      <w:rFonts w:asciiTheme="minorHAnsi" w:eastAsiaTheme="minorHAnsi" w:hAnsiTheme="minorHAnsi" w:cstheme="minorBidi"/>
      <w:kern w:val="0"/>
      <w:sz w:val="26"/>
      <w:szCs w:val="26"/>
      <w:lang w:eastAsia="en-US" w:bidi="ar-SA"/>
    </w:rPr>
  </w:style>
  <w:style w:type="character" w:customStyle="1" w:styleId="12">
    <w:name w:val="Основной текст1"/>
    <w:basedOn w:val="a9"/>
    <w:rsid w:val="00EB10DB"/>
    <w:rPr>
      <w:color w:val="000000"/>
      <w:spacing w:val="0"/>
      <w:w w:val="100"/>
      <w:position w:val="0"/>
      <w:sz w:val="26"/>
      <w:szCs w:val="26"/>
      <w:u w:val="single"/>
      <w:shd w:val="clear" w:color="auto" w:fill="FFFFFF"/>
      <w:lang w:val="ru-RU"/>
    </w:rPr>
  </w:style>
  <w:style w:type="character" w:customStyle="1" w:styleId="aa">
    <w:name w:val="Основной текст + Курсив"/>
    <w:basedOn w:val="a9"/>
    <w:rsid w:val="00EB10DB"/>
    <w:rPr>
      <w:i/>
      <w:iCs/>
      <w:color w:val="000000"/>
      <w:spacing w:val="0"/>
      <w:w w:val="100"/>
      <w:position w:val="0"/>
      <w:sz w:val="26"/>
      <w:szCs w:val="26"/>
      <w:shd w:val="clear" w:color="auto" w:fill="FFFFFF"/>
      <w:lang w:val="ru-RU"/>
    </w:rPr>
  </w:style>
  <w:style w:type="character" w:customStyle="1" w:styleId="115pt">
    <w:name w:val="Основной текст + 11;5 pt;Полужирный"/>
    <w:basedOn w:val="a9"/>
    <w:rsid w:val="00EB10DB"/>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15pt0">
    <w:name w:val="Основной текст + 11;5 pt;Полужирный;Курсив"/>
    <w:basedOn w:val="a9"/>
    <w:rsid w:val="00EB10DB"/>
    <w:rPr>
      <w:rFonts w:ascii="Times New Roman" w:eastAsia="Times New Roman" w:hAnsi="Times New Roman" w:cs="Times New Roman"/>
      <w:b/>
      <w:bCs/>
      <w:i/>
      <w:iCs/>
      <w:color w:val="000000"/>
      <w:spacing w:val="0"/>
      <w:w w:val="100"/>
      <w:position w:val="0"/>
      <w:sz w:val="23"/>
      <w:szCs w:val="23"/>
      <w:shd w:val="clear" w:color="auto" w:fill="FFFFFF"/>
      <w:lang w:val="ru-RU"/>
    </w:rPr>
  </w:style>
  <w:style w:type="paragraph" w:customStyle="1" w:styleId="13">
    <w:name w:val="Обычный1"/>
    <w:rsid w:val="00EB10DB"/>
    <w:pPr>
      <w:widowControl w:val="0"/>
      <w:contextualSpacing/>
    </w:pPr>
    <w:rPr>
      <w:rFonts w:ascii="Calibri" w:eastAsia="Calibri" w:hAnsi="Calibri" w:cs="Calibri"/>
      <w:color w:val="000000"/>
      <w:szCs w:val="20"/>
      <w:lang w:eastAsia="ru-RU"/>
    </w:rPr>
  </w:style>
  <w:style w:type="character" w:styleId="ab">
    <w:name w:val="Strong"/>
    <w:qFormat/>
    <w:rsid w:val="00EB10DB"/>
    <w:rPr>
      <w:b/>
      <w:bCs/>
    </w:rPr>
  </w:style>
  <w:style w:type="paragraph" w:customStyle="1" w:styleId="2">
    <w:name w:val="Стиль2"/>
    <w:basedOn w:val="a"/>
    <w:rsid w:val="00EB10DB"/>
    <w:pPr>
      <w:widowControl/>
      <w:ind w:right="141"/>
      <w:jc w:val="center"/>
    </w:pPr>
    <w:rPr>
      <w:rFonts w:eastAsia="Times New Roman" w:cs="Times New Roman"/>
      <w:b/>
      <w:i/>
      <w:kern w:val="0"/>
      <w:sz w:val="28"/>
      <w:szCs w:val="28"/>
    </w:rPr>
  </w:style>
  <w:style w:type="paragraph" w:customStyle="1" w:styleId="4">
    <w:name w:val="Стиль4"/>
    <w:basedOn w:val="3"/>
    <w:rsid w:val="00EB10DB"/>
    <w:pPr>
      <w:widowControl/>
      <w:shd w:val="clear" w:color="auto" w:fill="FFFFFF"/>
      <w:spacing w:before="120" w:after="120"/>
      <w:jc w:val="center"/>
    </w:pPr>
    <w:rPr>
      <w:rFonts w:ascii="Times New Roman" w:hAnsi="Times New Roman" w:cs="Times New Roman"/>
      <w:bCs w:val="0"/>
      <w:kern w:val="0"/>
      <w:sz w:val="24"/>
      <w:szCs w:val="24"/>
    </w:rPr>
  </w:style>
  <w:style w:type="paragraph" w:customStyle="1" w:styleId="5">
    <w:name w:val="Стиль5"/>
    <w:basedOn w:val="4"/>
    <w:rsid w:val="00EB10DB"/>
  </w:style>
  <w:style w:type="character" w:customStyle="1" w:styleId="c5">
    <w:name w:val="c5"/>
    <w:basedOn w:val="a0"/>
    <w:rsid w:val="00EB10DB"/>
    <w:rPr>
      <w:rFonts w:cs="Times New Roman"/>
    </w:rPr>
  </w:style>
  <w:style w:type="paragraph" w:customStyle="1" w:styleId="ConsPlusNormal">
    <w:name w:val="ConsPlusNormal"/>
    <w:rsid w:val="00EB10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Абзац списка1"/>
    <w:basedOn w:val="a"/>
    <w:rsid w:val="00EB10DB"/>
    <w:pPr>
      <w:widowControl/>
      <w:suppressAutoHyphens w:val="0"/>
      <w:spacing w:after="200" w:line="276" w:lineRule="auto"/>
      <w:ind w:left="720"/>
    </w:pPr>
    <w:rPr>
      <w:rFonts w:ascii="Calibri" w:eastAsia="Times New Roman" w:hAnsi="Calibri" w:cs="Times New Roman"/>
      <w:kern w:val="0"/>
      <w:sz w:val="22"/>
      <w:szCs w:val="22"/>
      <w:lang w:eastAsia="ru-RU" w:bidi="ar-SA"/>
    </w:rPr>
  </w:style>
  <w:style w:type="character" w:customStyle="1" w:styleId="Zag11">
    <w:name w:val="Zag_11"/>
    <w:rsid w:val="00EB10DB"/>
  </w:style>
  <w:style w:type="paragraph" w:styleId="ac">
    <w:name w:val="Balloon Text"/>
    <w:basedOn w:val="a"/>
    <w:link w:val="ad"/>
    <w:semiHidden/>
    <w:rsid w:val="00EB10DB"/>
    <w:rPr>
      <w:rFonts w:ascii="Tahoma" w:hAnsi="Tahoma" w:cs="Tahoma"/>
      <w:sz w:val="16"/>
      <w:szCs w:val="16"/>
    </w:rPr>
  </w:style>
  <w:style w:type="character" w:customStyle="1" w:styleId="ad">
    <w:name w:val="Текст выноски Знак"/>
    <w:basedOn w:val="a0"/>
    <w:link w:val="ac"/>
    <w:semiHidden/>
    <w:rsid w:val="00EB10DB"/>
    <w:rPr>
      <w:rFonts w:ascii="Tahoma" w:eastAsia="SimSun" w:hAnsi="Tahoma" w:cs="Tahoma"/>
      <w:kern w:val="1"/>
      <w:sz w:val="16"/>
      <w:szCs w:val="16"/>
      <w:lang w:eastAsia="hi-IN" w:bidi="hi-IN"/>
    </w:rPr>
  </w:style>
  <w:style w:type="character" w:customStyle="1" w:styleId="c2">
    <w:name w:val="c2"/>
    <w:basedOn w:val="a0"/>
    <w:rsid w:val="00EB10DB"/>
  </w:style>
  <w:style w:type="paragraph" w:customStyle="1" w:styleId="c3">
    <w:name w:val="c3"/>
    <w:basedOn w:val="a"/>
    <w:rsid w:val="00EB10DB"/>
    <w:pPr>
      <w:widowControl/>
      <w:spacing w:before="280" w:after="280"/>
    </w:pPr>
    <w:rPr>
      <w:rFonts w:eastAsia="Times New Roman" w:cs="Times New Roman"/>
      <w:kern w:val="0"/>
      <w:lang w:eastAsia="ar-SA" w:bidi="ar-SA"/>
    </w:rPr>
  </w:style>
  <w:style w:type="paragraph" w:styleId="ae">
    <w:name w:val="header"/>
    <w:basedOn w:val="a"/>
    <w:link w:val="af"/>
    <w:uiPriority w:val="99"/>
    <w:unhideWhenUsed/>
    <w:rsid w:val="00EB10DB"/>
    <w:pPr>
      <w:tabs>
        <w:tab w:val="center" w:pos="4677"/>
        <w:tab w:val="right" w:pos="9355"/>
      </w:tabs>
    </w:pPr>
    <w:rPr>
      <w:szCs w:val="21"/>
    </w:rPr>
  </w:style>
  <w:style w:type="character" w:customStyle="1" w:styleId="af">
    <w:name w:val="Верхний колонтитул Знак"/>
    <w:basedOn w:val="a0"/>
    <w:link w:val="ae"/>
    <w:uiPriority w:val="99"/>
    <w:rsid w:val="00EB10DB"/>
    <w:rPr>
      <w:rFonts w:ascii="Times New Roman" w:eastAsia="SimSun" w:hAnsi="Times New Roman" w:cs="Mangal"/>
      <w:kern w:val="1"/>
      <w:sz w:val="24"/>
      <w:szCs w:val="21"/>
      <w:lang w:eastAsia="hi-IN" w:bidi="hi-IN"/>
    </w:rPr>
  </w:style>
  <w:style w:type="paragraph" w:styleId="af0">
    <w:name w:val="footer"/>
    <w:basedOn w:val="a"/>
    <w:link w:val="af1"/>
    <w:uiPriority w:val="99"/>
    <w:unhideWhenUsed/>
    <w:rsid w:val="00EB10DB"/>
    <w:pPr>
      <w:tabs>
        <w:tab w:val="center" w:pos="4677"/>
        <w:tab w:val="right" w:pos="9355"/>
      </w:tabs>
    </w:pPr>
    <w:rPr>
      <w:szCs w:val="21"/>
    </w:rPr>
  </w:style>
  <w:style w:type="character" w:customStyle="1" w:styleId="af1">
    <w:name w:val="Нижний колонтитул Знак"/>
    <w:basedOn w:val="a0"/>
    <w:link w:val="af0"/>
    <w:uiPriority w:val="99"/>
    <w:rsid w:val="00EB10DB"/>
    <w:rPr>
      <w:rFonts w:ascii="Times New Roman" w:eastAsia="SimSun" w:hAnsi="Times New Roman" w:cs="Mangal"/>
      <w:kern w:val="1"/>
      <w:sz w:val="24"/>
      <w:szCs w:val="21"/>
      <w:lang w:eastAsia="hi-IN" w:bidi="hi-IN"/>
    </w:rPr>
  </w:style>
  <w:style w:type="character" w:customStyle="1" w:styleId="apple-converted-space">
    <w:name w:val="apple-converted-space"/>
    <w:basedOn w:val="a0"/>
    <w:rsid w:val="00EB10DB"/>
  </w:style>
  <w:style w:type="character" w:customStyle="1" w:styleId="140">
    <w:name w:val="Стиль 14 пт курсив"/>
    <w:basedOn w:val="a0"/>
    <w:rsid w:val="00B84A8F"/>
    <w:rPr>
      <w:rFonts w:ascii="Times New Roman" w:hAnsi="Times New Roman" w:cs="Times New Roman" w:hint="default"/>
      <w:i/>
      <w:iCs/>
      <w:sz w:val="28"/>
    </w:rPr>
  </w:style>
  <w:style w:type="paragraph" w:styleId="20">
    <w:name w:val="Body Text 2"/>
    <w:basedOn w:val="a"/>
    <w:link w:val="21"/>
    <w:rsid w:val="00593E59"/>
    <w:pPr>
      <w:widowControl/>
      <w:suppressAutoHyphens w:val="0"/>
      <w:spacing w:after="120" w:line="480" w:lineRule="auto"/>
    </w:pPr>
    <w:rPr>
      <w:rFonts w:eastAsia="Times New Roman" w:cs="Times New Roman"/>
      <w:kern w:val="0"/>
      <w:lang w:eastAsia="ru-RU" w:bidi="ar-SA"/>
    </w:rPr>
  </w:style>
  <w:style w:type="character" w:customStyle="1" w:styleId="21">
    <w:name w:val="Основной текст 2 Знак"/>
    <w:basedOn w:val="a0"/>
    <w:link w:val="20"/>
    <w:rsid w:val="00593E5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085B0-6653-411F-A705-B9A52152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9677</Words>
  <Characters>55164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StarshiVospit</cp:lastModifiedBy>
  <cp:revision>6</cp:revision>
  <dcterms:created xsi:type="dcterms:W3CDTF">2018-10-15T13:09:00Z</dcterms:created>
  <dcterms:modified xsi:type="dcterms:W3CDTF">2021-10-11T14:20:00Z</dcterms:modified>
</cp:coreProperties>
</file>