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EF" w:rsidRDefault="00EA7DEF" w:rsidP="00221712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EA7DEF">
        <w:rPr>
          <w:rFonts w:ascii="Times New Roman" w:hAnsi="Times New Roman" w:cs="Times New Roman"/>
          <w:b/>
          <w:bCs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ам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м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EF" w:rsidRDefault="00EA7DEF" w:rsidP="00221712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EA7DEF" w:rsidRDefault="00EA7DEF" w:rsidP="00221712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EA7DEF" w:rsidRDefault="00EA7DEF" w:rsidP="00221712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EA7DEF" w:rsidRDefault="00EA7DEF" w:rsidP="00221712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EA7DEF" w:rsidRDefault="00EA7DEF" w:rsidP="00221712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221712" w:rsidRPr="00221712" w:rsidRDefault="00562708" w:rsidP="00221712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lastRenderedPageBreak/>
        <w:t xml:space="preserve"> </w:t>
      </w:r>
      <w:r w:rsidR="0022171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ВВЕДЕНИЕ</w:t>
      </w:r>
    </w:p>
    <w:p w:rsidR="00221712" w:rsidRPr="00402A68" w:rsidRDefault="00221712" w:rsidP="00221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221712" w:rsidRPr="00221712" w:rsidRDefault="00221712" w:rsidP="002217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sz w:val="28"/>
          <w:szCs w:val="28"/>
          <w:lang w:val="ru-RU"/>
        </w:rPr>
        <w:t>Название программы:</w:t>
      </w:r>
      <w:r w:rsidRPr="00221712">
        <w:rPr>
          <w:rFonts w:ascii="Times New Roman" w:hAnsi="Times New Roman" w:cs="Times New Roman"/>
          <w:sz w:val="28"/>
          <w:szCs w:val="28"/>
          <w:lang w:val="ru-RU"/>
        </w:rPr>
        <w:t xml:space="preserve"> основная образовательная программа дошкольного образования муниципального дошкольного образовательного учреждения 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>«Детский сад комбинированного вида №1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п.Разумное   Белгородского района Белгородской области».</w:t>
      </w:r>
    </w:p>
    <w:p w:rsidR="00402A68" w:rsidRPr="00402A68" w:rsidRDefault="00221712" w:rsidP="00221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2217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Pr="00221712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221712" w:rsidRPr="00681FD4" w:rsidRDefault="00221712" w:rsidP="00681F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sz w:val="28"/>
          <w:szCs w:val="28"/>
          <w:lang w:val="ru-RU"/>
        </w:rPr>
        <w:t>Дата утверждения программы</w:t>
      </w:r>
      <w:r w:rsidR="00681F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681FD4" w:rsidRPr="00681FD4">
        <w:rPr>
          <w:rFonts w:ascii="Times New Roman" w:hAnsi="Times New Roman" w:cs="Times New Roman"/>
          <w:sz w:val="28"/>
          <w:szCs w:val="28"/>
          <w:lang w:val="ru-RU"/>
        </w:rPr>
        <w:t>01.09.2015 год</w:t>
      </w:r>
    </w:p>
    <w:p w:rsidR="009B638A" w:rsidRPr="00681FD4" w:rsidRDefault="009B638A" w:rsidP="009B63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sz w:val="28"/>
          <w:szCs w:val="28"/>
          <w:lang w:val="ru-RU"/>
        </w:rPr>
        <w:t>Дата утверждения программы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изменениями: </w:t>
      </w:r>
      <w:r w:rsidR="00C87563" w:rsidRPr="00C87563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C87563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C87563" w:rsidRPr="00C8756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81FD4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81FD4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402A68" w:rsidRPr="00402A68" w:rsidRDefault="00402A68" w:rsidP="00221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221712" w:rsidRPr="00221712" w:rsidRDefault="00221712" w:rsidP="00221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sz w:val="28"/>
          <w:szCs w:val="28"/>
          <w:lang w:val="ru-RU"/>
        </w:rPr>
        <w:t>Разработчики программы:</w:t>
      </w:r>
    </w:p>
    <w:p w:rsidR="00221712" w:rsidRPr="00221712" w:rsidRDefault="00221712" w:rsidP="00221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Творческая группа: </w:t>
      </w:r>
    </w:p>
    <w:p w:rsidR="00221712" w:rsidRPr="00221712" w:rsidRDefault="00221712" w:rsidP="0022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-Коваленко</w:t>
      </w:r>
      <w:r w:rsidRPr="00221712"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21712">
        <w:rPr>
          <w:rFonts w:ascii="Times New Roman" w:hAnsi="Times New Roman" w:cs="Times New Roman"/>
          <w:sz w:val="28"/>
          <w:szCs w:val="28"/>
          <w:lang w:val="ru-RU"/>
        </w:rPr>
        <w:t xml:space="preserve">.- заведующий МДОУ, высшая квалификационная категория; </w:t>
      </w:r>
    </w:p>
    <w:p w:rsidR="00221712" w:rsidRPr="00221712" w:rsidRDefault="00221712" w:rsidP="0022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-Сенченко И.В.</w:t>
      </w:r>
      <w:r w:rsidRPr="00221712">
        <w:rPr>
          <w:rFonts w:ascii="Times New Roman" w:hAnsi="Times New Roman" w:cs="Times New Roman"/>
          <w:sz w:val="28"/>
          <w:szCs w:val="28"/>
          <w:lang w:val="ru-RU"/>
        </w:rPr>
        <w:t xml:space="preserve"> - старший воспитатель, высшая квалификационная категория; </w:t>
      </w:r>
    </w:p>
    <w:p w:rsidR="00221712" w:rsidRPr="00221712" w:rsidRDefault="00221712" w:rsidP="0022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-Суркова Т.А.</w:t>
      </w:r>
      <w:r w:rsidRPr="00221712">
        <w:rPr>
          <w:rFonts w:ascii="Times New Roman" w:hAnsi="Times New Roman" w:cs="Times New Roman"/>
          <w:sz w:val="28"/>
          <w:szCs w:val="28"/>
          <w:lang w:val="ru-RU"/>
        </w:rPr>
        <w:t xml:space="preserve"> - педагог-психолог, </w:t>
      </w:r>
      <w:r w:rsidR="007D63CC">
        <w:rPr>
          <w:rFonts w:ascii="Times New Roman" w:hAnsi="Times New Roman" w:cs="Times New Roman"/>
          <w:sz w:val="28"/>
          <w:szCs w:val="28"/>
          <w:lang w:val="ru-RU"/>
        </w:rPr>
        <w:t>высшая</w:t>
      </w:r>
      <w:r w:rsidRPr="00221712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квалификационная категория; </w:t>
      </w:r>
    </w:p>
    <w:p w:rsidR="00221712" w:rsidRPr="00221712" w:rsidRDefault="00221712" w:rsidP="0022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-Попова П.Г.</w:t>
      </w:r>
      <w:r w:rsidRPr="00221712">
        <w:rPr>
          <w:rFonts w:ascii="Times New Roman" w:hAnsi="Times New Roman" w:cs="Times New Roman"/>
          <w:sz w:val="28"/>
          <w:szCs w:val="28"/>
          <w:lang w:val="ru-RU"/>
        </w:rPr>
        <w:t xml:space="preserve"> - учитель-логопед, </w:t>
      </w:r>
      <w:r>
        <w:rPr>
          <w:rFonts w:ascii="Times New Roman" w:hAnsi="Times New Roman" w:cs="Times New Roman"/>
          <w:sz w:val="28"/>
          <w:szCs w:val="28"/>
          <w:lang w:val="ru-RU"/>
        </w:rPr>
        <w:t>высшая</w:t>
      </w:r>
      <w:r w:rsidRPr="00221712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квалификационная категория;</w:t>
      </w:r>
    </w:p>
    <w:p w:rsidR="00221712" w:rsidRPr="00221712" w:rsidRDefault="00221712" w:rsidP="0022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-Захарова Л.П.</w:t>
      </w:r>
      <w:r w:rsidRPr="00221712">
        <w:rPr>
          <w:rFonts w:ascii="Times New Roman" w:hAnsi="Times New Roman" w:cs="Times New Roman"/>
          <w:sz w:val="28"/>
          <w:szCs w:val="28"/>
          <w:lang w:val="ru-RU"/>
        </w:rPr>
        <w:t xml:space="preserve"> - воспитатель, </w:t>
      </w:r>
      <w:r>
        <w:rPr>
          <w:rFonts w:ascii="Times New Roman" w:hAnsi="Times New Roman" w:cs="Times New Roman"/>
          <w:sz w:val="28"/>
          <w:szCs w:val="28"/>
          <w:lang w:val="ru-RU"/>
        </w:rPr>
        <w:t>первая</w:t>
      </w:r>
      <w:r w:rsidRPr="00221712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квалификационная категория; </w:t>
      </w:r>
    </w:p>
    <w:p w:rsidR="00402A68" w:rsidRPr="00402A68" w:rsidRDefault="00402A68" w:rsidP="00221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221712" w:rsidRPr="00221712" w:rsidRDefault="00221712" w:rsidP="002217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Исполнители программы: </w:t>
      </w:r>
      <w:r w:rsidRPr="00221712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педагогический коллектив муниципального дошкольного образовательного учреждения 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>«Детский сад комбинированного вида №1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п.</w:t>
      </w:r>
      <w:r w:rsidR="007D63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>Разумное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>Белгородского района Белгородской области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22171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B638A">
        <w:rPr>
          <w:rFonts w:ascii="Times New Roman" w:hAnsi="Times New Roman" w:cs="Times New Roman"/>
          <w:sz w:val="28"/>
          <w:szCs w:val="28"/>
          <w:lang w:val="ru-RU"/>
        </w:rPr>
        <w:t>воспитанники ДОУ</w:t>
      </w:r>
      <w:r w:rsidRPr="00221712">
        <w:rPr>
          <w:rFonts w:ascii="Times New Roman" w:hAnsi="Times New Roman" w:cs="Times New Roman"/>
          <w:sz w:val="28"/>
          <w:szCs w:val="28"/>
          <w:lang w:val="ru-RU"/>
        </w:rPr>
        <w:t>, родители (законные представители)</w:t>
      </w:r>
      <w:r w:rsidRPr="00221712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221712" w:rsidRPr="00221712" w:rsidRDefault="00221712" w:rsidP="0022171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221712" w:rsidRPr="00221712" w:rsidRDefault="00221712" w:rsidP="00221712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Список используемых  сокращений: </w:t>
      </w:r>
    </w:p>
    <w:p w:rsidR="00221712" w:rsidRPr="00EF65C8" w:rsidRDefault="00221712" w:rsidP="0022171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65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ГКП </w:t>
      </w:r>
      <w:r w:rsidRPr="00EF65C8">
        <w:rPr>
          <w:rFonts w:ascii="Times New Roman" w:hAnsi="Times New Roman" w:cs="Times New Roman"/>
          <w:sz w:val="28"/>
          <w:szCs w:val="28"/>
          <w:lang w:val="ru-RU"/>
        </w:rPr>
        <w:t>– группа кратковременного пребывания;</w:t>
      </w:r>
    </w:p>
    <w:p w:rsidR="00221712" w:rsidRPr="00221712" w:rsidRDefault="00221712" w:rsidP="0022171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—  дошкольное образование; </w:t>
      </w:r>
    </w:p>
    <w:p w:rsidR="00221712" w:rsidRPr="00221712" w:rsidRDefault="00221712" w:rsidP="0022171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МДОУ – 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муниципальное дошкольное образовательное учреждение;</w:t>
      </w:r>
    </w:p>
    <w:p w:rsidR="00221712" w:rsidRPr="00221712" w:rsidRDefault="00221712" w:rsidP="0022171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bCs/>
          <w:sz w:val="28"/>
          <w:szCs w:val="28"/>
          <w:lang w:val="ru-RU"/>
        </w:rPr>
        <w:t>ИКТ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—   информационно-коммуникационные технологии; </w:t>
      </w:r>
    </w:p>
    <w:p w:rsidR="00221712" w:rsidRPr="00221712" w:rsidRDefault="00221712" w:rsidP="0022171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ПООП ДО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примерная общеобразовательная программа дошкольного образования;</w:t>
      </w:r>
    </w:p>
    <w:p w:rsidR="00221712" w:rsidRPr="00221712" w:rsidRDefault="00221712" w:rsidP="0022171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ПП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парциальная программа;</w:t>
      </w:r>
    </w:p>
    <w:p w:rsidR="00221712" w:rsidRPr="00221712" w:rsidRDefault="00221712" w:rsidP="0022171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ОВЗ 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—   ограниченные возможности здоровья; </w:t>
      </w:r>
    </w:p>
    <w:p w:rsidR="00221712" w:rsidRPr="00221712" w:rsidRDefault="00221712" w:rsidP="0022171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ОО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образовательная область;</w:t>
      </w:r>
    </w:p>
    <w:p w:rsidR="00221712" w:rsidRPr="00221712" w:rsidRDefault="00221712" w:rsidP="0022171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ООП ДО 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—  основная образовательная программа дошкольного образования; </w:t>
      </w:r>
    </w:p>
    <w:p w:rsidR="00221712" w:rsidRPr="00221712" w:rsidRDefault="00221712" w:rsidP="0022171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2217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ОД 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организованная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образовательная деятельность; </w:t>
      </w:r>
    </w:p>
    <w:p w:rsidR="00221712" w:rsidRPr="00221712" w:rsidRDefault="00221712" w:rsidP="0022171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КГН –     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культурно-гигиенические навыки; </w:t>
      </w:r>
    </w:p>
    <w:p w:rsidR="00221712" w:rsidRPr="00221712" w:rsidRDefault="00221712" w:rsidP="0022171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bCs/>
          <w:sz w:val="28"/>
          <w:szCs w:val="28"/>
          <w:lang w:val="ru-RU"/>
        </w:rPr>
        <w:t>УМК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—  учебно-методический комплект;</w:t>
      </w:r>
    </w:p>
    <w:p w:rsidR="00221712" w:rsidRPr="00221712" w:rsidRDefault="00221712" w:rsidP="0022171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/>
          <w:bCs/>
          <w:sz w:val="28"/>
          <w:szCs w:val="28"/>
          <w:lang w:val="ru-RU"/>
        </w:rPr>
        <w:t>ФГОС ДО</w:t>
      </w: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— федеральный государственный образовательный стандарт  </w:t>
      </w:r>
    </w:p>
    <w:p w:rsidR="00221712" w:rsidRPr="00221712" w:rsidRDefault="00221712" w:rsidP="00221712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17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дошкольного образования (Приказ № 1155 от 17 октября 2013 года). </w:t>
      </w:r>
    </w:p>
    <w:p w:rsidR="00221712" w:rsidRPr="00221712" w:rsidRDefault="00221712" w:rsidP="00221712">
      <w:pPr>
        <w:pStyle w:val="a5"/>
        <w:widowControl w:val="0"/>
        <w:spacing w:after="0" w:afterAutospacing="0"/>
        <w:ind w:left="360"/>
        <w:jc w:val="center"/>
        <w:outlineLvl w:val="0"/>
        <w:rPr>
          <w:b/>
          <w:sz w:val="28"/>
          <w:szCs w:val="28"/>
        </w:rPr>
      </w:pPr>
    </w:p>
    <w:p w:rsidR="00CC0828" w:rsidRPr="0010297F" w:rsidRDefault="0010297F" w:rsidP="00CC0828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</w:t>
      </w:r>
      <w:r>
        <w:rPr>
          <w:rFonts w:ascii="Times New Roman" w:hAnsi="Times New Roman"/>
          <w:b/>
          <w:sz w:val="28"/>
          <w:szCs w:val="28"/>
          <w:lang w:val="ru-RU"/>
        </w:rPr>
        <w:t>ОДЕРЖАНИЕ</w:t>
      </w:r>
    </w:p>
    <w:tbl>
      <w:tblPr>
        <w:tblW w:w="9464" w:type="dxa"/>
        <w:tblLayout w:type="fixed"/>
        <w:tblLook w:val="00A0"/>
      </w:tblPr>
      <w:tblGrid>
        <w:gridCol w:w="959"/>
        <w:gridCol w:w="7229"/>
        <w:gridCol w:w="1276"/>
      </w:tblGrid>
      <w:tr w:rsidR="00CC0828" w:rsidTr="00B8392C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828" w:rsidRPr="0010297F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10297F">
              <w:rPr>
                <w:rFonts w:ascii="Times New Roman" w:hAnsi="Times New Roman"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828" w:rsidRPr="0010297F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10297F">
              <w:rPr>
                <w:rFonts w:ascii="Times New Roman" w:hAnsi="Times New Roman"/>
                <w:i/>
                <w:sz w:val="28"/>
                <w:szCs w:val="28"/>
              </w:rPr>
              <w:t>Стр.</w:t>
            </w:r>
          </w:p>
        </w:tc>
      </w:tr>
      <w:tr w:rsidR="00CC0828" w:rsidTr="00F153C6">
        <w:trPr>
          <w:trHeight w:val="3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0B" w:rsidRPr="005D010B" w:rsidRDefault="005104CF" w:rsidP="00510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val="ru-RU"/>
              </w:rPr>
            </w:pPr>
            <w:r w:rsidRPr="005104C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F153C6" w:rsidRDefault="005104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5104CF" w:rsidTr="00F153C6">
        <w:trPr>
          <w:trHeight w:val="3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CF" w:rsidRDefault="00510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CF" w:rsidRDefault="005104CF" w:rsidP="00F15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CF" w:rsidRDefault="005104C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CC0828" w:rsidTr="00F153C6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0B" w:rsidRPr="005D010B" w:rsidRDefault="00CC0828" w:rsidP="00F15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</w:t>
            </w:r>
            <w:r w:rsidR="00572F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записка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8E042D" w:rsidRDefault="008E04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CC0828" w:rsidRPr="00572FF9" w:rsidTr="00F153C6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Pr="00CC0828" w:rsidRDefault="00CC08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>Цели и задачи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10297F" w:rsidRDefault="002729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CC0828" w:rsidRPr="00572FF9" w:rsidTr="00F153C6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Pr="00CC0828" w:rsidRDefault="00CC082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10297F" w:rsidRDefault="00CA11B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CC0828" w:rsidRPr="00572FF9" w:rsidTr="00B8392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Pr="00CC0828" w:rsidRDefault="00CC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10297F" w:rsidRDefault="008E04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CC0828" w:rsidTr="00F153C6">
        <w:trPr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 освоения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5D010B" w:rsidRDefault="00572FF9" w:rsidP="005D01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10297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CA11B1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9B638A" w:rsidRPr="009B638A" w:rsidTr="00F153C6">
        <w:trPr>
          <w:trHeight w:val="2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8A" w:rsidRPr="00F74D2E" w:rsidRDefault="009B638A" w:rsidP="009B6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4D2E"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38A" w:rsidRPr="00F74D2E" w:rsidRDefault="009B638A" w:rsidP="009B6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4D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8A" w:rsidRPr="0010297F" w:rsidRDefault="0062166E" w:rsidP="005D01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1</w:t>
            </w:r>
            <w:r w:rsidR="00CA11B1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CC0828" w:rsidTr="008E042D">
        <w:trPr>
          <w:trHeight w:val="3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5D010B" w:rsidRDefault="00EC05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</w:tr>
      <w:tr w:rsidR="00CC0828" w:rsidRPr="00572FF9" w:rsidTr="00B8392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Pr="00CC0828" w:rsidRDefault="00CC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Образовательная деятельность в соответствии с направлениями развития ребенка в пяти образовательных областях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10297F" w:rsidRDefault="00EC05A2" w:rsidP="00EC05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CC0828" w:rsidRPr="00217805" w:rsidTr="00B8392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Pr="00CC0828" w:rsidRDefault="00CC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10297F" w:rsidRDefault="00597124" w:rsidP="00923C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4</w:t>
            </w:r>
            <w:r w:rsidR="00923C1A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CC0828" w:rsidRPr="00572FF9" w:rsidTr="00B8392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Pr="00CC0828" w:rsidRDefault="00CC0828" w:rsidP="004C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Образовательная </w:t>
            </w:r>
            <w:r w:rsidR="005F4B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деятельность по </w:t>
            </w:r>
            <w:r w:rsidR="005F4B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профессиональной коррекции </w:t>
            </w:r>
            <w:r w:rsidR="005F4B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нарушений </w:t>
            </w:r>
            <w:r w:rsidR="005F4B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развития </w:t>
            </w:r>
            <w:r w:rsidR="005F4B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10297F" w:rsidRDefault="005971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55</w:t>
            </w:r>
          </w:p>
        </w:tc>
      </w:tr>
      <w:tr w:rsidR="00CC0828" w:rsidRPr="00572FF9" w:rsidTr="00B8392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Pr="00CC0828" w:rsidRDefault="00CC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Особенности </w:t>
            </w:r>
            <w:r w:rsidR="005F4B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образовательной </w:t>
            </w:r>
            <w:r w:rsidR="005F4B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деятельности </w:t>
            </w:r>
            <w:r w:rsidR="005F4B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разных видов </w:t>
            </w:r>
            <w:r w:rsidR="005F4B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5F4B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культурных </w:t>
            </w:r>
            <w:r w:rsidR="005F4B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>практик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10297F" w:rsidRDefault="005971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65</w:t>
            </w:r>
          </w:p>
        </w:tc>
      </w:tr>
      <w:tr w:rsidR="00CC0828" w:rsidRPr="00572FF9" w:rsidTr="00491B39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 w:rsidP="00A65E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65E3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Pr="00CC0828" w:rsidRDefault="00CC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10297F" w:rsidRDefault="005971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72</w:t>
            </w:r>
          </w:p>
        </w:tc>
      </w:tr>
      <w:tr w:rsidR="00CC0828" w:rsidRPr="00572FF9" w:rsidTr="00B8392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 w:rsidP="00A65E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65E3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Pr="00CC0828" w:rsidRDefault="00CC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10297F" w:rsidRDefault="00597124" w:rsidP="00A65E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75</w:t>
            </w:r>
          </w:p>
        </w:tc>
      </w:tr>
      <w:tr w:rsidR="00CC0828" w:rsidRPr="00572FF9" w:rsidTr="00B8392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Pr="00A65E34" w:rsidRDefault="00CC0828" w:rsidP="00A65E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65E3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F153C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Pr="00CC0828" w:rsidRDefault="00CC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Наиболее существенные характеристики содержания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10297F" w:rsidRDefault="005971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8</w:t>
            </w:r>
            <w:r w:rsidR="001B39A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A65E34" w:rsidRPr="00A65E34" w:rsidTr="00A65E34">
        <w:trPr>
          <w:trHeight w:val="3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34" w:rsidRPr="00A65E34" w:rsidRDefault="00A65E34" w:rsidP="00A65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E3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2.6.1.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34" w:rsidRPr="00A65E34" w:rsidRDefault="00A65E34" w:rsidP="00A65E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5E3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Преемственность в работе ДОУ и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34" w:rsidRPr="00A65E34" w:rsidRDefault="00597124" w:rsidP="00A65E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8</w:t>
            </w:r>
            <w:r w:rsidR="00A65E34" w:rsidRPr="00A65E3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A65E34" w:rsidRPr="00A65E34" w:rsidTr="00F153C6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34" w:rsidRPr="00A65E34" w:rsidRDefault="00A65E34" w:rsidP="00A65E3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65E34">
              <w:rPr>
                <w:rFonts w:ascii="Times New Roman" w:hAnsi="Times New Roman" w:cs="Times New Roman"/>
                <w:bCs/>
                <w:sz w:val="28"/>
                <w:szCs w:val="28"/>
              </w:rPr>
              <w:t>2.6.2.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34" w:rsidRPr="00F153C6" w:rsidRDefault="00A65E34" w:rsidP="009B638A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bCs/>
                <w:sz w:val="28"/>
                <w:szCs w:val="28"/>
              </w:rPr>
            </w:pPr>
            <w:r w:rsidRPr="00F153C6">
              <w:rPr>
                <w:bCs/>
                <w:sz w:val="28"/>
                <w:szCs w:val="28"/>
              </w:rPr>
              <w:t>Взаимодействие ДОУ с социумом.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34" w:rsidRPr="00A65E34" w:rsidRDefault="00597124" w:rsidP="00A65E3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8</w:t>
            </w:r>
            <w:r w:rsidR="00A65E34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CC0828" w:rsidTr="00491B39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A65E34" w:rsidRDefault="005971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/>
              </w:rPr>
              <w:t>82</w:t>
            </w:r>
          </w:p>
        </w:tc>
      </w:tr>
      <w:tr w:rsidR="00CC0828" w:rsidTr="00F153C6">
        <w:trPr>
          <w:trHeight w:val="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1B39A7" w:rsidRDefault="005971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8</w:t>
            </w:r>
            <w:r w:rsidR="00F153C6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C0828" w:rsidRPr="00572FF9" w:rsidTr="00B8392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Pr="00CC0828" w:rsidRDefault="00CC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10297F" w:rsidRDefault="005971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8</w:t>
            </w:r>
            <w:r w:rsidR="001B39A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0828" w:rsidTr="00491B39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Распорядок и режим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1B39A7" w:rsidRDefault="005971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86</w:t>
            </w:r>
          </w:p>
        </w:tc>
      </w:tr>
      <w:tr w:rsidR="00CC0828" w:rsidRPr="00572FF9" w:rsidTr="00B8392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Pr="00CC0828" w:rsidRDefault="00CC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традиционных событий, праздников,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10297F" w:rsidRDefault="005971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88</w:t>
            </w:r>
          </w:p>
        </w:tc>
      </w:tr>
      <w:tr w:rsidR="00CC0828" w:rsidRPr="00572FF9" w:rsidTr="00B8392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Default="00CC082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8" w:rsidRPr="00CC0828" w:rsidRDefault="00CC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CC0828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8" w:rsidRPr="0010297F" w:rsidRDefault="00597124" w:rsidP="00B046E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89</w:t>
            </w:r>
          </w:p>
        </w:tc>
      </w:tr>
      <w:tr w:rsidR="00A350E0" w:rsidRPr="00572FF9" w:rsidTr="00B8392C">
        <w:trPr>
          <w:trHeight w:val="5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E0" w:rsidRPr="00A350E0" w:rsidRDefault="00A35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E0" w:rsidRPr="00A350E0" w:rsidRDefault="00A3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ДОПОЛНИЕЛЬНЫЙ РАЗДЕЛ</w:t>
            </w:r>
          </w:p>
          <w:p w:rsidR="00A350E0" w:rsidRPr="00CC0828" w:rsidRDefault="00A3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Краткая презентация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E0" w:rsidRPr="0010297F" w:rsidRDefault="00597124" w:rsidP="00430D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93</w:t>
            </w:r>
          </w:p>
        </w:tc>
      </w:tr>
    </w:tbl>
    <w:p w:rsidR="00F153C6" w:rsidRDefault="00F153C6" w:rsidP="00B83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F0054" w:rsidRPr="00592357" w:rsidRDefault="00BE7BA6" w:rsidP="00B839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</w:t>
      </w:r>
      <w:r w:rsidR="004F0054" w:rsidRPr="005923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ЦЕЛЕВОЙ РАЗДЕЛ</w:t>
      </w:r>
    </w:p>
    <w:p w:rsidR="009A0FDE" w:rsidRPr="00985C79" w:rsidRDefault="009A0FDE" w:rsidP="00B839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p w:rsidR="004F0054" w:rsidRDefault="00B8392C" w:rsidP="00B839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1.1. </w:t>
      </w:r>
      <w:r w:rsidR="004F0054" w:rsidRPr="0059235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:rsidR="009A0FDE" w:rsidRPr="00985C79" w:rsidRDefault="009A0FDE" w:rsidP="00B839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p w:rsidR="0090434F" w:rsidRPr="0090434F" w:rsidRDefault="004F0054" w:rsidP="00904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Основная </w:t>
      </w:r>
      <w:r w:rsidR="00C87563">
        <w:rPr>
          <w:rFonts w:ascii="Times New Roman" w:hAnsi="Times New Roman" w:cs="Times New Roman"/>
          <w:sz w:val="28"/>
          <w:szCs w:val="28"/>
          <w:lang w:val="ru-RU"/>
        </w:rPr>
        <w:t>обще</w:t>
      </w: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программа дошкольного образования муниципального дошкольного образовательного учреждения  </w:t>
      </w:r>
      <w:r w:rsidR="00E64B64" w:rsidRPr="00592357">
        <w:rPr>
          <w:rFonts w:ascii="Times New Roman" w:hAnsi="Times New Roman" w:cs="Times New Roman"/>
          <w:sz w:val="28"/>
          <w:szCs w:val="28"/>
          <w:lang w:val="ru-RU"/>
        </w:rPr>
        <w:t>«Детский сад комбинированного вида №19 п.Разумное Белгородского района Белгородской области»</w:t>
      </w: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 (далее Программа) </w:t>
      </w:r>
      <w:r w:rsidR="0090434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0434F" w:rsidRPr="0090434F">
        <w:rPr>
          <w:rFonts w:ascii="Times New Roman" w:hAnsi="Times New Roman" w:cs="Times New Roman"/>
          <w:sz w:val="28"/>
          <w:szCs w:val="28"/>
          <w:lang w:val="ru-RU"/>
        </w:rPr>
        <w:t xml:space="preserve">это нормативно-управленческий документ, обосновывающий выбор цели, содержания, применяемых методик и технологий, форм организации образовательного процесса МДОУ с учетом приоритетных направлений его деятельности, условий реализации выбранных программ и технологий в работе с детьми. </w:t>
      </w:r>
    </w:p>
    <w:p w:rsidR="004F0054" w:rsidRPr="00592357" w:rsidRDefault="0090434F" w:rsidP="00EF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="004F0054"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разностороннее развитие детей </w:t>
      </w:r>
      <w:r w:rsidR="004F0054" w:rsidRPr="00F2318A">
        <w:rPr>
          <w:rFonts w:ascii="Times New Roman" w:hAnsi="Times New Roman" w:cs="Times New Roman"/>
          <w:sz w:val="28"/>
          <w:szCs w:val="28"/>
          <w:lang w:val="ru-RU"/>
        </w:rPr>
        <w:t xml:space="preserve">в возрасте </w:t>
      </w:r>
      <w:r w:rsidR="00100D80" w:rsidRPr="00F2318A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C8756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F0054" w:rsidRPr="00F2318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C8756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F0054" w:rsidRPr="00366D0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4F0054" w:rsidRPr="00F2318A">
        <w:rPr>
          <w:rFonts w:ascii="Times New Roman" w:hAnsi="Times New Roman" w:cs="Times New Roman"/>
          <w:sz w:val="28"/>
          <w:szCs w:val="28"/>
          <w:lang w:val="ru-RU"/>
        </w:rPr>
        <w:t>лет с</w:t>
      </w:r>
      <w:r w:rsidR="004F0054"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 учетом их возрастных и индивидуальных особенностей по основным направлениям (далее – образовательные области) –  физическому, социально-коммуникативному, познавательному, речевому и художественно-эстетическому развитию</w:t>
      </w:r>
      <w:r w:rsidR="00E37C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466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DE17FA" w:rsidRPr="00DE17F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DE17FA" w:rsidRPr="00F2318A">
        <w:rPr>
          <w:rFonts w:ascii="Times New Roman" w:hAnsi="Times New Roman" w:cs="Times New Roman"/>
          <w:sz w:val="28"/>
          <w:szCs w:val="28"/>
          <w:lang w:val="ru-RU"/>
        </w:rPr>
        <w:t>период пребывания воспитанников в ДОУ</w:t>
      </w:r>
      <w:r w:rsidR="004F0054" w:rsidRPr="00F231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F0054"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обеспечивает достижение воспитанниками готовности к школе. </w:t>
      </w:r>
    </w:p>
    <w:p w:rsidR="004F0054" w:rsidRPr="00592357" w:rsidRDefault="004F0054" w:rsidP="009364A4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     Основная </w:t>
      </w:r>
      <w:r w:rsidR="00E260D4" w:rsidRPr="00592357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592357">
        <w:rPr>
          <w:rFonts w:ascii="Times New Roman" w:hAnsi="Times New Roman" w:cs="Times New Roman"/>
          <w:sz w:val="28"/>
          <w:szCs w:val="28"/>
        </w:rPr>
        <w:t xml:space="preserve"> программа разработана  </w:t>
      </w:r>
      <w:r w:rsidRPr="00592357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следующего </w:t>
      </w:r>
      <w:r w:rsidRPr="0010702A">
        <w:rPr>
          <w:rFonts w:ascii="Times New Roman" w:hAnsi="Times New Roman" w:cs="Times New Roman"/>
          <w:i/>
          <w:color w:val="000000"/>
          <w:sz w:val="28"/>
          <w:szCs w:val="28"/>
        </w:rPr>
        <w:t>нормативно – правового обеспечения</w:t>
      </w:r>
      <w:r w:rsidRPr="0059235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434F" w:rsidRDefault="004F0054" w:rsidP="002C0C3B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592357">
        <w:rPr>
          <w:sz w:val="28"/>
          <w:szCs w:val="28"/>
        </w:rPr>
        <w:t xml:space="preserve"> Федеральный закон от 29 декабря 2012 г. № 273-ФЗ «Об образовании в Российской Федерации»</w:t>
      </w:r>
      <w:r w:rsidR="00E64B64" w:rsidRPr="00592357">
        <w:rPr>
          <w:sz w:val="28"/>
          <w:szCs w:val="28"/>
        </w:rPr>
        <w:t>;</w:t>
      </w:r>
      <w:r w:rsidR="0090434F" w:rsidRPr="0090434F">
        <w:rPr>
          <w:sz w:val="28"/>
          <w:szCs w:val="28"/>
        </w:rPr>
        <w:t xml:space="preserve"> </w:t>
      </w:r>
    </w:p>
    <w:p w:rsidR="0090434F" w:rsidRPr="00643FE1" w:rsidRDefault="0090434F" w:rsidP="002C0C3B">
      <w:pPr>
        <w:pStyle w:val="Default"/>
        <w:numPr>
          <w:ilvl w:val="0"/>
          <w:numId w:val="18"/>
        </w:numPr>
        <w:spacing w:after="27"/>
        <w:jc w:val="both"/>
        <w:rPr>
          <w:sz w:val="28"/>
          <w:szCs w:val="28"/>
        </w:rPr>
      </w:pPr>
      <w:r w:rsidRPr="00643FE1">
        <w:rPr>
          <w:sz w:val="28"/>
          <w:szCs w:val="28"/>
        </w:rPr>
        <w:t>Федеральны</w:t>
      </w:r>
      <w:r w:rsidR="00B578AE">
        <w:rPr>
          <w:sz w:val="28"/>
          <w:szCs w:val="28"/>
        </w:rPr>
        <w:t>й</w:t>
      </w:r>
      <w:r w:rsidRPr="00643FE1">
        <w:rPr>
          <w:sz w:val="28"/>
          <w:szCs w:val="28"/>
        </w:rPr>
        <w:t xml:space="preserve"> закон от 24 июля 1998 г. № 124-ФЗ «Об основных гарантиях прав р</w:t>
      </w:r>
      <w:r>
        <w:rPr>
          <w:sz w:val="28"/>
          <w:szCs w:val="28"/>
        </w:rPr>
        <w:t xml:space="preserve">ебенка в Российской Федерации» (принят </w:t>
      </w:r>
      <w:r w:rsidRPr="00643FE1">
        <w:rPr>
          <w:sz w:val="28"/>
          <w:szCs w:val="28"/>
        </w:rPr>
        <w:t>Государственной Думой 3 июля 19</w:t>
      </w:r>
      <w:r>
        <w:rPr>
          <w:sz w:val="28"/>
          <w:szCs w:val="28"/>
        </w:rPr>
        <w:t>98 года, одобрен</w:t>
      </w:r>
      <w:r w:rsidRPr="00643FE1">
        <w:rPr>
          <w:sz w:val="28"/>
          <w:szCs w:val="28"/>
        </w:rPr>
        <w:t xml:space="preserve"> Советом Федерации 9 июля 1998 года</w:t>
      </w:r>
      <w:r>
        <w:rPr>
          <w:sz w:val="28"/>
          <w:szCs w:val="28"/>
        </w:rPr>
        <w:t>)</w:t>
      </w:r>
      <w:r w:rsidRPr="00643FE1">
        <w:rPr>
          <w:sz w:val="28"/>
          <w:szCs w:val="28"/>
        </w:rPr>
        <w:t xml:space="preserve">; </w:t>
      </w:r>
    </w:p>
    <w:p w:rsidR="0090434F" w:rsidRPr="00643FE1" w:rsidRDefault="0090434F" w:rsidP="002C0C3B">
      <w:pPr>
        <w:pStyle w:val="Default"/>
        <w:numPr>
          <w:ilvl w:val="0"/>
          <w:numId w:val="18"/>
        </w:numPr>
        <w:spacing w:after="27"/>
        <w:jc w:val="both"/>
        <w:rPr>
          <w:sz w:val="28"/>
          <w:szCs w:val="28"/>
        </w:rPr>
      </w:pPr>
      <w:r w:rsidRPr="00643FE1">
        <w:rPr>
          <w:sz w:val="28"/>
          <w:szCs w:val="28"/>
        </w:rPr>
        <w:t>Указ</w:t>
      </w:r>
      <w:r w:rsidR="00B578AE">
        <w:rPr>
          <w:sz w:val="28"/>
          <w:szCs w:val="28"/>
        </w:rPr>
        <w:t xml:space="preserve"> </w:t>
      </w:r>
      <w:r w:rsidRPr="00643FE1">
        <w:rPr>
          <w:sz w:val="28"/>
          <w:szCs w:val="28"/>
        </w:rPr>
        <w:t xml:space="preserve"> Президента РФ от 01.06.2012 г. № 761 «О национальной стратегии действий в интересах детей на 2012 – 2017 годы»; </w:t>
      </w:r>
    </w:p>
    <w:p w:rsidR="004F0054" w:rsidRPr="00592357" w:rsidRDefault="004F0054" w:rsidP="005F4383">
      <w:pPr>
        <w:pStyle w:val="1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 xml:space="preserve">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  <w:r w:rsidR="00E64B64" w:rsidRPr="00592357">
        <w:rPr>
          <w:rFonts w:ascii="Times New Roman" w:hAnsi="Times New Roman" w:cs="Times New Roman"/>
          <w:sz w:val="28"/>
          <w:szCs w:val="28"/>
        </w:rPr>
        <w:t>;</w:t>
      </w:r>
    </w:p>
    <w:p w:rsidR="004F0054" w:rsidRPr="00592357" w:rsidRDefault="004F0054" w:rsidP="005F438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 Министерства образования и науки Российской Федерации от30 августа 2013 года </w:t>
      </w:r>
      <w:r w:rsidRPr="00592357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5923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1014 «Об утверждении порядка организации и</w:t>
      </w:r>
      <w:r w:rsidR="00E37C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3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 образовательной деятельности по основным</w:t>
      </w:r>
      <w:r w:rsidR="00E37C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3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общеобразовательным программам – образовательным программам</w:t>
      </w:r>
      <w:r w:rsidR="00E37C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35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 образования»</w:t>
      </w:r>
      <w:r w:rsidR="00E64B64" w:rsidRPr="0059235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A6FD9" w:rsidRDefault="004F0054" w:rsidP="002C0C3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 Главного государственного санитарного врача</w:t>
      </w:r>
      <w:r w:rsidR="00E37C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3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Российской Федерации от 15 мая 2013 г. </w:t>
      </w:r>
      <w:r w:rsidRPr="00592357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5923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 г. Москва </w:t>
      </w:r>
      <w:r w:rsidR="00C87563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5923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утверждении</w:t>
      </w:r>
      <w:r w:rsidR="00E37C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35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2.4.1.3049-13 «Санитарно - эпидемиологические требования к</w:t>
      </w:r>
      <w:r w:rsidR="00E37C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35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устройству, содержанию и организации режима работы дошкольных</w:t>
      </w:r>
      <w:r w:rsidR="00E37C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235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 организаций»</w:t>
      </w:r>
      <w:r w:rsidR="00E64B64" w:rsidRPr="0059235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0434F" w:rsidRDefault="0090434F" w:rsidP="002C0C3B">
      <w:pPr>
        <w:pStyle w:val="Default"/>
        <w:numPr>
          <w:ilvl w:val="0"/>
          <w:numId w:val="18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t>Приказ</w:t>
      </w:r>
      <w:r w:rsidR="00B578AE">
        <w:rPr>
          <w:sz w:val="28"/>
          <w:szCs w:val="28"/>
        </w:rPr>
        <w:t xml:space="preserve"> </w:t>
      </w:r>
      <w:r w:rsidRPr="00643FE1">
        <w:rPr>
          <w:sz w:val="28"/>
          <w:szCs w:val="28"/>
        </w:rPr>
        <w:t xml:space="preserve">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0D45C3" w:rsidRPr="000D45C3" w:rsidRDefault="000D45C3" w:rsidP="002C0C3B">
      <w:pPr>
        <w:pStyle w:val="Default"/>
        <w:numPr>
          <w:ilvl w:val="0"/>
          <w:numId w:val="18"/>
        </w:numPr>
        <w:spacing w:after="28"/>
        <w:jc w:val="both"/>
        <w:rPr>
          <w:sz w:val="28"/>
          <w:szCs w:val="28"/>
        </w:rPr>
      </w:pPr>
      <w:r w:rsidRPr="000D45C3">
        <w:rPr>
          <w:sz w:val="28"/>
          <w:szCs w:val="28"/>
        </w:rPr>
        <w:t xml:space="preserve">Письмо Министерства образования и науки РФ от 10 января 2014 года № 08-5 «О соблюдении организациями, осуществляющими образовательную </w:t>
      </w:r>
      <w:r w:rsidRPr="000D45C3">
        <w:rPr>
          <w:sz w:val="28"/>
          <w:szCs w:val="28"/>
        </w:rPr>
        <w:lastRenderedPageBreak/>
        <w:t xml:space="preserve">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0D45C3" w:rsidRDefault="000D45C3" w:rsidP="002C0C3B">
      <w:pPr>
        <w:pStyle w:val="Default"/>
        <w:numPr>
          <w:ilvl w:val="0"/>
          <w:numId w:val="18"/>
        </w:numPr>
        <w:spacing w:after="28"/>
        <w:jc w:val="both"/>
        <w:rPr>
          <w:sz w:val="28"/>
          <w:szCs w:val="28"/>
        </w:rPr>
      </w:pPr>
      <w:r w:rsidRPr="000D45C3">
        <w:rPr>
          <w:sz w:val="28"/>
          <w:szCs w:val="28"/>
        </w:rPr>
        <w:t>Письмо</w:t>
      </w:r>
      <w:r w:rsidR="00B578AE">
        <w:rPr>
          <w:sz w:val="28"/>
          <w:szCs w:val="28"/>
        </w:rPr>
        <w:t xml:space="preserve"> </w:t>
      </w:r>
      <w:r w:rsidRPr="000D45C3">
        <w:rPr>
          <w:sz w:val="28"/>
          <w:szCs w:val="28"/>
        </w:rPr>
        <w:t xml:space="preserve">Министерства образования и науки РФ и Департамента государственной политики в сфере общего образования от 13.01 2014г. № 08-10 «Об утверждении Плана действий по обеспечению введения Федерального государственного образовательного стандарта дошкольного образования»; </w:t>
      </w:r>
    </w:p>
    <w:p w:rsidR="007F5D7E" w:rsidRPr="000D45C3" w:rsidRDefault="007F5D7E" w:rsidP="002C0C3B">
      <w:pPr>
        <w:pStyle w:val="Default"/>
        <w:numPr>
          <w:ilvl w:val="0"/>
          <w:numId w:val="18"/>
        </w:numPr>
        <w:spacing w:after="28"/>
        <w:jc w:val="both"/>
        <w:rPr>
          <w:sz w:val="28"/>
          <w:szCs w:val="28"/>
        </w:rPr>
      </w:pPr>
      <w:r w:rsidRPr="000D45C3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</w:t>
      </w:r>
      <w:r w:rsidRPr="00643FE1">
        <w:rPr>
          <w:sz w:val="28"/>
          <w:szCs w:val="28"/>
        </w:rPr>
        <w:t xml:space="preserve"> Министерства образования и науки РФ от </w:t>
      </w:r>
      <w:r>
        <w:rPr>
          <w:sz w:val="28"/>
          <w:szCs w:val="28"/>
        </w:rPr>
        <w:t xml:space="preserve"> 11 марта</w:t>
      </w:r>
      <w:r w:rsidRPr="00643FE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43FE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ВК-452/07</w:t>
      </w:r>
      <w:r w:rsidRPr="00643FE1">
        <w:rPr>
          <w:sz w:val="28"/>
          <w:szCs w:val="28"/>
        </w:rPr>
        <w:t xml:space="preserve"> «</w:t>
      </w:r>
      <w:r>
        <w:rPr>
          <w:sz w:val="28"/>
          <w:szCs w:val="28"/>
        </w:rPr>
        <w:t>О введении ФГОС ОВЗ</w:t>
      </w:r>
      <w:r w:rsidRPr="00643FE1">
        <w:rPr>
          <w:sz w:val="28"/>
          <w:szCs w:val="28"/>
        </w:rPr>
        <w:t>»;</w:t>
      </w:r>
    </w:p>
    <w:p w:rsidR="000D45C3" w:rsidRPr="000D45C3" w:rsidRDefault="000D45C3" w:rsidP="002C0C3B">
      <w:pPr>
        <w:pStyle w:val="Default"/>
        <w:numPr>
          <w:ilvl w:val="0"/>
          <w:numId w:val="18"/>
        </w:numPr>
        <w:spacing w:after="27"/>
        <w:jc w:val="both"/>
        <w:rPr>
          <w:sz w:val="28"/>
          <w:szCs w:val="28"/>
        </w:rPr>
      </w:pPr>
      <w:r w:rsidRPr="000D45C3">
        <w:rPr>
          <w:sz w:val="28"/>
          <w:szCs w:val="28"/>
        </w:rPr>
        <w:t xml:space="preserve">Постановление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0D45C3" w:rsidRPr="000D45C3" w:rsidRDefault="000D45C3" w:rsidP="002C0C3B">
      <w:pPr>
        <w:pStyle w:val="Default"/>
        <w:numPr>
          <w:ilvl w:val="0"/>
          <w:numId w:val="18"/>
        </w:numPr>
        <w:spacing w:after="27"/>
        <w:jc w:val="both"/>
        <w:rPr>
          <w:sz w:val="28"/>
          <w:szCs w:val="28"/>
        </w:rPr>
      </w:pPr>
      <w:r w:rsidRPr="000D45C3">
        <w:rPr>
          <w:sz w:val="28"/>
          <w:szCs w:val="28"/>
        </w:rPr>
        <w:t>Постановление</w:t>
      </w:r>
      <w:r w:rsidR="00B578AE">
        <w:rPr>
          <w:sz w:val="28"/>
          <w:szCs w:val="28"/>
        </w:rPr>
        <w:t xml:space="preserve"> </w:t>
      </w:r>
      <w:r w:rsidRPr="000D45C3">
        <w:rPr>
          <w:sz w:val="28"/>
          <w:szCs w:val="28"/>
        </w:rPr>
        <w:t xml:space="preserve">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0D45C3" w:rsidRDefault="000D45C3" w:rsidP="002C0C3B">
      <w:pPr>
        <w:pStyle w:val="Default"/>
        <w:numPr>
          <w:ilvl w:val="0"/>
          <w:numId w:val="18"/>
        </w:numPr>
        <w:spacing w:after="27"/>
        <w:jc w:val="both"/>
        <w:rPr>
          <w:sz w:val="28"/>
          <w:szCs w:val="28"/>
        </w:rPr>
      </w:pPr>
      <w:r w:rsidRPr="000D45C3">
        <w:rPr>
          <w:sz w:val="28"/>
          <w:szCs w:val="28"/>
        </w:rPr>
        <w:t xml:space="preserve">Постановление Правительства Белгородской области от 10 февраля 2014 года № 20-пп «О поддержке альтернативных форм предоставления дошкольного образования»; </w:t>
      </w:r>
    </w:p>
    <w:p w:rsidR="00C87563" w:rsidRPr="000D45C3" w:rsidRDefault="00370C0E" w:rsidP="002C0C3B">
      <w:pPr>
        <w:pStyle w:val="Default"/>
        <w:numPr>
          <w:ilvl w:val="0"/>
          <w:numId w:val="18"/>
        </w:numPr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Приказ департамента образования Белгородской области от 18 августа 2016 года № 2678 «Об утверждении положения об обеспечении прав на дошкольное образование детей-инвалидов и детей с ОВЗ в Белгородской области»;</w:t>
      </w:r>
    </w:p>
    <w:p w:rsidR="00BC0977" w:rsidRDefault="000D45C3" w:rsidP="002C0C3B">
      <w:pPr>
        <w:numPr>
          <w:ilvl w:val="0"/>
          <w:numId w:val="18"/>
        </w:numPr>
        <w:spacing w:after="0"/>
        <w:ind w:right="-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5C3">
        <w:rPr>
          <w:rFonts w:ascii="Times New Roman" w:hAnsi="Times New Roman" w:cs="Times New Roman"/>
          <w:sz w:val="28"/>
          <w:szCs w:val="28"/>
          <w:lang w:val="ru-RU"/>
        </w:rPr>
        <w:t>Приказ управления образования администрации Белгородского района от 07.04.2014 г. №333 «Об утверждении плана действий «дорожной карты» по обеспечению введения ФГОС дошкольного образования.</w:t>
      </w:r>
    </w:p>
    <w:p w:rsidR="004A6FD9" w:rsidRPr="00BC0977" w:rsidRDefault="000D45C3" w:rsidP="002C0C3B">
      <w:pPr>
        <w:numPr>
          <w:ilvl w:val="0"/>
          <w:numId w:val="18"/>
        </w:numPr>
        <w:spacing w:after="0"/>
        <w:ind w:right="-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977">
        <w:rPr>
          <w:rFonts w:ascii="Times New Roman" w:hAnsi="Times New Roman" w:cs="Times New Roman"/>
          <w:sz w:val="28"/>
          <w:szCs w:val="28"/>
          <w:lang w:val="ru-RU"/>
        </w:rPr>
        <w:t>Устав МДОУ.</w:t>
      </w:r>
      <w:r w:rsidR="00BC0977" w:rsidRPr="00BC09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0FDE" w:rsidRDefault="00BC0977" w:rsidP="009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00E30" w:rsidRPr="00500E30">
        <w:rPr>
          <w:rFonts w:ascii="Times New Roman" w:hAnsi="Times New Roman" w:cs="Times New Roman"/>
          <w:sz w:val="28"/>
          <w:szCs w:val="28"/>
          <w:lang w:val="ru-RU"/>
        </w:rPr>
        <w:t>Программа состоит из трех основных разделов (</w:t>
      </w:r>
      <w:r w:rsidR="009A0FD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целевого, </w:t>
      </w:r>
      <w:r w:rsidR="00500E30" w:rsidRPr="0010702A">
        <w:rPr>
          <w:rFonts w:ascii="Times New Roman" w:hAnsi="Times New Roman" w:cs="Times New Roman"/>
          <w:i/>
          <w:sz w:val="28"/>
          <w:szCs w:val="28"/>
          <w:lang w:val="ru-RU"/>
        </w:rPr>
        <w:t>содержательного, организационного) и дополнительного</w:t>
      </w:r>
      <w:r w:rsidR="00500E30" w:rsidRPr="00500E30">
        <w:rPr>
          <w:rFonts w:ascii="Times New Roman" w:hAnsi="Times New Roman" w:cs="Times New Roman"/>
          <w:sz w:val="28"/>
          <w:szCs w:val="28"/>
          <w:lang w:val="ru-RU"/>
        </w:rPr>
        <w:t xml:space="preserve"> раздела — краткой презентации Программы. </w:t>
      </w:r>
    </w:p>
    <w:p w:rsidR="00500E30" w:rsidRPr="009A0FDE" w:rsidRDefault="009A0FDE" w:rsidP="009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500E30" w:rsidRPr="00500E3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Каждый из трех основных разделов  Программы  включает </w:t>
      </w:r>
      <w:r w:rsidR="00500E30" w:rsidRPr="0010702A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обязательную часть и часть, формируемую участниками образовательных отношений.</w:t>
      </w:r>
    </w:p>
    <w:p w:rsidR="0014338A" w:rsidRDefault="0014338A" w:rsidP="0014338A">
      <w:pPr>
        <w:pStyle w:val="aa"/>
        <w:autoSpaceDE w:val="0"/>
        <w:spacing w:before="0" w:after="0"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4338A">
        <w:rPr>
          <w:bCs/>
          <w:sz w:val="28"/>
          <w:szCs w:val="28"/>
        </w:rPr>
        <w:t xml:space="preserve">В части, формируемой участниками образовательного процесса, отражается приоритетные направления деятельности дошкольного образовательного учреждения — </w:t>
      </w:r>
      <w:r w:rsidRPr="00AD2DC2">
        <w:rPr>
          <w:bCs/>
          <w:i/>
          <w:sz w:val="28"/>
          <w:szCs w:val="28"/>
        </w:rPr>
        <w:t>физическое и познавательное развитие</w:t>
      </w:r>
      <w:r w:rsidRPr="0014338A">
        <w:rPr>
          <w:bCs/>
          <w:sz w:val="28"/>
          <w:szCs w:val="28"/>
        </w:rPr>
        <w:t>.</w:t>
      </w:r>
    </w:p>
    <w:p w:rsidR="00851620" w:rsidRPr="004A5607" w:rsidRDefault="0014338A" w:rsidP="0085162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 w:rsidR="00851620" w:rsidRPr="00510269">
        <w:rPr>
          <w:rFonts w:ascii="Times New Roman" w:hAnsi="Times New Roman" w:cs="Times New Roman"/>
          <w:sz w:val="28"/>
          <w:szCs w:val="28"/>
        </w:rPr>
        <w:t>Объем обязательной части  ООП ДО МДОУ  составляет не менее 60% от ее общего  объема; объем части, формируем</w:t>
      </w:r>
      <w:r w:rsidR="00851620">
        <w:rPr>
          <w:rFonts w:ascii="Times New Roman" w:hAnsi="Times New Roman" w:cs="Times New Roman"/>
          <w:sz w:val="28"/>
          <w:szCs w:val="28"/>
        </w:rPr>
        <w:t>ой участниками образовательных отношений</w:t>
      </w:r>
      <w:r w:rsidR="00851620" w:rsidRPr="00510269">
        <w:rPr>
          <w:rFonts w:ascii="Times New Roman" w:hAnsi="Times New Roman" w:cs="Times New Roman"/>
          <w:sz w:val="28"/>
          <w:szCs w:val="28"/>
        </w:rPr>
        <w:t xml:space="preserve"> - не более 40%.</w:t>
      </w:r>
    </w:p>
    <w:p w:rsidR="00FA67F4" w:rsidRPr="0014338A" w:rsidRDefault="00851620" w:rsidP="0014338A">
      <w:pPr>
        <w:pStyle w:val="aa"/>
        <w:autoSpaceDE w:val="0"/>
        <w:spacing w:before="0" w:after="0" w:line="2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A67F4" w:rsidRPr="00FA67F4">
        <w:rPr>
          <w:sz w:val="28"/>
          <w:szCs w:val="28"/>
        </w:rPr>
        <w:t>Про</w:t>
      </w:r>
      <w:r w:rsidR="00FA67F4">
        <w:rPr>
          <w:sz w:val="28"/>
          <w:szCs w:val="28"/>
        </w:rPr>
        <w:t>грамма реализуется в период не</w:t>
      </w:r>
      <w:r w:rsidR="00FA67F4" w:rsidRPr="00FA67F4">
        <w:rPr>
          <w:sz w:val="28"/>
          <w:szCs w:val="28"/>
        </w:rPr>
        <w:t xml:space="preserve">посредственного пребывания ребенка в </w:t>
      </w:r>
      <w:r w:rsidR="0014338A">
        <w:rPr>
          <w:sz w:val="28"/>
          <w:szCs w:val="28"/>
        </w:rPr>
        <w:t>ДОУ</w:t>
      </w:r>
      <w:r w:rsidR="00FA67F4" w:rsidRPr="00FA67F4">
        <w:rPr>
          <w:sz w:val="28"/>
          <w:szCs w:val="28"/>
        </w:rPr>
        <w:t>. Период определяется</w:t>
      </w:r>
      <w:r w:rsidR="00FA67F4">
        <w:rPr>
          <w:sz w:val="28"/>
          <w:szCs w:val="28"/>
        </w:rPr>
        <w:t xml:space="preserve"> </w:t>
      </w:r>
      <w:r w:rsidR="00FA67F4" w:rsidRPr="00FA67F4">
        <w:rPr>
          <w:sz w:val="28"/>
          <w:szCs w:val="28"/>
        </w:rPr>
        <w:t>сроком поступления и завершения ребенко</w:t>
      </w:r>
      <w:r w:rsidR="00FA67F4">
        <w:rPr>
          <w:sz w:val="28"/>
          <w:szCs w:val="28"/>
        </w:rPr>
        <w:t xml:space="preserve">м дошкольного образования в </w:t>
      </w:r>
      <w:r w:rsidR="0014338A">
        <w:rPr>
          <w:sz w:val="28"/>
          <w:szCs w:val="28"/>
        </w:rPr>
        <w:t>ДОУ</w:t>
      </w:r>
      <w:r w:rsidR="00FA67F4" w:rsidRPr="00FA67F4">
        <w:rPr>
          <w:sz w:val="28"/>
          <w:szCs w:val="28"/>
        </w:rPr>
        <w:t>.</w:t>
      </w:r>
    </w:p>
    <w:p w:rsidR="004F0054" w:rsidRPr="00985C79" w:rsidRDefault="004F0054" w:rsidP="009364A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EA7DEF" w:rsidRDefault="00EA7DEF" w:rsidP="00B8392C">
      <w:pPr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F0054" w:rsidRPr="00592357" w:rsidRDefault="00B8392C" w:rsidP="00B8392C">
      <w:pPr>
        <w:autoSpaceDE w:val="0"/>
        <w:autoSpaceDN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1.1.1. </w:t>
      </w:r>
      <w:r w:rsidR="004F0054" w:rsidRPr="00592357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 реализации программы</w:t>
      </w:r>
    </w:p>
    <w:p w:rsidR="006C67B1" w:rsidRPr="006C67B1" w:rsidRDefault="006C67B1" w:rsidP="006C67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C67B1">
        <w:rPr>
          <w:rFonts w:ascii="Times New Roman" w:hAnsi="Times New Roman" w:cs="Times New Roman"/>
          <w:bCs/>
          <w:sz w:val="28"/>
          <w:szCs w:val="28"/>
          <w:lang w:val="ru-RU"/>
        </w:rPr>
        <w:t>Программа разработана с целью психолого-педагогической поддержки позитивной социализации и индивидуализации, развитии личности детей дошкольного возраста.</w:t>
      </w:r>
    </w:p>
    <w:p w:rsidR="006C67B1" w:rsidRPr="00EF57F3" w:rsidRDefault="006C67B1" w:rsidP="006C67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EF57F3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Программа направлена на:</w:t>
      </w:r>
    </w:p>
    <w:p w:rsidR="006C67B1" w:rsidRPr="006C67B1" w:rsidRDefault="006C67B1" w:rsidP="005F4383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C67B1">
        <w:rPr>
          <w:rFonts w:ascii="Times New Roman" w:hAnsi="Times New Roman" w:cs="Times New Roman"/>
          <w:bCs/>
          <w:sz w:val="28"/>
          <w:szCs w:val="28"/>
          <w:lang w:val="ru-RU"/>
        </w:rPr>
        <w:t>создание условий для развития личности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в соответствующих возрасту видах деятельности;</w:t>
      </w:r>
    </w:p>
    <w:p w:rsidR="006C67B1" w:rsidRPr="006C67B1" w:rsidRDefault="006C67B1" w:rsidP="005F4383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C67B1">
        <w:rPr>
          <w:rFonts w:ascii="Times New Roman" w:hAnsi="Times New Roman" w:cs="Times New Roman"/>
          <w:bCs/>
          <w:sz w:val="28"/>
          <w:szCs w:val="28"/>
          <w:lang w:val="ru-RU"/>
        </w:rPr>
        <w:t>создание развивающей образовательной среды, которая представляет собой систему условий социализации и индивидуализации.</w:t>
      </w:r>
    </w:p>
    <w:p w:rsidR="006C67B1" w:rsidRPr="00EF57F3" w:rsidRDefault="006C67B1" w:rsidP="006C67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EF57F3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программе учитываются:</w:t>
      </w:r>
    </w:p>
    <w:p w:rsidR="006C67B1" w:rsidRPr="006C67B1" w:rsidRDefault="006C67B1" w:rsidP="005F4383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7B1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индивидуальные потребности ребенка, связанные с его жизненной ситуацией и состоянием здоровья. </w:t>
      </w:r>
    </w:p>
    <w:p w:rsidR="006C67B1" w:rsidRPr="006C67B1" w:rsidRDefault="006C67B1" w:rsidP="005F4383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7B1">
        <w:rPr>
          <w:rFonts w:ascii="Times New Roman" w:hAnsi="Times New Roman" w:cs="Times New Roman"/>
          <w:sz w:val="28"/>
          <w:szCs w:val="28"/>
          <w:lang w:val="ru-RU"/>
        </w:rPr>
        <w:t>возможности освоения ребенком программы на разных этапах ее реализации.</w:t>
      </w:r>
    </w:p>
    <w:p w:rsidR="006C67B1" w:rsidRPr="007D529F" w:rsidRDefault="00EF57F3" w:rsidP="00EF57F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D52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разработана </w:t>
      </w:r>
      <w:r w:rsidR="00C666D3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учетом</w:t>
      </w:r>
      <w:r w:rsidR="007F5D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содержания </w:t>
      </w:r>
      <w:r w:rsidRPr="007D529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образовательной программы дошкольного образования «</w:t>
      </w:r>
      <w:r w:rsidR="005F37E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рождения до школы</w:t>
      </w:r>
      <w:r w:rsidRPr="007D529F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разработанной на основе ФГОС ДО.</w:t>
      </w:r>
    </w:p>
    <w:p w:rsidR="004F0054" w:rsidRPr="00592357" w:rsidRDefault="004F0054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7F3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Цели</w:t>
      </w:r>
      <w:r w:rsidR="00E37C85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 </w:t>
      </w:r>
      <w:r w:rsidRPr="00EF57F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программы</w:t>
      </w:r>
      <w:r w:rsidRPr="00592357">
        <w:rPr>
          <w:rFonts w:ascii="Times New Roman" w:hAnsi="Times New Roman" w:cs="Times New Roman"/>
          <w:sz w:val="28"/>
          <w:szCs w:val="28"/>
        </w:rPr>
        <w:t>:</w:t>
      </w:r>
    </w:p>
    <w:p w:rsidR="004F0054" w:rsidRPr="00592357" w:rsidRDefault="004F0054" w:rsidP="00EE2204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обеспечение   равенства возможностей для каждого ребенка в получении качественного дошкольного образования;</w:t>
      </w:r>
    </w:p>
    <w:p w:rsidR="004F0054" w:rsidRPr="005B367F" w:rsidRDefault="005B367F" w:rsidP="00EE2204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 каждому ребенку возможности для развития способностей, широкого взаимодействия с миром, активного практикования в разных видах деятельности, творческой самореализации</w:t>
      </w:r>
      <w:r w:rsidR="004F0054" w:rsidRPr="0059235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F0054" w:rsidRPr="00592357" w:rsidRDefault="004F0054" w:rsidP="00EE2204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позитивная социализация и разностороннее развитие детей дошкольного возраста с учётом их возрастных и индивидуальных особенностей;</w:t>
      </w:r>
    </w:p>
    <w:p w:rsidR="004F0054" w:rsidRPr="00592357" w:rsidRDefault="004F0054" w:rsidP="00EE2204">
      <w:pPr>
        <w:numPr>
          <w:ilvl w:val="0"/>
          <w:numId w:val="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деятельности.</w:t>
      </w:r>
    </w:p>
    <w:p w:rsidR="005B367F" w:rsidRPr="00985C79" w:rsidRDefault="005B367F" w:rsidP="00EF57F3">
      <w:pPr>
        <w:pStyle w:val="a3"/>
        <w:jc w:val="center"/>
        <w:rPr>
          <w:rFonts w:ascii="Times New Roman" w:hAnsi="Times New Roman" w:cs="Times New Roman"/>
          <w:b/>
          <w:sz w:val="8"/>
          <w:szCs w:val="8"/>
          <w:lang w:val="ru-RU"/>
        </w:rPr>
      </w:pPr>
    </w:p>
    <w:p w:rsidR="009C2785" w:rsidRDefault="009C2785" w:rsidP="009C27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Цели Программы достигаются через решение задач, </w:t>
      </w:r>
    </w:p>
    <w:p w:rsidR="004F0054" w:rsidRPr="00592357" w:rsidRDefault="009C2785" w:rsidP="009C27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определенных ФГОС ДО</w:t>
      </w:r>
      <w:r w:rsidR="005C11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C11C7" w:rsidRPr="005C11C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5C11C7" w:rsidRPr="005C11C7">
        <w:rPr>
          <w:rFonts w:ascii="Times New Roman" w:hAnsi="Times New Roman" w:cs="Times New Roman"/>
          <w:sz w:val="28"/>
          <w:szCs w:val="28"/>
          <w:lang w:val="ru-RU"/>
        </w:rPr>
        <w:t>п. 1.6.)</w:t>
      </w:r>
      <w:r w:rsidR="00E64B64" w:rsidRPr="0059235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F0054" w:rsidRPr="00592357" w:rsidRDefault="004F0054" w:rsidP="00EE2204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92357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F0054" w:rsidRPr="00592357" w:rsidRDefault="004F0054" w:rsidP="00EE2204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92357">
        <w:rPr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F0054" w:rsidRPr="00592357" w:rsidRDefault="004F0054" w:rsidP="00EE2204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92357">
        <w:rPr>
          <w:sz w:val="28"/>
          <w:szCs w:val="28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</w:t>
      </w:r>
      <w:r w:rsidRPr="00592357">
        <w:rPr>
          <w:sz w:val="28"/>
          <w:szCs w:val="28"/>
        </w:rPr>
        <w:lastRenderedPageBreak/>
        <w:t>– преемственность основных образовательных программ дошкольного и начального общего образования);</w:t>
      </w:r>
    </w:p>
    <w:p w:rsidR="004F0054" w:rsidRPr="00592357" w:rsidRDefault="004F0054" w:rsidP="00EE2204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92357">
        <w:rPr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F0054" w:rsidRPr="00592357" w:rsidRDefault="004F0054" w:rsidP="00EE2204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92357">
        <w:rPr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F0054" w:rsidRPr="00592357" w:rsidRDefault="004F0054" w:rsidP="00EE2204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92357">
        <w:rPr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4F0054" w:rsidRPr="00592357" w:rsidRDefault="004F0054" w:rsidP="00EE2204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92357">
        <w:rPr>
          <w:sz w:val="28"/>
          <w:szCs w:val="28"/>
        </w:rPr>
        <w:t>формирование социокультурной среды, соответствующей возрастным</w:t>
      </w:r>
      <w:r w:rsidR="007A76B3" w:rsidRPr="00592357">
        <w:rPr>
          <w:sz w:val="28"/>
          <w:szCs w:val="28"/>
        </w:rPr>
        <w:t xml:space="preserve">,  </w:t>
      </w:r>
      <w:r w:rsidRPr="00592357">
        <w:rPr>
          <w:sz w:val="28"/>
          <w:szCs w:val="28"/>
        </w:rPr>
        <w:t>индивидуальным, психологическим и физиологическим особенностям детей;</w:t>
      </w:r>
    </w:p>
    <w:p w:rsidR="004F0054" w:rsidRDefault="004F0054" w:rsidP="00EE2204">
      <w:pPr>
        <w:pStyle w:val="a5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92357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F4A76" w:rsidRDefault="007559A1" w:rsidP="005C11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9A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Часть, формируемая участниками образовательных отношений</w:t>
      </w:r>
      <w:r w:rsidR="005C11C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5C11C7" w:rsidRPr="005C11C7">
        <w:rPr>
          <w:rFonts w:ascii="Times New Roman" w:hAnsi="Times New Roman" w:cs="Times New Roman"/>
          <w:sz w:val="28"/>
          <w:szCs w:val="28"/>
          <w:lang w:val="ru-RU"/>
        </w:rPr>
        <w:t>ориентирована на</w:t>
      </w:r>
      <w:r w:rsidR="005C1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11C7" w:rsidRPr="005C11C7">
        <w:rPr>
          <w:rFonts w:ascii="Times New Roman" w:hAnsi="Times New Roman" w:cs="Times New Roman"/>
          <w:sz w:val="28"/>
          <w:szCs w:val="28"/>
          <w:lang w:val="ru-RU"/>
        </w:rPr>
        <w:t>выбор парциальных программ, которые соответствуют потребностям</w:t>
      </w:r>
      <w:r w:rsidR="003F4A7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11C7" w:rsidRPr="005C11C7">
        <w:rPr>
          <w:rFonts w:ascii="Times New Roman" w:hAnsi="Times New Roman" w:cs="Times New Roman"/>
          <w:sz w:val="28"/>
          <w:szCs w:val="28"/>
          <w:lang w:val="ru-RU"/>
        </w:rPr>
        <w:t xml:space="preserve"> интересам </w:t>
      </w:r>
      <w:r w:rsidR="003F4A76">
        <w:rPr>
          <w:rFonts w:ascii="Times New Roman" w:hAnsi="Times New Roman" w:cs="Times New Roman"/>
          <w:sz w:val="28"/>
          <w:szCs w:val="28"/>
          <w:lang w:val="ru-RU"/>
        </w:rPr>
        <w:t xml:space="preserve">и мотивам </w:t>
      </w:r>
      <w:r w:rsidR="005C11C7" w:rsidRPr="005C11C7">
        <w:rPr>
          <w:rFonts w:ascii="Times New Roman" w:hAnsi="Times New Roman" w:cs="Times New Roman"/>
          <w:sz w:val="28"/>
          <w:szCs w:val="28"/>
          <w:lang w:val="ru-RU"/>
        </w:rPr>
        <w:t xml:space="preserve">детей, </w:t>
      </w:r>
      <w:r w:rsidR="003F4A76" w:rsidRPr="005C11C7">
        <w:rPr>
          <w:rFonts w:ascii="Times New Roman" w:hAnsi="Times New Roman" w:cs="Times New Roman"/>
          <w:sz w:val="28"/>
          <w:szCs w:val="28"/>
          <w:lang w:val="ru-RU"/>
        </w:rPr>
        <w:t>членов их семей и педагогов</w:t>
      </w:r>
      <w:r w:rsidR="003F4A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F4A76" w:rsidRPr="005C11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7E56" w:rsidRPr="005C11C7" w:rsidRDefault="006A7E56" w:rsidP="005C11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7E56">
        <w:rPr>
          <w:rFonts w:ascii="Times New Roman" w:hAnsi="Times New Roman" w:cs="Times New Roman"/>
          <w:sz w:val="28"/>
          <w:szCs w:val="28"/>
          <w:lang w:val="ru-RU"/>
        </w:rPr>
        <w:t>Учитывая региональные приоритеты развития образования Белгородской области (</w:t>
      </w:r>
      <w:r w:rsidRPr="006A7E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Государственная программа Белгородской области «Развитие образования Белгородской области на 2014 – 2020 годы», </w:t>
      </w:r>
      <w:r w:rsidRPr="006A7E56">
        <w:rPr>
          <w:rFonts w:ascii="Times New Roman" w:hAnsi="Times New Roman" w:cs="Times New Roman"/>
          <w:sz w:val="28"/>
          <w:szCs w:val="28"/>
          <w:lang w:val="ru-RU"/>
        </w:rPr>
        <w:t xml:space="preserve">Стратегия развития дошкольного, общего и дополнительного образования Белгородской области на 2013-2020 годы), </w:t>
      </w:r>
      <w:r w:rsidR="0007065C" w:rsidRPr="00E80C3B">
        <w:rPr>
          <w:rFonts w:ascii="Times New Roman" w:hAnsi="Times New Roman" w:cs="Times New Roman"/>
          <w:sz w:val="28"/>
          <w:szCs w:val="28"/>
          <w:lang w:val="ru-RU"/>
        </w:rPr>
        <w:t>запросы р</w:t>
      </w:r>
      <w:r w:rsidR="0007065C">
        <w:rPr>
          <w:rFonts w:ascii="Times New Roman" w:hAnsi="Times New Roman" w:cs="Times New Roman"/>
          <w:sz w:val="28"/>
          <w:szCs w:val="28"/>
          <w:lang w:val="ru-RU"/>
        </w:rPr>
        <w:t xml:space="preserve">одителей (законных представителей) воспитанников ДОУ, </w:t>
      </w:r>
      <w:r w:rsidRPr="006A7E56">
        <w:rPr>
          <w:rFonts w:ascii="Times New Roman" w:hAnsi="Times New Roman" w:cs="Times New Roman"/>
          <w:sz w:val="28"/>
          <w:szCs w:val="28"/>
          <w:lang w:val="ru-RU"/>
        </w:rPr>
        <w:t>в дошкольном образовательном учреждении осуществляется образовательная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A7E56" w:rsidRPr="006A7E56" w:rsidRDefault="00AD2DC2" w:rsidP="006A7E5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A7E56">
        <w:rPr>
          <w:sz w:val="28"/>
          <w:szCs w:val="28"/>
        </w:rPr>
        <w:t>-</w:t>
      </w:r>
      <w:r w:rsidR="006A7E56" w:rsidRPr="00F700E6">
        <w:rPr>
          <w:i/>
          <w:sz w:val="28"/>
          <w:szCs w:val="28"/>
        </w:rPr>
        <w:t>по физическому воспитанию</w:t>
      </w:r>
      <w:r w:rsidR="006A7E56">
        <w:rPr>
          <w:sz w:val="28"/>
          <w:szCs w:val="28"/>
        </w:rPr>
        <w:t xml:space="preserve"> по программе </w:t>
      </w:r>
      <w:r w:rsidR="006A7E56" w:rsidRPr="006A7E56">
        <w:rPr>
          <w:color w:val="000000"/>
          <w:sz w:val="28"/>
          <w:szCs w:val="28"/>
        </w:rPr>
        <w:t xml:space="preserve">«Играйте на здоровье!» Физическое воспитание детей 3-7 лет. Л. Н. Волошина. Т.В. Курилова. /М., издательский центр «Вентана-Граф», 2015/ </w:t>
      </w:r>
    </w:p>
    <w:p w:rsidR="008919BD" w:rsidRDefault="00AD2DC2" w:rsidP="00891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700E6">
        <w:rPr>
          <w:sz w:val="28"/>
          <w:szCs w:val="28"/>
          <w:lang w:val="ru-RU"/>
        </w:rPr>
        <w:t>-</w:t>
      </w:r>
      <w:r w:rsidR="006A7E56" w:rsidRPr="00F700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C51277">
        <w:rPr>
          <w:rFonts w:ascii="Times New Roman" w:hAnsi="Times New Roman" w:cs="Times New Roman"/>
          <w:i/>
          <w:sz w:val="28"/>
          <w:szCs w:val="28"/>
          <w:lang w:val="ru-RU"/>
        </w:rPr>
        <w:t>нр</w:t>
      </w:r>
      <w:r w:rsidR="00F2318A">
        <w:rPr>
          <w:rFonts w:ascii="Times New Roman" w:hAnsi="Times New Roman" w:cs="Times New Roman"/>
          <w:i/>
          <w:sz w:val="28"/>
          <w:szCs w:val="28"/>
          <w:lang w:val="ru-RU"/>
        </w:rPr>
        <w:t>авственно-</w:t>
      </w:r>
      <w:r w:rsidR="00A343A2" w:rsidRPr="00F700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патриотическому </w:t>
      </w:r>
      <w:r w:rsidR="006A7E56" w:rsidRPr="00F700E6">
        <w:rPr>
          <w:rFonts w:ascii="Times New Roman" w:hAnsi="Times New Roman" w:cs="Times New Roman"/>
          <w:i/>
          <w:sz w:val="28"/>
          <w:szCs w:val="28"/>
          <w:lang w:val="ru-RU"/>
        </w:rPr>
        <w:t>воспитанию</w:t>
      </w:r>
      <w:r w:rsidR="00FA67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A326A" w:rsidRPr="009A326A">
        <w:rPr>
          <w:rFonts w:ascii="Times New Roman" w:hAnsi="Times New Roman" w:cs="Times New Roman"/>
          <w:sz w:val="28"/>
          <w:szCs w:val="28"/>
          <w:lang w:val="ru-RU"/>
        </w:rPr>
        <w:t>с учетом содержания</w:t>
      </w:r>
    </w:p>
    <w:p w:rsidR="008919BD" w:rsidRPr="008919BD" w:rsidRDefault="009A326A" w:rsidP="008919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919B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919BD" w:rsidRPr="008919B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</w:t>
      </w:r>
      <w:r w:rsidR="008919B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программы </w:t>
      </w:r>
      <w:r w:rsidR="00692D3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О.Л. </w:t>
      </w:r>
      <w:r w:rsidR="008919BD" w:rsidRPr="008919B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Князев</w:t>
      </w:r>
      <w:r w:rsidR="008919B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ой</w:t>
      </w:r>
      <w:r w:rsidR="008919BD" w:rsidRPr="008919B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, М.Д. Маханев</w:t>
      </w:r>
      <w:r w:rsidR="008919B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ой</w:t>
      </w:r>
      <w:r w:rsidR="008919BD" w:rsidRPr="008919B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«Приобщение детей к истокам русской народной культуры»</w:t>
      </w:r>
      <w:r w:rsidR="008919BD" w:rsidRPr="008919BD">
        <w:rPr>
          <w:rFonts w:ascii="Times New Roman" w:hAnsi="Times New Roman" w:cs="Times New Roman"/>
          <w:sz w:val="28"/>
          <w:szCs w:val="28"/>
          <w:lang w:val="ru-RU"/>
        </w:rPr>
        <w:t>.– СПб: ООО «Издательство «Детс</w:t>
      </w:r>
      <w:r w:rsidR="00F95F5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919BD" w:rsidRPr="008919BD">
        <w:rPr>
          <w:rFonts w:ascii="Times New Roman" w:hAnsi="Times New Roman" w:cs="Times New Roman"/>
          <w:sz w:val="28"/>
          <w:szCs w:val="28"/>
          <w:lang w:val="ru-RU"/>
        </w:rPr>
        <w:t>во -Пресс», 2000</w:t>
      </w:r>
      <w:r w:rsidR="00577BA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77BA8" w:rsidRPr="007559A1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="00577BA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77BA8" w:rsidRPr="007559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BA8" w:rsidRPr="007559A1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Белгородоведение</w:t>
      </w:r>
      <w:r w:rsidR="00577BA8" w:rsidRPr="00A343A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. Парциальн</w:t>
      </w:r>
      <w:r w:rsidR="00577BA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ой</w:t>
      </w:r>
      <w:r w:rsidR="00577BA8" w:rsidRPr="00A343A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программ</w:t>
      </w:r>
      <w:r w:rsidR="00577BA8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ы</w:t>
      </w:r>
      <w:r w:rsidR="00577BA8" w:rsidRPr="00A343A2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для дошкольных образовательных организаций /Т.М. Стручаева, Н.Д. Епанчинцева, и др. – Белгород:ООО «Эпицентр», 2015/</w:t>
      </w:r>
      <w:r w:rsidR="008919BD" w:rsidRPr="008919BD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577BA8" w:rsidRPr="00801576" w:rsidRDefault="00F95F51" w:rsidP="0080157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57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-по социально-коммуникативному развитию </w:t>
      </w:r>
      <w:r w:rsidRPr="008015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основе использования парциальной программы </w:t>
      </w:r>
      <w:r w:rsidRPr="00801576">
        <w:rPr>
          <w:rFonts w:ascii="Times New Roman" w:hAnsi="Times New Roman" w:cs="Times New Roman"/>
          <w:sz w:val="28"/>
          <w:szCs w:val="28"/>
          <w:lang w:val="ru-RU"/>
        </w:rPr>
        <w:t>«Светофор» автор Данилова Т.И. /С.-П., «ДЕТСТВО-ПРЕСС», 2009/</w:t>
      </w:r>
      <w:r w:rsidR="00577BA8" w:rsidRPr="00801576">
        <w:rPr>
          <w:rFonts w:ascii="Times New Roman" w:hAnsi="Times New Roman" w:cs="Times New Roman"/>
          <w:sz w:val="28"/>
          <w:szCs w:val="28"/>
          <w:lang w:val="ru-RU"/>
        </w:rPr>
        <w:t xml:space="preserve"> и  программы Стеркиной Р.В., Князевой О.Л., Авдеевой Н.Н. «Основы безопасности жизнедеятельности детей дошкольного возраста» /С.-П., «ДЕТСТВО-ПРЕСС», 2002/ (Разделы программы «Ребенок и другие люди», «Ребенок дома», «Ребенок на улице»).</w:t>
      </w:r>
    </w:p>
    <w:p w:rsidR="00577BA8" w:rsidRPr="006A7E56" w:rsidRDefault="00577BA8" w:rsidP="00577BA8">
      <w:pPr>
        <w:pStyle w:val="a5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801576">
        <w:rPr>
          <w:sz w:val="28"/>
          <w:szCs w:val="28"/>
        </w:rPr>
        <w:lastRenderedPageBreak/>
        <w:t xml:space="preserve">- </w:t>
      </w:r>
      <w:r w:rsidRPr="00801576">
        <w:rPr>
          <w:i/>
          <w:sz w:val="28"/>
          <w:szCs w:val="28"/>
        </w:rPr>
        <w:t>по раннему изучению английского языка</w:t>
      </w:r>
      <w:r w:rsidRPr="00801576">
        <w:rPr>
          <w:sz w:val="28"/>
          <w:szCs w:val="28"/>
        </w:rPr>
        <w:t xml:space="preserve"> по </w:t>
      </w:r>
      <w:r w:rsidRPr="00801576">
        <w:rPr>
          <w:color w:val="000000"/>
          <w:sz w:val="28"/>
          <w:szCs w:val="28"/>
        </w:rPr>
        <w:t>«Сквозной» программе раннего обучения английскому языку детей в детском саду и 1-м классе начальной школы / Н.Д. Епанчинцева, О.А. Моисеенко,</w:t>
      </w:r>
      <w:r w:rsidRPr="006A7E56">
        <w:rPr>
          <w:color w:val="000000"/>
          <w:sz w:val="28"/>
          <w:szCs w:val="28"/>
        </w:rPr>
        <w:t xml:space="preserve"> Белгород: ИПЦ «ПОЛИТЕРРА», 20</w:t>
      </w:r>
      <w:r>
        <w:rPr>
          <w:color w:val="000000"/>
          <w:sz w:val="28"/>
          <w:szCs w:val="28"/>
        </w:rPr>
        <w:t>14</w:t>
      </w:r>
      <w:r w:rsidRPr="006A7E56">
        <w:rPr>
          <w:color w:val="000000"/>
          <w:sz w:val="28"/>
          <w:szCs w:val="28"/>
        </w:rPr>
        <w:t>.</w:t>
      </w:r>
    </w:p>
    <w:p w:rsidR="00EA104F" w:rsidRPr="004B255F" w:rsidRDefault="00EA104F" w:rsidP="004B2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C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-по художественно-эстетическому развитию </w:t>
      </w:r>
      <w:r w:rsidRPr="002C0C3B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</w:t>
      </w:r>
      <w:r w:rsidR="00801576" w:rsidRPr="002C0C3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C0C3B">
        <w:rPr>
          <w:rFonts w:ascii="Times New Roman" w:hAnsi="Times New Roman" w:cs="Times New Roman"/>
          <w:sz w:val="28"/>
          <w:szCs w:val="28"/>
          <w:lang w:val="ru-RU"/>
        </w:rPr>
        <w:t xml:space="preserve">рограммы </w:t>
      </w:r>
      <w:r w:rsidR="00801576" w:rsidRPr="002C0C3B">
        <w:rPr>
          <w:rFonts w:ascii="Times New Roman" w:hAnsi="Times New Roman" w:cs="Times New Roman"/>
          <w:sz w:val="28"/>
          <w:szCs w:val="28"/>
          <w:lang w:val="ru-RU"/>
        </w:rPr>
        <w:t xml:space="preserve">«Цветные ладошки». /М., ООО «КАРАПУЗ-ДИДАКТИКА», 2009/ авт. </w:t>
      </w:r>
      <w:r w:rsidR="00801576" w:rsidRPr="004B255F">
        <w:rPr>
          <w:rFonts w:ascii="Times New Roman" w:hAnsi="Times New Roman" w:cs="Times New Roman"/>
          <w:sz w:val="28"/>
          <w:szCs w:val="28"/>
          <w:lang w:val="ru-RU"/>
        </w:rPr>
        <w:t xml:space="preserve">Лыкова И.А. (изобразительная деятельность) и  </w:t>
      </w:r>
      <w:r w:rsidR="004B255F" w:rsidRPr="004B255F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Дополнительная  общеобразовательная общеразвивающая программа </w:t>
      </w:r>
      <w:r w:rsidR="004B255F" w:rsidRPr="004B255F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«Танцевально-игровая гимнастика»</w:t>
      </w:r>
      <w:r w:rsidR="00CD67F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B255F" w:rsidRPr="004B255F">
        <w:rPr>
          <w:rFonts w:ascii="Times New Roman" w:hAnsi="Times New Roman" w:cs="Times New Roman"/>
          <w:sz w:val="28"/>
          <w:szCs w:val="28"/>
          <w:lang w:val="ru-RU"/>
        </w:rPr>
        <w:t xml:space="preserve">для  воспитанников ДОУ 5-7 лет /Белгород, 2016/авт. Тяпугина И.В., Бондарь А.А. </w:t>
      </w:r>
      <w:r w:rsidR="007D6EB3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1576" w:rsidRPr="004B255F">
        <w:rPr>
          <w:rFonts w:ascii="Times New Roman" w:hAnsi="Times New Roman" w:cs="Times New Roman"/>
          <w:sz w:val="28"/>
          <w:szCs w:val="28"/>
          <w:lang w:val="ru-RU"/>
        </w:rPr>
        <w:t>(музыкальная деятельность)</w:t>
      </w:r>
    </w:p>
    <w:p w:rsidR="00985C79" w:rsidRPr="00985C79" w:rsidRDefault="00F95F51" w:rsidP="003F4A76">
      <w:pPr>
        <w:pStyle w:val="body"/>
        <w:spacing w:before="0" w:after="0"/>
        <w:jc w:val="both"/>
        <w:rPr>
          <w:b/>
          <w:bCs/>
          <w:sz w:val="8"/>
          <w:szCs w:val="8"/>
        </w:rPr>
      </w:pPr>
      <w:r>
        <w:rPr>
          <w:bCs/>
          <w:i/>
          <w:sz w:val="28"/>
          <w:szCs w:val="28"/>
        </w:rPr>
        <w:tab/>
      </w:r>
    </w:p>
    <w:p w:rsidR="002B2BCD" w:rsidRPr="002B2BCD" w:rsidRDefault="002B2BCD" w:rsidP="002B2BCD">
      <w:pPr>
        <w:pStyle w:val="a5"/>
        <w:spacing w:before="0" w:beforeAutospacing="0" w:after="0" w:afterAutospacing="0"/>
        <w:ind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       </w:t>
      </w:r>
      <w:r w:rsidRPr="002B2BCD">
        <w:rPr>
          <w:i/>
          <w:sz w:val="28"/>
          <w:szCs w:val="28"/>
        </w:rPr>
        <w:t>Цель, задачи образовательной деятельности</w:t>
      </w:r>
      <w:r>
        <w:rPr>
          <w:i/>
          <w:sz w:val="28"/>
          <w:szCs w:val="28"/>
        </w:rPr>
        <w:t xml:space="preserve"> определяются целями и задачами </w:t>
      </w:r>
      <w:r w:rsidRPr="002B2BCD">
        <w:rPr>
          <w:i/>
          <w:sz w:val="28"/>
          <w:szCs w:val="28"/>
        </w:rPr>
        <w:t>соответствующих парциальных образовательной Программ</w:t>
      </w:r>
      <w:r w:rsidR="003F4A76">
        <w:rPr>
          <w:i/>
          <w:sz w:val="28"/>
          <w:szCs w:val="28"/>
        </w:rPr>
        <w:t>.</w:t>
      </w:r>
    </w:p>
    <w:p w:rsidR="003F4A76" w:rsidRPr="003F4A76" w:rsidRDefault="003F4A76" w:rsidP="00B8392C">
      <w:pPr>
        <w:pStyle w:val="a5"/>
        <w:spacing w:before="0" w:beforeAutospacing="0" w:after="0" w:afterAutospacing="0"/>
        <w:ind w:hanging="360"/>
        <w:jc w:val="center"/>
        <w:rPr>
          <w:sz w:val="8"/>
          <w:szCs w:val="8"/>
        </w:rPr>
      </w:pPr>
    </w:p>
    <w:p w:rsidR="004F0054" w:rsidRPr="00592357" w:rsidRDefault="00B8392C" w:rsidP="00B8392C">
      <w:pPr>
        <w:pStyle w:val="a5"/>
        <w:spacing w:before="0" w:beforeAutospacing="0" w:after="0" w:afterAutospacing="0"/>
        <w:ind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4F0054" w:rsidRPr="0059235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="004F0054" w:rsidRPr="0059235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4F0054" w:rsidRPr="00592357">
        <w:rPr>
          <w:b/>
          <w:bCs/>
          <w:sz w:val="28"/>
          <w:szCs w:val="28"/>
        </w:rPr>
        <w:t xml:space="preserve">Принципы и подходы к формированию </w:t>
      </w:r>
      <w:r w:rsidR="007559A1">
        <w:rPr>
          <w:b/>
          <w:bCs/>
          <w:sz w:val="28"/>
          <w:szCs w:val="28"/>
        </w:rPr>
        <w:t>П</w:t>
      </w:r>
      <w:r w:rsidR="004F0054" w:rsidRPr="00592357">
        <w:rPr>
          <w:b/>
          <w:bCs/>
          <w:sz w:val="28"/>
          <w:szCs w:val="28"/>
        </w:rPr>
        <w:t>рограммы</w:t>
      </w:r>
    </w:p>
    <w:p w:rsidR="004F0054" w:rsidRPr="00EC2FBC" w:rsidRDefault="004F0054" w:rsidP="00EF57F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2FBC">
        <w:rPr>
          <w:rFonts w:ascii="Times New Roman" w:hAnsi="Times New Roman" w:cs="Times New Roman"/>
          <w:sz w:val="28"/>
          <w:szCs w:val="28"/>
          <w:lang w:val="ru-RU"/>
        </w:rPr>
        <w:t>Основными принципами формирования Программы являются:</w:t>
      </w:r>
    </w:p>
    <w:p w:rsidR="004F0054" w:rsidRPr="00592357" w:rsidRDefault="004F0054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C2FBC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 развивающего образования</w:t>
      </w:r>
      <w:r w:rsidRPr="00592357">
        <w:rPr>
          <w:rFonts w:ascii="Times New Roman" w:hAnsi="Times New Roman" w:cs="Times New Roman"/>
          <w:sz w:val="28"/>
          <w:szCs w:val="28"/>
          <w:lang w:val="ru-RU"/>
        </w:rPr>
        <w:t>, целью которого является развитие ребёнка;</w:t>
      </w:r>
    </w:p>
    <w:p w:rsidR="004F0054" w:rsidRPr="00592357" w:rsidRDefault="004F0054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C2FBC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 научной обоснованности и практической применимости</w:t>
      </w: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 (соответствует основным положениям возрастной психологии и дошкольной педагогики);</w:t>
      </w:r>
    </w:p>
    <w:p w:rsidR="004F0054" w:rsidRPr="00592357" w:rsidRDefault="004F0054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C2FBC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 полноты необходимости и достаточности</w:t>
      </w: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 (поставленные цели и задачи решаются только на необходимом и достаточном материале, максимально приближаясь к разумному минимуму);</w:t>
      </w:r>
    </w:p>
    <w:p w:rsidR="004F0054" w:rsidRPr="00592357" w:rsidRDefault="004F0054" w:rsidP="00936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C2FBC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 единства воспитательных, развивающих и обучающих целей</w:t>
      </w: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F0054" w:rsidRPr="00592357" w:rsidRDefault="004F0054" w:rsidP="00EF57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b/>
          <w:sz w:val="28"/>
          <w:szCs w:val="28"/>
          <w:lang w:val="ru-RU"/>
        </w:rPr>
        <w:t>Программа предусматривает реализацию основных принципов  дошкольного образования:</w:t>
      </w:r>
    </w:p>
    <w:p w:rsidR="004F0054" w:rsidRPr="00592357" w:rsidRDefault="004F0054" w:rsidP="005F43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полноценное проживание ребёнком всех этапов детства, обогащение (амплификация) детского развития;</w:t>
      </w:r>
    </w:p>
    <w:p w:rsidR="004F0054" w:rsidRPr="00592357" w:rsidRDefault="004F0054" w:rsidP="005F43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4F0054" w:rsidRPr="00592357" w:rsidRDefault="004F0054" w:rsidP="005F43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4F0054" w:rsidRPr="00592357" w:rsidRDefault="004F0054" w:rsidP="005F43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поддержка инициативы детей в различных видах деятельности;</w:t>
      </w:r>
    </w:p>
    <w:p w:rsidR="004F0054" w:rsidRPr="00592357" w:rsidRDefault="004F0054" w:rsidP="005F43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сотрудничество ДОУ с семьёй;</w:t>
      </w:r>
    </w:p>
    <w:p w:rsidR="004F0054" w:rsidRPr="00592357" w:rsidRDefault="004F0054" w:rsidP="005F43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приобщение детей к социокультурным нормам, традициям семьи, общества и государства;</w:t>
      </w:r>
    </w:p>
    <w:p w:rsidR="004F0054" w:rsidRPr="00592357" w:rsidRDefault="004F0054" w:rsidP="005F43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формирование познавательных интересов и познавательных действий ребёнка в различных видах деятельности;</w:t>
      </w:r>
    </w:p>
    <w:p w:rsidR="004F0054" w:rsidRPr="00592357" w:rsidRDefault="004F0054" w:rsidP="005F43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F0054" w:rsidRPr="00592357" w:rsidRDefault="004F0054" w:rsidP="005F43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учет этнокультурной ситуации развития детей.</w:t>
      </w:r>
    </w:p>
    <w:p w:rsidR="004F0054" w:rsidRPr="00592357" w:rsidRDefault="004F0054" w:rsidP="006E4CD8">
      <w:pPr>
        <w:autoSpaceDE w:val="0"/>
        <w:autoSpaceDN w:val="0"/>
        <w:spacing w:after="0" w:line="240" w:lineRule="auto"/>
        <w:ind w:firstLine="8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b/>
          <w:sz w:val="28"/>
          <w:szCs w:val="28"/>
          <w:lang w:val="ru-RU"/>
        </w:rPr>
        <w:t>Основные подходы к формированию Программы.</w:t>
      </w:r>
    </w:p>
    <w:p w:rsidR="004F0054" w:rsidRPr="00592357" w:rsidRDefault="004F0054" w:rsidP="009364A4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4F0054" w:rsidRPr="00592357" w:rsidRDefault="004F0054" w:rsidP="00EF57F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4F0054" w:rsidRPr="00592357" w:rsidRDefault="00B77F3B" w:rsidP="009364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F0054" w:rsidRPr="00592357">
        <w:rPr>
          <w:rFonts w:ascii="Times New Roman" w:hAnsi="Times New Roman" w:cs="Times New Roman"/>
          <w:sz w:val="28"/>
          <w:szCs w:val="28"/>
          <w:lang w:val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4F0054" w:rsidRDefault="004F0054" w:rsidP="00EF57F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Программа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F3FD5" w:rsidRPr="003F3FD5" w:rsidRDefault="004730E4" w:rsidP="003F3FD5">
      <w:pPr>
        <w:pStyle w:val="aa"/>
        <w:spacing w:before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3F3FD5" w:rsidRPr="003F3FD5">
        <w:rPr>
          <w:i/>
          <w:sz w:val="28"/>
          <w:szCs w:val="28"/>
        </w:rPr>
        <w:t>Содержание Программы построено с учетом следующих  методологических подходов</w:t>
      </w:r>
      <w:r w:rsidR="003F3FD5">
        <w:rPr>
          <w:i/>
          <w:sz w:val="28"/>
          <w:szCs w:val="28"/>
        </w:rPr>
        <w:t>:</w:t>
      </w:r>
    </w:p>
    <w:p w:rsidR="003F3FD5" w:rsidRDefault="003F3FD5" w:rsidP="003F3FD5">
      <w:pPr>
        <w:pStyle w:val="aa"/>
        <w:spacing w:before="0"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-д</w:t>
      </w:r>
      <w:r w:rsidRPr="00225C6A">
        <w:rPr>
          <w:b/>
          <w:i/>
          <w:sz w:val="28"/>
          <w:szCs w:val="28"/>
        </w:rPr>
        <w:t>еятельностный  подход</w:t>
      </w:r>
      <w:r w:rsidRPr="00B7150D">
        <w:rPr>
          <w:sz w:val="28"/>
          <w:szCs w:val="28"/>
        </w:rPr>
        <w:t>:  организация образовательного процесса строится на основе ведущих видов детской деятельности:  общении, игре, познавательно-исследовательской деятельности  -  как сквозных механизмах развития ребенка. Деятельность развивается от возраста к возрасту, меняются ее содержание и форма.</w:t>
      </w:r>
    </w:p>
    <w:p w:rsidR="003F3FD5" w:rsidRPr="00B7150D" w:rsidRDefault="003F3FD5" w:rsidP="003F3FD5">
      <w:pPr>
        <w:pStyle w:val="aa"/>
        <w:spacing w:before="0"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-и</w:t>
      </w:r>
      <w:r w:rsidRPr="00225C6A">
        <w:rPr>
          <w:b/>
          <w:i/>
          <w:sz w:val="28"/>
          <w:szCs w:val="28"/>
        </w:rPr>
        <w:t>ндивидуально-дифференцированный подход:</w:t>
      </w:r>
      <w:r>
        <w:rPr>
          <w:sz w:val="28"/>
          <w:szCs w:val="28"/>
        </w:rPr>
        <w:t xml:space="preserve"> </w:t>
      </w:r>
      <w:r w:rsidRPr="00B7150D">
        <w:rPr>
          <w:sz w:val="28"/>
          <w:szCs w:val="28"/>
        </w:rPr>
        <w:t xml:space="preserve">все воспитательные мероприятия, приемы обучения дошкольников направлены на утверждение самоценности личности ребенка, на создание условий для включения в успешную деятельность каждого ребенка. Обучение и воспитание соматически ослабленных детей в образовательно-воспитательном процессе ДОУ имеют реабилитационную направленность. Педагоги владеют информацией о состоянии здоровья, знанием возрастных и индивидуальных особенностей, специфических возможностей развития каждого ребенка. </w:t>
      </w:r>
    </w:p>
    <w:p w:rsidR="003F3FD5" w:rsidRPr="00B7150D" w:rsidRDefault="003F3FD5" w:rsidP="003F3FD5">
      <w:pPr>
        <w:pStyle w:val="aa"/>
        <w:spacing w:before="0"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-к</w:t>
      </w:r>
      <w:r w:rsidRPr="00225C6A">
        <w:rPr>
          <w:b/>
          <w:i/>
          <w:sz w:val="28"/>
          <w:szCs w:val="28"/>
        </w:rPr>
        <w:t>омпетентностный подход</w:t>
      </w:r>
      <w:r>
        <w:rPr>
          <w:sz w:val="28"/>
          <w:szCs w:val="28"/>
        </w:rPr>
        <w:t xml:space="preserve">  позволяет педагогам М</w:t>
      </w:r>
      <w:r w:rsidRPr="00B7150D">
        <w:rPr>
          <w:sz w:val="28"/>
          <w:szCs w:val="28"/>
        </w:rPr>
        <w:t>ДОУ структурировать содержание и организацию образовательного процесса в соответствии с потребностями, интересами воспитанников.</w:t>
      </w:r>
    </w:p>
    <w:p w:rsidR="003F3FD5" w:rsidRDefault="003F3FD5" w:rsidP="003F3FD5">
      <w:pPr>
        <w:pStyle w:val="aa"/>
        <w:spacing w:before="0"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-и</w:t>
      </w:r>
      <w:r w:rsidRPr="00225C6A">
        <w:rPr>
          <w:b/>
          <w:i/>
          <w:sz w:val="28"/>
          <w:szCs w:val="28"/>
        </w:rPr>
        <w:t>нтегративный подход</w:t>
      </w:r>
      <w:r w:rsidRPr="00B7150D">
        <w:rPr>
          <w:sz w:val="28"/>
          <w:szCs w:val="28"/>
        </w:rPr>
        <w:t xml:space="preserve"> дает возможность развивать в единстве познавательную, эмоциональную и практическую </w:t>
      </w:r>
      <w:r w:rsidRPr="00225C6A">
        <w:rPr>
          <w:sz w:val="28"/>
          <w:szCs w:val="28"/>
        </w:rPr>
        <w:t>сферы личности ребенка.</w:t>
      </w:r>
    </w:p>
    <w:p w:rsidR="004F0054" w:rsidRPr="006866D8" w:rsidRDefault="004F0054" w:rsidP="009364A4">
      <w:pPr>
        <w:autoSpaceDE w:val="0"/>
        <w:autoSpaceDN w:val="0"/>
        <w:spacing w:after="0" w:line="240" w:lineRule="auto"/>
        <w:ind w:firstLine="862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240CCB" w:rsidRDefault="00B8392C" w:rsidP="0052228E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="004F0054" w:rsidRPr="00592357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4F0054" w:rsidRPr="00592357">
        <w:rPr>
          <w:rFonts w:ascii="Times New Roman" w:hAnsi="Times New Roman" w:cs="Times New Roman"/>
          <w:b/>
          <w:bCs/>
          <w:sz w:val="28"/>
          <w:szCs w:val="28"/>
          <w:lang w:val="ru-RU"/>
        </w:rPr>
        <w:t>. Значимые характеристики</w:t>
      </w:r>
    </w:p>
    <w:p w:rsidR="004F0054" w:rsidRDefault="004F0054" w:rsidP="0052228E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дошкольного образовательного учреждения.</w:t>
      </w:r>
    </w:p>
    <w:p w:rsidR="00733B24" w:rsidRDefault="00733B24" w:rsidP="00240CC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p w:rsidR="005931E4" w:rsidRPr="0052228E" w:rsidRDefault="005931E4" w:rsidP="00240CC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p w:rsidR="00733B24" w:rsidRDefault="00733B24" w:rsidP="00733B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Х</w:t>
      </w:r>
      <w:r w:rsidRPr="00B77F3B">
        <w:rPr>
          <w:rStyle w:val="FontStyle222"/>
          <w:rFonts w:ascii="Times New Roman" w:hAnsi="Times New Roman" w:cs="Times New Roman"/>
          <w:b/>
          <w:i/>
          <w:sz w:val="28"/>
          <w:szCs w:val="28"/>
          <w:lang w:val="ru-RU"/>
        </w:rPr>
        <w:t>арактеристик</w:t>
      </w:r>
      <w:r>
        <w:rPr>
          <w:rStyle w:val="FontStyle222"/>
          <w:rFonts w:ascii="Times New Roman" w:hAnsi="Times New Roman" w:cs="Times New Roman"/>
          <w:b/>
          <w:i/>
          <w:sz w:val="28"/>
          <w:szCs w:val="28"/>
          <w:lang w:val="ru-RU"/>
        </w:rPr>
        <w:t>а</w:t>
      </w:r>
      <w:r w:rsidRPr="00B77F3B">
        <w:rPr>
          <w:rStyle w:val="FontStyle22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F3B">
        <w:rPr>
          <w:rStyle w:val="FontStyle221"/>
          <w:rFonts w:ascii="Times New Roman" w:hAnsi="Times New Roman"/>
          <w:sz w:val="28"/>
          <w:szCs w:val="28"/>
          <w:lang w:val="ru-RU"/>
        </w:rPr>
        <w:t xml:space="preserve">контингента </w:t>
      </w:r>
      <w:r>
        <w:rPr>
          <w:rStyle w:val="FontStyle221"/>
          <w:rFonts w:ascii="Times New Roman" w:hAnsi="Times New Roman"/>
          <w:sz w:val="28"/>
          <w:szCs w:val="28"/>
          <w:lang w:val="ru-RU"/>
        </w:rPr>
        <w:t>воспитанников ДОУ</w:t>
      </w:r>
    </w:p>
    <w:p w:rsidR="00733B24" w:rsidRDefault="00733B24" w:rsidP="00733B24">
      <w:pPr>
        <w:pStyle w:val="aa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694EA2">
        <w:rPr>
          <w:b/>
          <w:bCs/>
          <w:color w:val="000000"/>
          <w:sz w:val="28"/>
          <w:szCs w:val="28"/>
        </w:rPr>
        <w:t xml:space="preserve">Возрастные </w:t>
      </w:r>
      <w:r>
        <w:rPr>
          <w:b/>
          <w:bCs/>
          <w:color w:val="000000"/>
          <w:sz w:val="28"/>
          <w:szCs w:val="28"/>
        </w:rPr>
        <w:t xml:space="preserve">и индивидуальные </w:t>
      </w:r>
      <w:r w:rsidRPr="00694EA2">
        <w:rPr>
          <w:b/>
          <w:bCs/>
          <w:color w:val="000000"/>
          <w:sz w:val="28"/>
          <w:szCs w:val="28"/>
        </w:rPr>
        <w:t>особенности детей.</w:t>
      </w:r>
    </w:p>
    <w:p w:rsidR="00733B24" w:rsidRPr="007D6EB3" w:rsidRDefault="00EE1C0C" w:rsidP="00733B24">
      <w:pPr>
        <w:pStyle w:val="aa"/>
        <w:spacing w:before="0" w:after="0"/>
        <w:jc w:val="both"/>
        <w:rPr>
          <w:bCs/>
          <w:i/>
          <w:color w:val="000000"/>
          <w:sz w:val="28"/>
          <w:szCs w:val="28"/>
          <w:vertAlign w:val="superscript"/>
        </w:rPr>
      </w:pPr>
      <w:r>
        <w:rPr>
          <w:bCs/>
          <w:i/>
          <w:color w:val="000000"/>
          <w:sz w:val="28"/>
          <w:szCs w:val="28"/>
        </w:rPr>
        <w:tab/>
      </w:r>
      <w:r w:rsidR="00733B24">
        <w:rPr>
          <w:bCs/>
          <w:i/>
          <w:color w:val="000000"/>
          <w:sz w:val="28"/>
          <w:szCs w:val="28"/>
        </w:rPr>
        <w:t xml:space="preserve">Представлены в </w:t>
      </w:r>
      <w:r w:rsidR="00733B24" w:rsidRPr="001019FE">
        <w:rPr>
          <w:rStyle w:val="FontStyle222"/>
          <w:rFonts w:ascii="Times New Roman" w:hAnsi="Times New Roman" w:cs="Times New Roman"/>
          <w:i/>
          <w:iCs/>
          <w:sz w:val="28"/>
          <w:szCs w:val="28"/>
        </w:rPr>
        <w:t>контексте</w:t>
      </w:r>
      <w:r w:rsidR="00733B24">
        <w:rPr>
          <w:rStyle w:val="FontStyle22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301D">
        <w:rPr>
          <w:i/>
          <w:iCs/>
          <w:sz w:val="28"/>
          <w:szCs w:val="28"/>
        </w:rPr>
        <w:t>основной</w:t>
      </w:r>
      <w:r w:rsidR="00733B24" w:rsidRPr="001019FE">
        <w:rPr>
          <w:i/>
          <w:iCs/>
          <w:sz w:val="28"/>
          <w:szCs w:val="28"/>
        </w:rPr>
        <w:t xml:space="preserve"> образовательной программ</w:t>
      </w:r>
      <w:r w:rsidR="00733B24">
        <w:rPr>
          <w:i/>
          <w:iCs/>
          <w:sz w:val="28"/>
          <w:szCs w:val="28"/>
        </w:rPr>
        <w:t>ы</w:t>
      </w:r>
      <w:r w:rsidR="00733B24" w:rsidRPr="001019FE">
        <w:rPr>
          <w:i/>
          <w:iCs/>
          <w:sz w:val="28"/>
          <w:szCs w:val="28"/>
        </w:rPr>
        <w:t xml:space="preserve"> дошкольного образования «</w:t>
      </w:r>
      <w:r w:rsidR="00213AAA">
        <w:rPr>
          <w:i/>
          <w:iCs/>
          <w:sz w:val="28"/>
          <w:szCs w:val="28"/>
        </w:rPr>
        <w:t>От рождения до школы</w:t>
      </w:r>
      <w:r w:rsidR="00733B24" w:rsidRPr="001019FE">
        <w:rPr>
          <w:i/>
          <w:iCs/>
          <w:sz w:val="28"/>
          <w:szCs w:val="28"/>
        </w:rPr>
        <w:t xml:space="preserve">» под </w:t>
      </w:r>
      <w:r w:rsidR="00EA4C32" w:rsidRPr="001874DF">
        <w:rPr>
          <w:i/>
          <w:sz w:val="28"/>
          <w:szCs w:val="28"/>
        </w:rPr>
        <w:t>редакцией Н.Е. Вераксы, Т.С. Комаровой, М.А. Васильевой. (Издательство МОЗАИКА-СИНТЕЗ, М., 201</w:t>
      </w:r>
      <w:r w:rsidR="00BF0C67">
        <w:rPr>
          <w:i/>
          <w:sz w:val="28"/>
          <w:szCs w:val="28"/>
        </w:rPr>
        <w:t>6</w:t>
      </w:r>
      <w:r w:rsidR="00EA4C32" w:rsidRPr="001874DF">
        <w:rPr>
          <w:i/>
          <w:sz w:val="28"/>
          <w:szCs w:val="28"/>
        </w:rPr>
        <w:t>)</w:t>
      </w:r>
      <w:r w:rsidR="007D6EB3" w:rsidRPr="007D6EB3">
        <w:t xml:space="preserve"> </w:t>
      </w:r>
      <w:r w:rsidR="007D6EB3" w:rsidRPr="007D6EB3">
        <w:rPr>
          <w:sz w:val="28"/>
          <w:szCs w:val="28"/>
        </w:rPr>
        <w:t>стр.234-258</w:t>
      </w:r>
    </w:p>
    <w:p w:rsidR="00733B24" w:rsidRDefault="00733B24" w:rsidP="00733B2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B77F3B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lastRenderedPageBreak/>
        <w:t>Характеристики особенностей развития детей.</w:t>
      </w:r>
    </w:p>
    <w:p w:rsidR="008D0FC2" w:rsidRDefault="008D0FC2" w:rsidP="00985C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85C79">
        <w:rPr>
          <w:rFonts w:ascii="Times New Roman" w:hAnsi="Times New Roman" w:cs="Times New Roman"/>
          <w:i/>
          <w:sz w:val="28"/>
          <w:szCs w:val="28"/>
          <w:lang w:val="ru-RU"/>
        </w:rPr>
        <w:t>Индивидуальные особенности воспитанников</w:t>
      </w:r>
      <w:r w:rsidR="00BF0C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ДОУ</w:t>
      </w:r>
    </w:p>
    <w:p w:rsidR="00F410B2" w:rsidRPr="00F410B2" w:rsidRDefault="00F410B2" w:rsidP="00F410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Ранний</w:t>
      </w:r>
      <w:r w:rsidRPr="00F410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возраст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F410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имеет характерные особенности. Он связан с возникновением того новообразования, которое принято связывать с появлением слова «я». </w:t>
      </w:r>
    </w:p>
    <w:p w:rsidR="00F410B2" w:rsidRPr="00F410B2" w:rsidRDefault="00F410B2" w:rsidP="00F410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10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Основными факторами психического развития ребенка в раннем возрасте являются ведущая </w:t>
      </w:r>
      <w:r w:rsidRPr="00F410B2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предметная деятельность</w:t>
      </w:r>
      <w:r w:rsidRPr="00F410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r w:rsidRPr="00F410B2">
        <w:rPr>
          <w:rFonts w:ascii="Times New Roman" w:hAnsi="Times New Roman" w:cs="Times New Roman"/>
          <w:bCs/>
          <w:i/>
          <w:sz w:val="28"/>
          <w:szCs w:val="28"/>
          <w:lang w:val="ru-RU"/>
        </w:rPr>
        <w:t>ситуативно-деловое общение со взрослыми</w:t>
      </w:r>
      <w:r w:rsidRPr="00F410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Основные линии психического развития ребенка в раннем возрасте: </w:t>
      </w:r>
      <w:r w:rsidRPr="00F410B2">
        <w:rPr>
          <w:rFonts w:ascii="Times New Roman" w:hAnsi="Times New Roman" w:cs="Times New Roman"/>
          <w:bCs/>
          <w:i/>
          <w:sz w:val="28"/>
          <w:szCs w:val="28"/>
          <w:lang w:val="ru-RU"/>
        </w:rPr>
        <w:t>ситуативность психики и поведения, развитие предметной деятельности, общения, игровой деятельности</w:t>
      </w:r>
      <w:r w:rsidRPr="00F410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F410B2" w:rsidRPr="00F410B2" w:rsidRDefault="00F410B2" w:rsidP="00F410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10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Помимо того, что период раннего детства — один из самых насыщенных в познавательном аспекте из всех возрастных периодов, в настоящее время наблюдается заметная </w:t>
      </w:r>
      <w:r w:rsidRPr="00F410B2">
        <w:rPr>
          <w:rFonts w:ascii="Times New Roman" w:hAnsi="Times New Roman" w:cs="Times New Roman"/>
          <w:bCs/>
          <w:i/>
          <w:sz w:val="28"/>
          <w:szCs w:val="28"/>
          <w:lang w:val="ru-RU"/>
        </w:rPr>
        <w:t>акселерация развития</w:t>
      </w:r>
      <w:r w:rsidRPr="00F410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которая отражается на результатах развития детей раннего возраста. Опережающим отмечается и </w:t>
      </w:r>
      <w:r w:rsidRPr="00F410B2">
        <w:rPr>
          <w:rFonts w:ascii="Times New Roman" w:hAnsi="Times New Roman" w:cs="Times New Roman"/>
          <w:bCs/>
          <w:i/>
          <w:sz w:val="28"/>
          <w:szCs w:val="28"/>
          <w:lang w:val="ru-RU"/>
        </w:rPr>
        <w:t>социальное развитие</w:t>
      </w:r>
      <w:r w:rsidRPr="00F410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значительно раньше отмечается кризис трех лет. </w:t>
      </w:r>
    </w:p>
    <w:p w:rsidR="00F410B2" w:rsidRPr="00F410B2" w:rsidRDefault="00F410B2" w:rsidP="00F410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410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Повышенная ранимость организма ребенка, недостаточная морфологическая и функциональная зрелость органов и систем (быстрый темп развития осуществляется на весьма неблагоприятном фоне — при незрелости психофизиологических функций организма, а это повышает ранимость). </w:t>
      </w:r>
      <w:r w:rsidRPr="00F410B2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</w:p>
    <w:p w:rsidR="00F410B2" w:rsidRPr="00F410B2" w:rsidRDefault="00F410B2" w:rsidP="00F410B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F410B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F410B2">
        <w:rPr>
          <w:rFonts w:ascii="Times New Roman" w:hAnsi="Times New Roman" w:cs="Times New Roman"/>
          <w:bCs/>
          <w:sz w:val="28"/>
          <w:szCs w:val="28"/>
          <w:lang w:val="ru-RU"/>
        </w:rPr>
        <w:t>Малыши в большей степени подвержены заболеваниям из-за несовершенства деятельности внутренних органов, высокого уровня утомляемости, им трудно переключиться с одной деятельности на другую, соответственно, доминантой становится процесс возбуждения и как следствие — неустойчивое эмоциональное состояние</w:t>
      </w:r>
      <w:r w:rsidRPr="00F410B2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.</w:t>
      </w:r>
    </w:p>
    <w:p w:rsidR="008D7279" w:rsidRPr="003A374D" w:rsidRDefault="008D7279" w:rsidP="00F410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pacing w:val="20"/>
          <w:sz w:val="28"/>
          <w:szCs w:val="28"/>
          <w:lang w:val="ru-RU"/>
        </w:rPr>
      </w:pPr>
      <w:r w:rsidRPr="008D72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Современные дети-дошкольники отличаются повышенной потребностью к восприятию информации, постоянно ищут возможности ее удовлетворения, не испытывают стресса при контакте с техникой, компьютером, мобильным телефоном. У современных детей </w:t>
      </w:r>
      <w:r w:rsidRPr="008D7279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система отношений доминирует над системой знаний. </w:t>
      </w:r>
      <w:r w:rsidRPr="008D72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Если раньше у ребенка был хорошо развит подражательный рефлекс, и он старался повторять действия за взрослым, то у современных детей </w:t>
      </w:r>
      <w:r w:rsidRPr="008D7279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преобладает рефлекс свободы</w:t>
      </w:r>
      <w:r w:rsidRPr="008D72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они сами выстраивают модель своего поведения. Дети настойчивы и требовательны, имеют завышенную самооценку, не терпят насилия.</w:t>
      </w:r>
    </w:p>
    <w:p w:rsidR="00EA104F" w:rsidRDefault="003A374D" w:rsidP="002E64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="002C753E" w:rsidRPr="002C753E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Отмечается повышенный тонус организма, а также возбудимость и </w:t>
      </w:r>
    </w:p>
    <w:p w:rsidR="003A374D" w:rsidRDefault="002C753E" w:rsidP="00EA10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C753E">
        <w:rPr>
          <w:rFonts w:ascii="Times New Roman" w:hAnsi="Times New Roman" w:cs="Times New Roman"/>
          <w:bCs/>
          <w:sz w:val="28"/>
          <w:szCs w:val="28"/>
          <w:lang w:val="ru-RU" w:eastAsia="ru-RU"/>
        </w:rPr>
        <w:t>гиперактивность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, кроме того, </w:t>
      </w:r>
      <w:r w:rsidRPr="002C753E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повышенные тревожность и агрессия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.</w:t>
      </w:r>
      <w:r w:rsidRPr="002C75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Современные дошкольники </w:t>
      </w:r>
      <w:r w:rsidRPr="002C753E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настойчивы и требовательны.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Проявляется </w:t>
      </w:r>
      <w:r w:rsidRPr="002C753E">
        <w:rPr>
          <w:rFonts w:ascii="Times New Roman" w:hAnsi="Times New Roman" w:cs="Times New Roman"/>
          <w:sz w:val="28"/>
          <w:szCs w:val="28"/>
          <w:lang w:val="ru-RU" w:eastAsia="ru-RU"/>
        </w:rPr>
        <w:t>стремление к самореализации, к проявлению своей деятельной натуры.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они </w:t>
      </w:r>
      <w:r w:rsidRPr="002C753E">
        <w:rPr>
          <w:rFonts w:ascii="Times New Roman" w:hAnsi="Times New Roman" w:cs="Times New Roman"/>
          <w:sz w:val="28"/>
          <w:szCs w:val="28"/>
          <w:lang w:val="ru-RU" w:eastAsia="ru-RU"/>
        </w:rPr>
        <w:t>рано начина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 w:rsidRPr="002C753E">
        <w:rPr>
          <w:rFonts w:ascii="Times New Roman" w:hAnsi="Times New Roman" w:cs="Times New Roman"/>
          <w:sz w:val="28"/>
          <w:szCs w:val="28"/>
          <w:lang w:val="ru-RU" w:eastAsia="ru-RU"/>
        </w:rPr>
        <w:t>т проявлять активность, требу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 w:rsidRPr="002C75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 к себе повышенного </w:t>
      </w:r>
    </w:p>
    <w:p w:rsidR="002C753E" w:rsidRPr="002C753E" w:rsidRDefault="002C753E" w:rsidP="002C7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C753E">
        <w:rPr>
          <w:rFonts w:ascii="Times New Roman" w:hAnsi="Times New Roman" w:cs="Times New Roman"/>
          <w:sz w:val="28"/>
          <w:szCs w:val="28"/>
          <w:lang w:val="ru-RU" w:eastAsia="ru-RU"/>
        </w:rPr>
        <w:t>внимания, стрем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Pr="002C753E">
        <w:rPr>
          <w:rFonts w:ascii="Times New Roman" w:hAnsi="Times New Roman" w:cs="Times New Roman"/>
          <w:sz w:val="28"/>
          <w:szCs w:val="28"/>
          <w:lang w:val="ru-RU" w:eastAsia="ru-RU"/>
        </w:rPr>
        <w:t>тся поскорее познать окружающий мир.</w:t>
      </w:r>
    </w:p>
    <w:p w:rsidR="00BF0C67" w:rsidRPr="003A374D" w:rsidRDefault="003A374D" w:rsidP="00BF0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46BB4" w:rsidRPr="003A374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Подробная характеристика по всем возрастным категориям </w:t>
      </w:r>
      <w:r w:rsidR="00BF0C67" w:rsidRPr="003A374D">
        <w:rPr>
          <w:rFonts w:ascii="Times New Roman" w:hAnsi="Times New Roman" w:cs="Times New Roman"/>
          <w:i/>
          <w:sz w:val="28"/>
          <w:szCs w:val="28"/>
          <w:lang w:val="ru-RU"/>
        </w:rPr>
        <w:t>представлены в рабочих программах педагогов ДОУ</w:t>
      </w:r>
      <w:r w:rsidR="00446BB4" w:rsidRPr="003A374D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4D6753" w:rsidRPr="004D6753" w:rsidRDefault="004D6753" w:rsidP="00985C7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4D675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lastRenderedPageBreak/>
        <w:t>Характеристика групп ДОУ</w:t>
      </w:r>
    </w:p>
    <w:p w:rsidR="004D6753" w:rsidRPr="002E6417" w:rsidRDefault="003A374D" w:rsidP="002E641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="004D6753" w:rsidRPr="002E6417">
        <w:rPr>
          <w:rFonts w:ascii="Times New Roman" w:hAnsi="Times New Roman" w:cs="Times New Roman"/>
          <w:sz w:val="28"/>
          <w:szCs w:val="28"/>
          <w:lang w:val="ru-RU"/>
        </w:rPr>
        <w:t>В учреждении функционирует 1</w:t>
      </w:r>
      <w:r w:rsidRPr="002E641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D6753" w:rsidRPr="002E6417">
        <w:rPr>
          <w:rFonts w:ascii="Times New Roman" w:hAnsi="Times New Roman" w:cs="Times New Roman"/>
          <w:sz w:val="28"/>
          <w:szCs w:val="28"/>
          <w:lang w:val="ru-RU"/>
        </w:rPr>
        <w:t xml:space="preserve"> дошкольных групп</w:t>
      </w:r>
      <w:r w:rsidRPr="002E6417">
        <w:rPr>
          <w:rFonts w:ascii="Times New Roman" w:hAnsi="Times New Roman" w:cs="Times New Roman"/>
          <w:sz w:val="28"/>
          <w:szCs w:val="28"/>
          <w:lang w:val="ru-RU"/>
        </w:rPr>
        <w:t xml:space="preserve"> общеразвивающей, комбинированной, компенсирующей направленности</w:t>
      </w:r>
      <w:r w:rsidR="004D6753" w:rsidRPr="002E6417">
        <w:rPr>
          <w:rFonts w:ascii="Times New Roman" w:hAnsi="Times New Roman" w:cs="Times New Roman"/>
          <w:sz w:val="28"/>
          <w:szCs w:val="28"/>
          <w:lang w:val="ru-RU"/>
        </w:rPr>
        <w:t xml:space="preserve">, которые посещают дети в возрасте от  </w:t>
      </w:r>
      <w:r w:rsidR="002E641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D6753" w:rsidRPr="002E6417">
        <w:rPr>
          <w:rFonts w:ascii="Times New Roman" w:hAnsi="Times New Roman" w:cs="Times New Roman"/>
          <w:sz w:val="28"/>
          <w:szCs w:val="28"/>
          <w:lang w:val="ru-RU"/>
        </w:rPr>
        <w:t>-х до 8</w:t>
      </w:r>
      <w:r w:rsidRPr="002E6417">
        <w:rPr>
          <w:rFonts w:ascii="Times New Roman" w:hAnsi="Times New Roman" w:cs="Times New Roman"/>
          <w:sz w:val="28"/>
          <w:szCs w:val="28"/>
          <w:lang w:val="ru-RU"/>
        </w:rPr>
        <w:t xml:space="preserve"> лет. Функционирует 1 группа кратковременного пребывания </w:t>
      </w:r>
      <w:r w:rsidR="00217D0E" w:rsidRPr="00F410B2">
        <w:rPr>
          <w:rFonts w:ascii="Times New Roman" w:hAnsi="Times New Roman" w:cs="Times New Roman"/>
          <w:sz w:val="28"/>
          <w:szCs w:val="28"/>
          <w:lang w:val="ru-RU"/>
        </w:rPr>
        <w:t>(адаптационная), где осуществляется разностороннее развитие детей в возрасте от 2 до 3 лет</w:t>
      </w:r>
      <w:r w:rsidRPr="002E64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039D" w:rsidRPr="002E6417" w:rsidRDefault="004F0054" w:rsidP="002E6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6417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осуществляется в течение всего времени пребывания детей в ДОУ в процессе разнообра</w:t>
      </w:r>
      <w:r w:rsidR="0022028C" w:rsidRPr="002E6417">
        <w:rPr>
          <w:rFonts w:ascii="Times New Roman" w:hAnsi="Times New Roman" w:cs="Times New Roman"/>
          <w:sz w:val="28"/>
          <w:szCs w:val="28"/>
          <w:lang w:val="ru-RU"/>
        </w:rPr>
        <w:t>зных видов детской деятельности (ФГОС ДО п.2.7.).</w:t>
      </w:r>
      <w:r w:rsidRPr="002E64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F0054" w:rsidRPr="002E6417" w:rsidRDefault="004F0054" w:rsidP="002E6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6417">
        <w:rPr>
          <w:rFonts w:ascii="Times New Roman" w:hAnsi="Times New Roman" w:cs="Times New Roman"/>
          <w:sz w:val="28"/>
          <w:szCs w:val="28"/>
          <w:lang w:val="ru-RU"/>
        </w:rPr>
        <w:t>Характер взаимодействия взрослых и детей: личностно-развивающий, гуманистический.</w:t>
      </w:r>
    </w:p>
    <w:p w:rsidR="002B3A8F" w:rsidRDefault="002B3A8F" w:rsidP="002B3A8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Особые условия реализации программы.</w:t>
      </w:r>
    </w:p>
    <w:p w:rsidR="00217D0E" w:rsidRPr="00F410B2" w:rsidRDefault="00683F2D" w:rsidP="00217D0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pple-style-span"/>
          <w:rFonts w:ascii="Times New Roman" w:hAnsi="Times New Roman" w:cs="Times New Roman"/>
          <w:b/>
          <w:i/>
          <w:sz w:val="28"/>
          <w:szCs w:val="28"/>
          <w:lang w:val="ru-RU"/>
        </w:rPr>
        <w:tab/>
      </w:r>
      <w:r w:rsidR="00217D0E" w:rsidRPr="00F410B2">
        <w:rPr>
          <w:rFonts w:ascii="Times New Roman" w:hAnsi="Times New Roman" w:cs="Times New Roman"/>
          <w:sz w:val="28"/>
          <w:szCs w:val="28"/>
          <w:lang w:val="ru-RU"/>
        </w:rPr>
        <w:t>Главная особенность групп</w:t>
      </w:r>
      <w:r w:rsidR="00217D0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17D0E" w:rsidRPr="00F410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7D0E" w:rsidRPr="002E6417">
        <w:rPr>
          <w:rFonts w:ascii="Times New Roman" w:hAnsi="Times New Roman" w:cs="Times New Roman"/>
          <w:sz w:val="28"/>
          <w:szCs w:val="28"/>
          <w:lang w:val="ru-RU"/>
        </w:rPr>
        <w:t xml:space="preserve">кратковременного пребывания </w:t>
      </w:r>
      <w:r w:rsidR="00217D0E" w:rsidRPr="00F410B2">
        <w:rPr>
          <w:rFonts w:ascii="Times New Roman" w:hAnsi="Times New Roman" w:cs="Times New Roman"/>
          <w:sz w:val="28"/>
          <w:szCs w:val="28"/>
          <w:lang w:val="ru-RU"/>
        </w:rPr>
        <w:t>(адаптационн</w:t>
      </w:r>
      <w:r w:rsidR="00217D0E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217D0E" w:rsidRPr="00F410B2">
        <w:rPr>
          <w:rFonts w:ascii="Times New Roman" w:hAnsi="Times New Roman" w:cs="Times New Roman"/>
          <w:sz w:val="28"/>
          <w:szCs w:val="28"/>
          <w:lang w:val="ru-RU"/>
        </w:rPr>
        <w:t xml:space="preserve">) и базисного развития для детей 2-3 лет состоит в реализации принципа коммуникативной направленности воспитания и развития, т.е. целенаправленное формирование навыков общения со взрослыми и сверстниками в различных видах деятельности. В образовательном процессе реализуется дифференцированный подход по нескольким направлениям:  </w:t>
      </w:r>
    </w:p>
    <w:p w:rsidR="00217D0E" w:rsidRPr="00F410B2" w:rsidRDefault="00217D0E" w:rsidP="00217D0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0B2">
        <w:rPr>
          <w:rFonts w:ascii="Times New Roman" w:hAnsi="Times New Roman" w:cs="Times New Roman"/>
          <w:sz w:val="28"/>
          <w:szCs w:val="28"/>
          <w:lang w:val="ru-RU"/>
        </w:rPr>
        <w:t xml:space="preserve">- организация многоуровневой функциональной среды для свободной самостоятельной деятельности детей (обеспечение самореализации детей с разным уровнем развития);  </w:t>
      </w:r>
    </w:p>
    <w:p w:rsidR="00217D0E" w:rsidRPr="00F410B2" w:rsidRDefault="00217D0E" w:rsidP="00217D0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0B2">
        <w:rPr>
          <w:rFonts w:ascii="Times New Roman" w:hAnsi="Times New Roman" w:cs="Times New Roman"/>
          <w:sz w:val="28"/>
          <w:szCs w:val="28"/>
          <w:lang w:val="ru-RU"/>
        </w:rPr>
        <w:t xml:space="preserve">- гибкий охват детей (индивидуально, парами, подгруппами) формами  содержанием деятельности, соответствующими их возрастным возможностям;  </w:t>
      </w:r>
    </w:p>
    <w:p w:rsidR="00217D0E" w:rsidRPr="00F410B2" w:rsidRDefault="00217D0E" w:rsidP="00217D0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F410B2">
        <w:rPr>
          <w:rFonts w:ascii="Times New Roman" w:hAnsi="Times New Roman" w:cs="Times New Roman"/>
          <w:sz w:val="28"/>
          <w:szCs w:val="28"/>
          <w:lang w:val="ru-RU"/>
        </w:rPr>
        <w:t>- дифференцированный временной режим для разных видов совместной деятельности взрослого с детьми (7-10 минут)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».</w:t>
      </w:r>
    </w:p>
    <w:p w:rsidR="0010367B" w:rsidRPr="00CB3D9D" w:rsidRDefault="00217D0E" w:rsidP="00AF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pple-style-span"/>
          <w:rFonts w:ascii="Times New Roman" w:hAnsi="Times New Roman" w:cs="Times New Roman"/>
          <w:b/>
          <w:i/>
          <w:sz w:val="28"/>
          <w:szCs w:val="28"/>
          <w:lang w:val="ru-RU"/>
        </w:rPr>
        <w:tab/>
      </w:r>
      <w:r w:rsidR="00690CA3" w:rsidRPr="00D679CE">
        <w:rPr>
          <w:rStyle w:val="apple-style-span"/>
          <w:rFonts w:ascii="Times New Roman" w:hAnsi="Times New Roman" w:cs="Times New Roman"/>
          <w:b/>
          <w:i/>
          <w:sz w:val="28"/>
          <w:szCs w:val="28"/>
          <w:lang w:val="ru-RU"/>
        </w:rPr>
        <w:t>Национально – культурные особенности:</w:t>
      </w:r>
      <w:r w:rsidR="00690CA3" w:rsidRPr="00D679CE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3F2D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э</w:t>
      </w:r>
      <w:r w:rsidR="00690CA3" w:rsidRPr="00D679CE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тнический состав воспитанников - русские. </w:t>
      </w:r>
      <w:r w:rsidR="00690CA3" w:rsidRPr="00D44040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Обучение и воспитание в ДОУ осуществляется на русском языке. </w:t>
      </w:r>
      <w:r w:rsidR="00690CA3" w:rsidRPr="00CB3D9D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Основной контингент воспитанников проживает в условиях </w:t>
      </w:r>
      <w:r w:rsidR="00591B31" w:rsidRPr="00CB3D9D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поселка городского типа</w:t>
      </w:r>
      <w:r w:rsidR="00690CA3" w:rsidRPr="00CB3D9D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.</w:t>
      </w:r>
      <w:r w:rsidR="0010367B" w:rsidRPr="00CB3D9D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Реализация регионального компонента осуществляется через знакомство с национально- культурными особенностями Белгородской области. Знакомясь с родным краем, его достопримечательностями, воспитанники учатся осознавать себя, живущими в определенный период, в определенных этнокультурных условиях. Данная информация реализуется через </w:t>
      </w:r>
      <w:r w:rsidR="00CB3D9D" w:rsidRPr="00CB3D9D">
        <w:rPr>
          <w:rFonts w:ascii="Times New Roman" w:hAnsi="Times New Roman" w:cs="Times New Roman"/>
          <w:sz w:val="28"/>
          <w:szCs w:val="28"/>
          <w:lang w:val="ru-RU"/>
        </w:rPr>
        <w:t>различные формы организованной образовательной деятельности с детьми (</w:t>
      </w:r>
      <w:r w:rsidR="0010367B" w:rsidRPr="00CB3D9D">
        <w:rPr>
          <w:rFonts w:ascii="Times New Roman" w:hAnsi="Times New Roman" w:cs="Times New Roman"/>
          <w:sz w:val="28"/>
          <w:szCs w:val="28"/>
          <w:lang w:val="ru-RU"/>
        </w:rPr>
        <w:t xml:space="preserve">экскурсии, </w:t>
      </w:r>
      <w:r w:rsidR="00CB3D9D" w:rsidRPr="00CB3D9D">
        <w:rPr>
          <w:rFonts w:ascii="Times New Roman" w:hAnsi="Times New Roman" w:cs="Times New Roman"/>
          <w:sz w:val="28"/>
          <w:szCs w:val="28"/>
          <w:lang w:val="ru-RU"/>
        </w:rPr>
        <w:t>целевые прогулки</w:t>
      </w:r>
      <w:r w:rsidR="0010367B" w:rsidRPr="00CB3D9D">
        <w:rPr>
          <w:rFonts w:ascii="Times New Roman" w:hAnsi="Times New Roman" w:cs="Times New Roman"/>
          <w:sz w:val="28"/>
          <w:szCs w:val="28"/>
          <w:lang w:val="ru-RU"/>
        </w:rPr>
        <w:t>, занятия, чтение художественной литературы, народные игры, музыку, танцы</w:t>
      </w:r>
      <w:r w:rsidR="00CB3D9D" w:rsidRPr="00CB3D9D">
        <w:rPr>
          <w:rFonts w:ascii="Times New Roman" w:hAnsi="Times New Roman" w:cs="Times New Roman"/>
          <w:sz w:val="28"/>
          <w:szCs w:val="28"/>
          <w:lang w:val="ru-RU"/>
        </w:rPr>
        <w:t>, беседы, проекты и др</w:t>
      </w:r>
      <w:r w:rsidR="0010367B" w:rsidRPr="00CB3D9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B3D9D" w:rsidRPr="00CB3D9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90CA3" w:rsidRPr="00690CA3" w:rsidRDefault="00690CA3" w:rsidP="00AF3EE6">
      <w:pPr>
        <w:pStyle w:val="aa"/>
        <w:shd w:val="clear" w:color="auto" w:fill="FFFFFF"/>
        <w:spacing w:before="30" w:after="30"/>
        <w:ind w:firstLine="709"/>
        <w:jc w:val="both"/>
        <w:rPr>
          <w:rStyle w:val="apple-style-span"/>
          <w:sz w:val="28"/>
          <w:szCs w:val="28"/>
        </w:rPr>
      </w:pPr>
      <w:r w:rsidRPr="00690CA3">
        <w:rPr>
          <w:rStyle w:val="apple-style-span"/>
          <w:b/>
          <w:i/>
          <w:sz w:val="28"/>
          <w:szCs w:val="28"/>
        </w:rPr>
        <w:t xml:space="preserve">Климатические особенности: </w:t>
      </w:r>
      <w:r w:rsidR="00683F2D" w:rsidRPr="00683F2D">
        <w:rPr>
          <w:rStyle w:val="apple-style-span"/>
          <w:sz w:val="28"/>
          <w:szCs w:val="28"/>
        </w:rPr>
        <w:t>п</w:t>
      </w:r>
      <w:r w:rsidRPr="00683F2D">
        <w:rPr>
          <w:rStyle w:val="apple-style-span"/>
          <w:sz w:val="28"/>
          <w:szCs w:val="28"/>
        </w:rPr>
        <w:t>р</w:t>
      </w:r>
      <w:r w:rsidRPr="00690CA3">
        <w:rPr>
          <w:rStyle w:val="apple-style-span"/>
          <w:sz w:val="28"/>
          <w:szCs w:val="28"/>
        </w:rPr>
        <w:t xml:space="preserve">и организации образовательного процесса учитываются климатические особенности региона. Белгородская область – средняя полоса России: время начала и окончания тех или иных сезонных явлений (листопад, таяние снега и т. д.) и интенсивность их </w:t>
      </w:r>
      <w:r w:rsidRPr="00690CA3">
        <w:rPr>
          <w:rStyle w:val="apple-style-span"/>
          <w:sz w:val="28"/>
          <w:szCs w:val="28"/>
        </w:rPr>
        <w:lastRenderedPageBreak/>
        <w:t>протекания; состав флоры и фауны; длительность светового дня; погодные условия и т. д.</w:t>
      </w:r>
    </w:p>
    <w:p w:rsidR="00690CA3" w:rsidRPr="00690CA3" w:rsidRDefault="00690CA3" w:rsidP="00AF3EE6">
      <w:pPr>
        <w:pStyle w:val="aa"/>
        <w:shd w:val="clear" w:color="auto" w:fill="FFFFFF"/>
        <w:spacing w:before="30" w:after="30"/>
        <w:ind w:firstLine="709"/>
        <w:jc w:val="both"/>
        <w:rPr>
          <w:rStyle w:val="apple-style-span"/>
          <w:sz w:val="28"/>
          <w:szCs w:val="28"/>
        </w:rPr>
      </w:pPr>
      <w:r w:rsidRPr="00690CA3">
        <w:rPr>
          <w:rStyle w:val="apple-style-span"/>
          <w:sz w:val="28"/>
          <w:szCs w:val="28"/>
        </w:rPr>
        <w:t>Основными чертами климата являются: умеренно холодная зима и сухое жарк</w:t>
      </w:r>
      <w:r w:rsidR="00D679CE">
        <w:rPr>
          <w:rStyle w:val="apple-style-span"/>
          <w:sz w:val="28"/>
          <w:szCs w:val="28"/>
        </w:rPr>
        <w:t xml:space="preserve">ое лето. В холодное время года </w:t>
      </w:r>
      <w:r w:rsidRPr="00690CA3">
        <w:rPr>
          <w:rStyle w:val="apple-style-span"/>
          <w:sz w:val="28"/>
          <w:szCs w:val="28"/>
        </w:rPr>
        <w:t>пребывание детей на открытом воздухе уменьшается.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и режим дня составляется в соответствии с выделением двух периодов:</w:t>
      </w:r>
    </w:p>
    <w:p w:rsidR="00240CCB" w:rsidRDefault="00690CA3" w:rsidP="00897303">
      <w:pPr>
        <w:pStyle w:val="aa"/>
        <w:numPr>
          <w:ilvl w:val="0"/>
          <w:numId w:val="13"/>
        </w:numPr>
        <w:shd w:val="clear" w:color="auto" w:fill="FFFFFF"/>
        <w:spacing w:before="30" w:after="30"/>
        <w:jc w:val="both"/>
        <w:rPr>
          <w:rStyle w:val="apple-style-span"/>
          <w:sz w:val="28"/>
          <w:szCs w:val="28"/>
        </w:rPr>
      </w:pPr>
      <w:r w:rsidRPr="00690CA3">
        <w:rPr>
          <w:rStyle w:val="apple-style-span"/>
          <w:sz w:val="28"/>
          <w:szCs w:val="28"/>
        </w:rPr>
        <w:t>холодный период: (сентябрь-май);</w:t>
      </w:r>
    </w:p>
    <w:p w:rsidR="00C723F5" w:rsidRDefault="00240CCB" w:rsidP="00897303">
      <w:pPr>
        <w:pStyle w:val="aa"/>
        <w:numPr>
          <w:ilvl w:val="0"/>
          <w:numId w:val="13"/>
        </w:numPr>
        <w:shd w:val="clear" w:color="auto" w:fill="FFFFFF"/>
        <w:spacing w:before="30" w:after="30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теплый </w:t>
      </w:r>
      <w:r w:rsidR="00690CA3" w:rsidRPr="00240CCB">
        <w:rPr>
          <w:rStyle w:val="apple-style-span"/>
          <w:sz w:val="28"/>
          <w:szCs w:val="28"/>
        </w:rPr>
        <w:t>период (июнь-август).</w:t>
      </w:r>
    </w:p>
    <w:p w:rsidR="00C723F5" w:rsidRPr="00C723F5" w:rsidRDefault="00C723F5" w:rsidP="00C723F5">
      <w:pPr>
        <w:pStyle w:val="aa"/>
        <w:shd w:val="clear" w:color="auto" w:fill="FFFFFF"/>
        <w:spacing w:before="30" w:after="30"/>
        <w:ind w:left="720"/>
        <w:jc w:val="both"/>
        <w:rPr>
          <w:sz w:val="28"/>
          <w:szCs w:val="28"/>
        </w:rPr>
      </w:pPr>
      <w:r w:rsidRPr="00C723F5">
        <w:rPr>
          <w:b/>
          <w:i/>
          <w:sz w:val="28"/>
          <w:szCs w:val="28"/>
        </w:rPr>
        <w:t>Социальный статус семей.</w:t>
      </w:r>
    </w:p>
    <w:p w:rsidR="00F70C2D" w:rsidRPr="00ED344B" w:rsidRDefault="00C723F5" w:rsidP="00FC36A5">
      <w:pPr>
        <w:tabs>
          <w:tab w:val="left" w:pos="18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3F5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Социальными заказчиками деятельности учреждения являются в первую очередь родители (законные представители)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</w:t>
      </w:r>
      <w:r w:rsidRPr="00ED344B">
        <w:rPr>
          <w:rFonts w:ascii="Times New Roman" w:hAnsi="Times New Roman" w:cs="Times New Roman"/>
          <w:sz w:val="28"/>
          <w:szCs w:val="28"/>
          <w:lang w:val="ru-RU"/>
        </w:rPr>
        <w:t>взаимодействия с родителями, взаимопонимание и сотрудничество.</w:t>
      </w:r>
    </w:p>
    <w:p w:rsidR="00C723F5" w:rsidRPr="00ED344B" w:rsidRDefault="00C723F5" w:rsidP="00FC36A5">
      <w:pPr>
        <w:tabs>
          <w:tab w:val="left" w:pos="18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44B">
        <w:rPr>
          <w:rFonts w:ascii="Times New Roman" w:hAnsi="Times New Roman" w:cs="Times New Roman"/>
          <w:sz w:val="28"/>
          <w:szCs w:val="28"/>
          <w:lang w:val="ru-RU"/>
        </w:rPr>
        <w:t>Выяснение потребностей родителей коллектив ДОУ осуществляет на основе результатов анкетирования родителей</w:t>
      </w:r>
      <w:r w:rsidR="00751557">
        <w:rPr>
          <w:rFonts w:ascii="Times New Roman" w:hAnsi="Times New Roman" w:cs="Times New Roman"/>
          <w:sz w:val="28"/>
          <w:szCs w:val="28"/>
          <w:lang w:val="ru-RU"/>
        </w:rPr>
        <w:t xml:space="preserve"> (законных представителей)</w:t>
      </w:r>
      <w:r w:rsidRPr="00ED344B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воспитанников посещающих  ДОУ. Данные сведения  позволили определить направления деятельности ДОУ по удовлетворению запросов родителей:</w:t>
      </w:r>
    </w:p>
    <w:p w:rsidR="00C723F5" w:rsidRPr="00F70C2D" w:rsidRDefault="00C723F5" w:rsidP="002C0C3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C2D">
        <w:rPr>
          <w:rFonts w:ascii="Times New Roman" w:hAnsi="Times New Roman" w:cs="Times New Roman"/>
          <w:sz w:val="28"/>
          <w:szCs w:val="28"/>
          <w:lang w:val="ru-RU"/>
        </w:rPr>
        <w:t>сохранение и укрепление здоровья детей, формирование привычки здорового образа жизни;</w:t>
      </w:r>
    </w:p>
    <w:p w:rsidR="00C723F5" w:rsidRPr="00F70C2D" w:rsidRDefault="00C723F5" w:rsidP="002C0C3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C2D">
        <w:rPr>
          <w:rFonts w:ascii="Times New Roman" w:hAnsi="Times New Roman" w:cs="Times New Roman"/>
          <w:sz w:val="28"/>
          <w:szCs w:val="28"/>
          <w:lang w:val="ru-RU"/>
        </w:rPr>
        <w:t>развитие его познавательной активности в различных видах детской деятельности;</w:t>
      </w:r>
    </w:p>
    <w:p w:rsidR="00ED5BE9" w:rsidRDefault="00E80C3B" w:rsidP="002C0C3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гражданина и патриота своей страны, </w:t>
      </w:r>
      <w:r w:rsidRPr="00F70C2D">
        <w:rPr>
          <w:rFonts w:ascii="Times New Roman" w:hAnsi="Times New Roman" w:cs="Times New Roman"/>
          <w:sz w:val="28"/>
          <w:szCs w:val="28"/>
          <w:lang w:val="ru-RU"/>
        </w:rPr>
        <w:t>нравственных основ личности</w:t>
      </w:r>
      <w:r w:rsidR="00EA10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52C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D5BE9" w:rsidRPr="00ED5BE9" w:rsidRDefault="00ED5BE9" w:rsidP="00ED5BE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BE9">
        <w:rPr>
          <w:rFonts w:ascii="Times New Roman" w:hAnsi="Times New Roman" w:cs="Times New Roman"/>
          <w:i/>
          <w:sz w:val="28"/>
          <w:szCs w:val="28"/>
          <w:lang w:val="ru-RU"/>
        </w:rPr>
        <w:t>Социальный статус семей воспитанников ДОУ представлен в рабочих программах педагогов ДОУ</w:t>
      </w:r>
    </w:p>
    <w:p w:rsidR="00C723F5" w:rsidRPr="00F70C2D" w:rsidRDefault="00C723F5" w:rsidP="00C723F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70C2D">
        <w:rPr>
          <w:rFonts w:ascii="Times New Roman" w:hAnsi="Times New Roman" w:cs="Times New Roman"/>
          <w:b/>
          <w:i/>
          <w:sz w:val="28"/>
          <w:szCs w:val="28"/>
          <w:lang w:val="ru-RU"/>
        </w:rPr>
        <w:t>Культурно-образовательные особенности п.Разумное.</w:t>
      </w:r>
    </w:p>
    <w:p w:rsidR="00C723F5" w:rsidRPr="00F70C2D" w:rsidRDefault="00C723F5" w:rsidP="00C723F5">
      <w:pPr>
        <w:tabs>
          <w:tab w:val="left" w:pos="180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C2D">
        <w:rPr>
          <w:rFonts w:ascii="Times New Roman" w:hAnsi="Times New Roman" w:cs="Times New Roman"/>
          <w:sz w:val="28"/>
          <w:szCs w:val="28"/>
          <w:lang w:val="ru-RU"/>
        </w:rPr>
        <w:t>Муниципальное дошкольное образовательное учреждение «Детский сад комбинированного вида №1</w:t>
      </w:r>
      <w:r w:rsidR="00F70C2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70C2D">
        <w:rPr>
          <w:rFonts w:ascii="Times New Roman" w:hAnsi="Times New Roman" w:cs="Times New Roman"/>
          <w:sz w:val="28"/>
          <w:szCs w:val="28"/>
          <w:lang w:val="ru-RU"/>
        </w:rPr>
        <w:t xml:space="preserve"> п.Разумное»  расположено в густонаселенном массиве п.</w:t>
      </w:r>
      <w:r w:rsidR="00F70C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0C2D">
        <w:rPr>
          <w:rFonts w:ascii="Times New Roman" w:hAnsi="Times New Roman" w:cs="Times New Roman"/>
          <w:sz w:val="28"/>
          <w:szCs w:val="28"/>
          <w:lang w:val="ru-RU"/>
        </w:rPr>
        <w:t>Разумное. Ближайшее окружение – МОУ  «Разуменская СОШ №</w:t>
      </w:r>
      <w:r w:rsidR="00F70C2D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Pr="00F70C2D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F70C2D" w:rsidRPr="00F70C2D">
        <w:rPr>
          <w:rFonts w:ascii="Times New Roman" w:hAnsi="Times New Roman" w:cs="Times New Roman"/>
          <w:sz w:val="28"/>
          <w:szCs w:val="28"/>
          <w:lang w:val="ru-RU"/>
        </w:rPr>
        <w:t>«Разуменская СОШ №</w:t>
      </w:r>
      <w:r w:rsidR="00F70C2D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F70C2D" w:rsidRPr="00F70C2D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F70C2D">
        <w:rPr>
          <w:rFonts w:ascii="Times New Roman" w:hAnsi="Times New Roman" w:cs="Times New Roman"/>
          <w:sz w:val="28"/>
          <w:szCs w:val="28"/>
          <w:lang w:val="ru-RU"/>
        </w:rPr>
        <w:t xml:space="preserve"> МБУК «Разуменский Дом культуры им. И.Д. Елисеева», МОУ ДО «Разуменская детская музыкальная школа</w:t>
      </w:r>
      <w:r w:rsidR="00EA104F">
        <w:rPr>
          <w:rFonts w:ascii="Times New Roman" w:hAnsi="Times New Roman" w:cs="Times New Roman"/>
          <w:sz w:val="28"/>
          <w:szCs w:val="28"/>
          <w:lang w:val="ru-RU"/>
        </w:rPr>
        <w:t xml:space="preserve"> искусств</w:t>
      </w:r>
      <w:r w:rsidRPr="00F70C2D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BF1800">
        <w:rPr>
          <w:rFonts w:ascii="Times New Roman" w:hAnsi="Times New Roman" w:cs="Times New Roman"/>
          <w:sz w:val="28"/>
          <w:szCs w:val="28"/>
          <w:lang w:val="ru-RU"/>
        </w:rPr>
        <w:t>Разуменская модельная</w:t>
      </w:r>
      <w:r w:rsidRPr="00F70C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0C2D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- </w:t>
      </w:r>
      <w:r w:rsidRPr="00F70C2D">
        <w:rPr>
          <w:rFonts w:ascii="Times New Roman" w:hAnsi="Times New Roman" w:cs="Times New Roman"/>
          <w:sz w:val="28"/>
          <w:szCs w:val="28"/>
          <w:lang w:val="ru-RU"/>
        </w:rPr>
        <w:t>филиал №</w:t>
      </w:r>
      <w:r w:rsidR="00F70C2D">
        <w:rPr>
          <w:rFonts w:ascii="Times New Roman" w:hAnsi="Times New Roman" w:cs="Times New Roman"/>
          <w:sz w:val="28"/>
          <w:szCs w:val="28"/>
          <w:lang w:val="ru-RU"/>
        </w:rPr>
        <w:t xml:space="preserve"> 36</w:t>
      </w:r>
      <w:r w:rsidRPr="00F70C2D">
        <w:rPr>
          <w:rFonts w:ascii="Times New Roman" w:hAnsi="Times New Roman" w:cs="Times New Roman"/>
          <w:sz w:val="28"/>
          <w:szCs w:val="28"/>
          <w:lang w:val="ru-RU"/>
        </w:rPr>
        <w:t>. Это создает благоприятные возможности для обогащения деятельности МДОУ, расширяет спектр возможностей по организации физкультурно-оздоровительной, художественно-эстетической, социально - личностной работы, осуществлению сотрудничества с педагогическими коллективами, способствует созданию положительного имиджа детского сада среди жителей микрорайона и близлежащей территории.</w:t>
      </w:r>
    </w:p>
    <w:p w:rsidR="00EA7DEF" w:rsidRDefault="00EA7DEF" w:rsidP="00D679CE">
      <w:pPr>
        <w:pStyle w:val="aa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4F0054" w:rsidRPr="00646B7D" w:rsidRDefault="00B8392C" w:rsidP="00D679CE">
      <w:pPr>
        <w:pStyle w:val="aa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</w:t>
      </w:r>
      <w:r w:rsidR="004F0054" w:rsidRPr="00646B7D">
        <w:rPr>
          <w:b/>
          <w:bCs/>
          <w:color w:val="000000"/>
          <w:sz w:val="28"/>
          <w:szCs w:val="28"/>
        </w:rPr>
        <w:t>2. Планируемые результаты освоения программы.</w:t>
      </w:r>
    </w:p>
    <w:p w:rsidR="00D2419C" w:rsidRPr="00D2419C" w:rsidRDefault="00D2419C" w:rsidP="00491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419C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C75B73" w:rsidRPr="00EA104F" w:rsidRDefault="003E2574" w:rsidP="00D2419C">
      <w:pPr>
        <w:spacing w:line="240" w:lineRule="auto"/>
        <w:jc w:val="both"/>
        <w:rPr>
          <w:rStyle w:val="FontStyle222"/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2419C" w:rsidRPr="00D2419C">
        <w:rPr>
          <w:rFonts w:ascii="Times New Roman" w:hAnsi="Times New Roman" w:cs="Times New Roman"/>
          <w:sz w:val="28"/>
          <w:szCs w:val="28"/>
          <w:lang w:val="ru-RU"/>
        </w:rPr>
        <w:t>К целевым ориентирам дошкольного образования относятся следующие социально-нормативные возрастные характеристик</w:t>
      </w:r>
      <w:r w:rsidR="00D2419C">
        <w:rPr>
          <w:rFonts w:ascii="Times New Roman" w:hAnsi="Times New Roman" w:cs="Times New Roman"/>
          <w:sz w:val="28"/>
          <w:szCs w:val="28"/>
          <w:lang w:val="ru-RU"/>
        </w:rPr>
        <w:t xml:space="preserve">и возможных достижений ребенка: </w:t>
      </w:r>
      <w:r w:rsidR="00C75B73" w:rsidRPr="00D2419C">
        <w:rPr>
          <w:rStyle w:val="FontStyle222"/>
          <w:rFonts w:ascii="Times New Roman" w:hAnsi="Times New Roman" w:cs="Times New Roman"/>
          <w:sz w:val="28"/>
          <w:szCs w:val="28"/>
          <w:lang w:val="ru-RU"/>
        </w:rPr>
        <w:t>(</w:t>
      </w:r>
      <w:r w:rsidR="00C75B73" w:rsidRPr="00D2419C">
        <w:rPr>
          <w:rStyle w:val="FontStyle222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ФГОС ДО </w:t>
      </w:r>
      <w:r w:rsidR="00EA104F">
        <w:rPr>
          <w:rStyle w:val="FontStyle222"/>
          <w:rFonts w:ascii="Times New Roman" w:hAnsi="Times New Roman" w:cs="Times New Roman"/>
          <w:i/>
          <w:iCs/>
          <w:sz w:val="28"/>
          <w:szCs w:val="28"/>
          <w:lang w:val="ru-RU"/>
        </w:rPr>
        <w:t>п. 4.6</w:t>
      </w:r>
      <w:r w:rsidR="00C75B73" w:rsidRPr="00D2419C">
        <w:rPr>
          <w:rStyle w:val="FontStyle222"/>
          <w:rFonts w:ascii="Times New Roman" w:hAnsi="Times New Roman" w:cs="Times New Roman"/>
          <w:sz w:val="28"/>
          <w:szCs w:val="28"/>
          <w:lang w:val="ru-RU"/>
        </w:rPr>
        <w:t>)</w:t>
      </w:r>
      <w:r w:rsidR="00217D0E">
        <w:rPr>
          <w:rStyle w:val="FontStyle222"/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</w:p>
    <w:p w:rsidR="00100331" w:rsidRDefault="00AF7873" w:rsidP="00815D3E">
      <w:pPr>
        <w:pStyle w:val="Default"/>
        <w:ind w:firstLine="708"/>
        <w:jc w:val="center"/>
        <w:rPr>
          <w:b/>
          <w:bCs/>
          <w:i/>
          <w:iCs/>
          <w:sz w:val="28"/>
          <w:szCs w:val="28"/>
        </w:rPr>
      </w:pPr>
      <w:r w:rsidRPr="00C75B73">
        <w:rPr>
          <w:rStyle w:val="FontStyle222"/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итоги освоения программы</w:t>
      </w:r>
      <w:r>
        <w:rPr>
          <w:rStyle w:val="FontStyle222"/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40ADF" w:rsidRDefault="003963E3" w:rsidP="00C40ADF">
      <w:pPr>
        <w:pStyle w:val="Default"/>
        <w:jc w:val="both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 w:rsidR="00385440">
        <w:rPr>
          <w:bCs/>
          <w:i/>
          <w:iCs/>
          <w:sz w:val="28"/>
          <w:szCs w:val="28"/>
        </w:rPr>
        <w:t xml:space="preserve">Представлены </w:t>
      </w:r>
      <w:r w:rsidR="008D720D">
        <w:rPr>
          <w:bCs/>
          <w:i/>
          <w:iCs/>
          <w:sz w:val="28"/>
          <w:szCs w:val="28"/>
        </w:rPr>
        <w:t xml:space="preserve">в </w:t>
      </w:r>
      <w:r w:rsidR="008D720D" w:rsidRPr="001019FE">
        <w:rPr>
          <w:rStyle w:val="FontStyle222"/>
          <w:rFonts w:ascii="Times New Roman" w:hAnsi="Times New Roman" w:cs="Times New Roman"/>
          <w:i/>
          <w:iCs/>
          <w:sz w:val="28"/>
          <w:szCs w:val="28"/>
        </w:rPr>
        <w:t>контексте</w:t>
      </w:r>
      <w:r w:rsidR="00385440">
        <w:rPr>
          <w:rStyle w:val="FontStyle222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301D">
        <w:rPr>
          <w:i/>
          <w:iCs/>
          <w:sz w:val="28"/>
          <w:szCs w:val="28"/>
        </w:rPr>
        <w:t>основной</w:t>
      </w:r>
      <w:r w:rsidR="008D720D" w:rsidRPr="001019FE">
        <w:rPr>
          <w:i/>
          <w:iCs/>
          <w:sz w:val="28"/>
          <w:szCs w:val="28"/>
        </w:rPr>
        <w:t xml:space="preserve"> образовательной программ</w:t>
      </w:r>
      <w:r w:rsidR="008D720D">
        <w:rPr>
          <w:i/>
          <w:iCs/>
          <w:sz w:val="28"/>
          <w:szCs w:val="28"/>
        </w:rPr>
        <w:t>ы</w:t>
      </w:r>
      <w:r w:rsidR="008D720D" w:rsidRPr="001019FE">
        <w:rPr>
          <w:i/>
          <w:iCs/>
          <w:sz w:val="28"/>
          <w:szCs w:val="28"/>
        </w:rPr>
        <w:t xml:space="preserve"> дошкольного образования </w:t>
      </w:r>
      <w:r w:rsidR="003041B4" w:rsidRPr="001019FE">
        <w:rPr>
          <w:i/>
          <w:iCs/>
          <w:sz w:val="28"/>
          <w:szCs w:val="28"/>
        </w:rPr>
        <w:t>«</w:t>
      </w:r>
      <w:r w:rsidR="003041B4">
        <w:rPr>
          <w:i/>
          <w:iCs/>
          <w:sz w:val="28"/>
          <w:szCs w:val="28"/>
        </w:rPr>
        <w:t>От рождения до школы</w:t>
      </w:r>
      <w:r w:rsidR="003041B4" w:rsidRPr="001019FE">
        <w:rPr>
          <w:i/>
          <w:iCs/>
          <w:sz w:val="28"/>
          <w:szCs w:val="28"/>
        </w:rPr>
        <w:t xml:space="preserve">» под </w:t>
      </w:r>
      <w:r w:rsidR="00C40ADF" w:rsidRPr="001874DF">
        <w:rPr>
          <w:i/>
          <w:sz w:val="28"/>
          <w:szCs w:val="28"/>
        </w:rPr>
        <w:t>редакцией Н.Е. Вераксы, Т.С. Комаровой, М.А. Васильевой. (Издательство МОЗАИКА-СИНТЕЗ, М., 201</w:t>
      </w:r>
      <w:r w:rsidR="00EA104F">
        <w:rPr>
          <w:i/>
          <w:sz w:val="28"/>
          <w:szCs w:val="28"/>
        </w:rPr>
        <w:t>6</w:t>
      </w:r>
      <w:r w:rsidR="00C40ADF" w:rsidRPr="001874DF">
        <w:rPr>
          <w:i/>
          <w:sz w:val="28"/>
          <w:szCs w:val="28"/>
        </w:rPr>
        <w:t>)</w:t>
      </w:r>
      <w:r w:rsidR="00C40ADF" w:rsidRPr="001874DF">
        <w:rPr>
          <w:i/>
          <w:iCs/>
          <w:sz w:val="28"/>
          <w:szCs w:val="28"/>
        </w:rPr>
        <w:t>.</w:t>
      </w:r>
    </w:p>
    <w:p w:rsidR="002644E5" w:rsidRPr="002644E5" w:rsidRDefault="002644E5" w:rsidP="00C40ADF">
      <w:pPr>
        <w:pStyle w:val="Default"/>
        <w:jc w:val="both"/>
        <w:rPr>
          <w:bCs/>
          <w:i/>
          <w:iCs/>
          <w:sz w:val="16"/>
          <w:szCs w:val="16"/>
          <w:vertAlign w:val="superscript"/>
        </w:rPr>
      </w:pPr>
    </w:p>
    <w:p w:rsidR="00385440" w:rsidRDefault="004E36FF" w:rsidP="00C0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3521">
        <w:rPr>
          <w:rFonts w:ascii="Times New Roman" w:hAnsi="Times New Roman" w:cs="Times New Roman"/>
          <w:b/>
          <w:i/>
          <w:sz w:val="28"/>
          <w:szCs w:val="28"/>
          <w:lang w:val="ru-RU"/>
        </w:rPr>
        <w:t>В части программы, формируемой участниками образовательны</w:t>
      </w:r>
      <w:r w:rsidR="0026104F" w:rsidRPr="00143521">
        <w:rPr>
          <w:rFonts w:ascii="Times New Roman" w:hAnsi="Times New Roman" w:cs="Times New Roman"/>
          <w:b/>
          <w:i/>
          <w:sz w:val="28"/>
          <w:szCs w:val="28"/>
          <w:lang w:val="ru-RU"/>
        </w:rPr>
        <w:t>х</w:t>
      </w:r>
      <w:r w:rsidRPr="0014352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отношений,</w:t>
      </w:r>
      <w:r w:rsidRPr="004E36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36FF">
        <w:rPr>
          <w:rFonts w:ascii="Times New Roman" w:hAnsi="Times New Roman" w:cs="Times New Roman"/>
          <w:sz w:val="28"/>
          <w:szCs w:val="28"/>
          <w:lang w:val="ru-RU"/>
        </w:rPr>
        <w:t>представлены целевые ориентиры на этапе завершения освоения парциальных программ.</w:t>
      </w:r>
    </w:p>
    <w:p w:rsidR="002644E5" w:rsidRPr="002644E5" w:rsidRDefault="002644E5" w:rsidP="00C0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b"/>
        <w:tblW w:w="0" w:type="auto"/>
        <w:tblLook w:val="04A0"/>
      </w:tblPr>
      <w:tblGrid>
        <w:gridCol w:w="9571"/>
      </w:tblGrid>
      <w:tr w:rsidR="0026039D" w:rsidRPr="007D63CC" w:rsidTr="0026039D">
        <w:tc>
          <w:tcPr>
            <w:tcW w:w="9571" w:type="dxa"/>
            <w:shd w:val="clear" w:color="auto" w:fill="FDE9D9" w:themeFill="accent6" w:themeFillTint="33"/>
          </w:tcPr>
          <w:p w:rsidR="0026039D" w:rsidRDefault="0026039D" w:rsidP="00100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</w:pPr>
            <w:r w:rsidRPr="00015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ru-RU"/>
              </w:rPr>
              <w:t>Целевые ориентиры на этапе завершения освоения парциальных программ</w:t>
            </w:r>
          </w:p>
          <w:p w:rsidR="002644E5" w:rsidRDefault="002644E5" w:rsidP="0010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6039D" w:rsidRPr="001337E6" w:rsidTr="0026039D">
        <w:tc>
          <w:tcPr>
            <w:tcW w:w="9571" w:type="dxa"/>
            <w:shd w:val="clear" w:color="auto" w:fill="DAEEF3" w:themeFill="accent5" w:themeFillTint="33"/>
          </w:tcPr>
          <w:p w:rsidR="0026039D" w:rsidRDefault="0026039D" w:rsidP="0010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15ED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«Играйте на здоровье»</w:t>
            </w:r>
            <w:r w:rsidR="002644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015E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Л. Н. Волошина. Т.В. Курилова.</w:t>
            </w:r>
          </w:p>
        </w:tc>
      </w:tr>
      <w:tr w:rsidR="0026039D" w:rsidRPr="007D63CC" w:rsidTr="0026039D">
        <w:tc>
          <w:tcPr>
            <w:tcW w:w="9571" w:type="dxa"/>
          </w:tcPr>
          <w:p w:rsidR="0026039D" w:rsidRPr="00F76E4A" w:rsidRDefault="0026039D" w:rsidP="001005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 ребенка появляется </w:t>
            </w:r>
            <w:r w:rsidRPr="00F76E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устойчивый интерес к играм с элементами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26039D" w:rsidRPr="00F76E4A" w:rsidRDefault="0026039D" w:rsidP="001005FC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F76E4A">
              <w:rPr>
                <w:color w:val="000000"/>
              </w:rPr>
              <w:t>-</w:t>
            </w:r>
            <w:r>
              <w:rPr>
                <w:color w:val="000000"/>
              </w:rPr>
              <w:t>у ребенка сформированы и развиты двигательные умения и качества (владеет</w:t>
            </w:r>
            <w:r w:rsidRPr="00F76E4A">
              <w:rPr>
                <w:color w:val="000000"/>
              </w:rPr>
              <w:t xml:space="preserve"> правильной техникой выполнения элементов некоторых спортивных игр (футбол, настольный теннис хоккей, городки, баскетбол, бадминтон)</w:t>
            </w:r>
            <w:r>
              <w:rPr>
                <w:color w:val="000000"/>
              </w:rPr>
              <w:t>);</w:t>
            </w:r>
          </w:p>
          <w:p w:rsidR="0026039D" w:rsidRPr="00F76E4A" w:rsidRDefault="0026039D" w:rsidP="001005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6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F76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координационные способности, физические качества, выносливость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6039D" w:rsidRPr="00F76E4A" w:rsidRDefault="0026039D" w:rsidP="001005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6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ребенок умеет проявлять</w:t>
            </w:r>
            <w:r w:rsidRPr="00F76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выдержку, настойчивость, умение поддерживать партнерские отношения, согласованность действий при игре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6039D" w:rsidRDefault="0026039D" w:rsidP="001005F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76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ребенок проявляет</w:t>
            </w:r>
            <w:r w:rsidRPr="00F76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самостоятельность в двигательной деятельности, чувств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76E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уверенности в своих силах, умение сосредоточиться на поставленной задаче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6039D" w:rsidRPr="007D63CC" w:rsidTr="0026039D">
        <w:tc>
          <w:tcPr>
            <w:tcW w:w="9571" w:type="dxa"/>
            <w:shd w:val="clear" w:color="auto" w:fill="DAEEF3" w:themeFill="accent5" w:themeFillTint="33"/>
          </w:tcPr>
          <w:p w:rsidR="0026039D" w:rsidRDefault="0026039D" w:rsidP="00100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857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Данилова Т.И. Программа «Светофор».</w:t>
            </w:r>
          </w:p>
        </w:tc>
      </w:tr>
      <w:tr w:rsidR="0026039D" w:rsidRPr="007D63CC" w:rsidTr="0026039D">
        <w:tc>
          <w:tcPr>
            <w:tcW w:w="9571" w:type="dxa"/>
          </w:tcPr>
          <w:p w:rsidR="0026039D" w:rsidRDefault="0026039D" w:rsidP="00100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 ребенка появляется устойчивый интерес дошкольников к изучению правил дорожного движения и на этой основе создать предпосылки формирования навыков безопасного поведения на дорогах;</w:t>
            </w:r>
          </w:p>
          <w:p w:rsidR="0026039D" w:rsidRDefault="0026039D" w:rsidP="00100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-формировать элементарные знания о поведении на улице, дороге, тротуаре;</w:t>
            </w:r>
          </w:p>
          <w:p w:rsidR="0026039D" w:rsidRDefault="0026039D" w:rsidP="00100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-познакомить дошкольников с дорожными знаками, видами транспорта, правилами дорожного движения.</w:t>
            </w:r>
          </w:p>
        </w:tc>
      </w:tr>
      <w:tr w:rsidR="001E33A9" w:rsidRPr="007D63CC" w:rsidTr="00217D0E">
        <w:tc>
          <w:tcPr>
            <w:tcW w:w="9571" w:type="dxa"/>
            <w:shd w:val="clear" w:color="auto" w:fill="DAEEF3" w:themeFill="accent5" w:themeFillTint="33"/>
          </w:tcPr>
          <w:p w:rsidR="001E33A9" w:rsidRPr="00D10C14" w:rsidRDefault="001E33A9" w:rsidP="00217D0E">
            <w:pPr>
              <w:pStyle w:val="a5"/>
              <w:spacing w:before="0" w:beforeAutospacing="0" w:after="0" w:afterAutospacing="0"/>
              <w:jc w:val="center"/>
            </w:pPr>
            <w:r w:rsidRPr="00D679CE">
              <w:rPr>
                <w:i/>
                <w:iCs/>
              </w:rPr>
              <w:t>Стеркина Р.В., Князева О.Л., Авдеева Н.Н. «Основы безопасности жизнедеятельности детей дошкольного возраста». (Разделы программы «Ребенок и другие люди», «Ребенок дома», «Ребенок на улице»</w:t>
            </w:r>
            <w:r>
              <w:rPr>
                <w:i/>
                <w:iCs/>
              </w:rPr>
              <w:t xml:space="preserve"> - </w:t>
            </w:r>
            <w:r w:rsidRPr="00AF7873">
              <w:rPr>
                <w:i/>
                <w:iCs/>
              </w:rPr>
              <w:t>старший дошкольный возраст)</w:t>
            </w:r>
          </w:p>
        </w:tc>
      </w:tr>
      <w:tr w:rsidR="001E33A9" w:rsidRPr="007D63CC" w:rsidTr="0026039D">
        <w:tc>
          <w:tcPr>
            <w:tcW w:w="9571" w:type="dxa"/>
          </w:tcPr>
          <w:p w:rsidR="001E33A9" w:rsidRPr="007879AF" w:rsidRDefault="001E33A9" w:rsidP="00BF51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87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ребенка имеются первичные представлений о безопасном поведении в быту, социуме, природе;</w:t>
            </w:r>
          </w:p>
          <w:p w:rsidR="001E33A9" w:rsidRPr="007879AF" w:rsidRDefault="001E33A9" w:rsidP="00BF51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7879A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-ребенок осваивает элементарные правила  безопасного поведения дома, на улице;</w:t>
            </w:r>
          </w:p>
          <w:p w:rsidR="001E33A9" w:rsidRPr="007879AF" w:rsidRDefault="001E33A9" w:rsidP="00BF515C">
            <w:pPr>
              <w:spacing w:after="0" w:line="240" w:lineRule="auto"/>
              <w:jc w:val="both"/>
              <w:rPr>
                <w:lang w:val="ru-RU"/>
              </w:rPr>
            </w:pPr>
            <w:r w:rsidRPr="00787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ребенка сформировано осознанное отношение к выполнению правил безопасности.</w:t>
            </w:r>
            <w:r w:rsidRPr="007879AF">
              <w:rPr>
                <w:lang w:val="ru-RU"/>
              </w:rPr>
              <w:t xml:space="preserve"> </w:t>
            </w:r>
          </w:p>
        </w:tc>
      </w:tr>
    </w:tbl>
    <w:p w:rsidR="002644E5" w:rsidRDefault="002644E5" w:rsidP="0062166E">
      <w:pPr>
        <w:spacing w:after="0" w:line="240" w:lineRule="auto"/>
        <w:jc w:val="center"/>
        <w:rPr>
          <w:rStyle w:val="FontStyle221"/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2166E" w:rsidRDefault="0062166E" w:rsidP="0062166E">
      <w:pPr>
        <w:spacing w:after="0" w:line="240" w:lineRule="auto"/>
        <w:jc w:val="center"/>
        <w:rPr>
          <w:rStyle w:val="FontStyle221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FontStyle221"/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______________________________________________________</w:t>
      </w:r>
    </w:p>
    <w:p w:rsidR="0062166E" w:rsidRDefault="00CD67F2" w:rsidP="006216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1</w:t>
      </w:r>
      <w:r w:rsidR="0062166E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</w:t>
      </w:r>
      <w:r w:rsidR="0062166E">
        <w:rPr>
          <w:rFonts w:ascii="Times New Roman" w:hAnsi="Times New Roman" w:cs="Times New Roman"/>
          <w:sz w:val="20"/>
          <w:szCs w:val="20"/>
          <w:lang w:val="ru-RU"/>
        </w:rPr>
        <w:t xml:space="preserve">ФЕДЕРАЛЬНЫЙ ГОСУДАРСТВЕННЫЙ ОБРАЗОВАТЕЛЬНЫЙ СТАНДАРТ ДОШКОЛЬНОГО ОБРАЗОВАНИЯ, </w:t>
      </w:r>
      <w:r w:rsidR="0062166E" w:rsidRPr="00B33920">
        <w:rPr>
          <w:rFonts w:ascii="Times New Roman" w:hAnsi="Times New Roman" w:cs="Times New Roman"/>
          <w:sz w:val="20"/>
          <w:szCs w:val="20"/>
          <w:lang w:val="ru-RU"/>
        </w:rPr>
        <w:t>Приказ Министерства образования и науки Российской Федерации от 17 октября 2013 г. № 1155</w:t>
      </w:r>
      <w:r w:rsidR="0062166E">
        <w:rPr>
          <w:rFonts w:ascii="Times New Roman" w:hAnsi="Times New Roman" w:cs="Times New Roman"/>
          <w:sz w:val="20"/>
          <w:szCs w:val="20"/>
          <w:lang w:val="ru-RU"/>
        </w:rPr>
        <w:t xml:space="preserve">, раздел </w:t>
      </w:r>
      <w:r w:rsidR="0062166E">
        <w:rPr>
          <w:rFonts w:ascii="Times New Roman" w:hAnsi="Times New Roman" w:cs="Times New Roman"/>
          <w:sz w:val="20"/>
          <w:szCs w:val="20"/>
        </w:rPr>
        <w:t>IV</w:t>
      </w:r>
      <w:r w:rsidR="0062166E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62166E" w:rsidRPr="00B33920">
        <w:rPr>
          <w:rFonts w:ascii="Times New Roman" w:hAnsi="Times New Roman" w:cs="Times New Roman"/>
          <w:sz w:val="20"/>
          <w:szCs w:val="20"/>
          <w:lang w:val="ru-RU"/>
        </w:rPr>
        <w:t>стр</w:t>
      </w:r>
      <w:r w:rsidR="0062166E">
        <w:rPr>
          <w:rFonts w:ascii="Times New Roman" w:hAnsi="Times New Roman" w:cs="Times New Roman"/>
          <w:sz w:val="20"/>
          <w:szCs w:val="20"/>
          <w:lang w:val="ru-RU"/>
        </w:rPr>
        <w:t>. 27</w:t>
      </w:r>
    </w:p>
    <w:tbl>
      <w:tblPr>
        <w:tblStyle w:val="ab"/>
        <w:tblW w:w="0" w:type="auto"/>
        <w:tblLook w:val="04A0"/>
      </w:tblPr>
      <w:tblGrid>
        <w:gridCol w:w="9571"/>
      </w:tblGrid>
      <w:tr w:rsidR="0062166E" w:rsidRPr="007D63CC" w:rsidTr="0062166E">
        <w:tc>
          <w:tcPr>
            <w:tcW w:w="9571" w:type="dxa"/>
            <w:shd w:val="clear" w:color="auto" w:fill="DAEEF3" w:themeFill="accent5" w:themeFillTint="33"/>
          </w:tcPr>
          <w:p w:rsidR="0062166E" w:rsidRPr="003041B4" w:rsidRDefault="0062166E" w:rsidP="0065409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lastRenderedPageBreak/>
              <w:t>П</w:t>
            </w:r>
            <w:r w:rsidRPr="003041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рограмм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а</w:t>
            </w:r>
            <w:r w:rsidRPr="003041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О.Л. </w:t>
            </w:r>
            <w:r w:rsidRPr="003041B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Князевой, М.Д. Маханевой «Приобщение детей к истокам русской народной культуры»</w:t>
            </w:r>
            <w:r w:rsidRPr="003041B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</w:tr>
      <w:tr w:rsidR="0062166E" w:rsidRPr="007D63CC" w:rsidTr="0062166E">
        <w:tc>
          <w:tcPr>
            <w:tcW w:w="9571" w:type="dxa"/>
          </w:tcPr>
          <w:p w:rsidR="0062166E" w:rsidRPr="00126F71" w:rsidRDefault="0062166E" w:rsidP="0065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ребенка появляется устойчивый интерес к окружающему миру, к жизни и деятельности взрослых и сверстников, к явлениям природы, в том числе и своей малой Родины;</w:t>
            </w:r>
          </w:p>
          <w:p w:rsidR="0062166E" w:rsidRDefault="0062166E" w:rsidP="0065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-имеются представления о родном поселке, народных промыслах,  предметах старинного быта, элементах народного костюма, некоторых традиционных праздниках;</w:t>
            </w:r>
          </w:p>
          <w:p w:rsidR="0062166E" w:rsidRPr="00126F71" w:rsidRDefault="0062166E" w:rsidP="006540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26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развито </w:t>
            </w:r>
            <w:r w:rsidRPr="00126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чувство сопричастности себя к своей семье, к малой Родине и страны.</w:t>
            </w:r>
          </w:p>
        </w:tc>
      </w:tr>
      <w:tr w:rsidR="001E33A9" w:rsidRPr="007D63CC" w:rsidTr="00217D0E">
        <w:tc>
          <w:tcPr>
            <w:tcW w:w="9571" w:type="dxa"/>
            <w:shd w:val="clear" w:color="auto" w:fill="DAEEF3" w:themeFill="accent5" w:themeFillTint="33"/>
          </w:tcPr>
          <w:p w:rsidR="001E33A9" w:rsidRDefault="001E33A9" w:rsidP="00BF515C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1A38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Белгородоведение. Парциальной программе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для дошкольных образовательных </w:t>
            </w:r>
            <w:r w:rsidRPr="001A38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организаций Т.М. Стручаева, Н.Д. Епанчинцева, и др.</w:t>
            </w:r>
          </w:p>
        </w:tc>
      </w:tr>
      <w:tr w:rsidR="001E33A9" w:rsidRPr="007D63CC" w:rsidTr="0062166E">
        <w:tc>
          <w:tcPr>
            <w:tcW w:w="9571" w:type="dxa"/>
          </w:tcPr>
          <w:p w:rsidR="001E33A9" w:rsidRPr="006B138A" w:rsidRDefault="001E33A9" w:rsidP="00BF5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38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ребенка появляется устойчивый интерес </w:t>
            </w:r>
            <w:r w:rsidRPr="006B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знакомству с историей, прир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одой и культурой своей </w:t>
            </w:r>
            <w:r w:rsidRPr="006B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малой Родины, страны;</w:t>
            </w:r>
          </w:p>
          <w:p w:rsidR="001E33A9" w:rsidRPr="006B138A" w:rsidRDefault="001E33A9" w:rsidP="00BF5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имеются представления о</w:t>
            </w:r>
            <w:r w:rsidRPr="006B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B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промысла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B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творчеств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B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народных умельцев, предмета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B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старинного быта, 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B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костюм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B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традиция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B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E33A9" w:rsidRPr="006B138A" w:rsidRDefault="001E33A9" w:rsidP="00BF51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-формировать у детей чувство сопричастности себя и своей семьи к историческим и культурным событиям родного края и страны. </w:t>
            </w:r>
          </w:p>
          <w:p w:rsidR="001E33A9" w:rsidRPr="00893368" w:rsidRDefault="001E33A9" w:rsidP="00BF515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B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-воспитывать желание сохранять и</w:t>
            </w:r>
            <w:r w:rsidRPr="00CA6D8D">
              <w:rPr>
                <w:rFonts w:ascii="Times New Roman" w:hAnsi="Times New Roman" w:cs="Times New Roman"/>
                <w:lang w:val="ru-RU"/>
              </w:rPr>
              <w:t xml:space="preserve"> приумножать наследие предков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E33A9" w:rsidRPr="007D63CC" w:rsidTr="00217D0E">
        <w:tc>
          <w:tcPr>
            <w:tcW w:w="9571" w:type="dxa"/>
            <w:shd w:val="clear" w:color="auto" w:fill="DAEEF3" w:themeFill="accent5" w:themeFillTint="33"/>
          </w:tcPr>
          <w:p w:rsidR="001E33A9" w:rsidRPr="00E96F2F" w:rsidRDefault="001E33A9" w:rsidP="00BF51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9652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Примерная «сквозная» программа раннего обучения английскому языку детей в детском саду и 1-м классе начальной школы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652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Н.Д. Епанчинцева, О.А. Моисеенко</w:t>
            </w:r>
          </w:p>
        </w:tc>
      </w:tr>
      <w:tr w:rsidR="001E33A9" w:rsidRPr="007D63CC" w:rsidTr="0062166E">
        <w:tc>
          <w:tcPr>
            <w:tcW w:w="9571" w:type="dxa"/>
          </w:tcPr>
          <w:p w:rsidR="001E33A9" w:rsidRDefault="001E33A9" w:rsidP="00BF515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ребенка появляется устойчивый интерес к изучению иностранного языка;</w:t>
            </w:r>
          </w:p>
          <w:p w:rsidR="001E33A9" w:rsidRDefault="001E33A9" w:rsidP="00BF515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-у ребенка сформированы элементарные </w:t>
            </w:r>
            <w:r w:rsidRPr="0070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02C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общения на английском языке в игре, общении, музыкальной деятельности;</w:t>
            </w:r>
          </w:p>
          <w:p w:rsidR="001E33A9" w:rsidRDefault="001E33A9" w:rsidP="00BF515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ребенка развиты умения говорения в диалогической и монологической речи;</w:t>
            </w:r>
          </w:p>
          <w:p w:rsidR="001E33A9" w:rsidRDefault="001E33A9" w:rsidP="00BF515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ребенка развиты фонематические навыки и умения;</w:t>
            </w:r>
          </w:p>
          <w:p w:rsidR="001E33A9" w:rsidRDefault="001E33A9" w:rsidP="00BF515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ребенка сформировано умение аудирования;</w:t>
            </w:r>
          </w:p>
          <w:p w:rsidR="001E33A9" w:rsidRDefault="001E33A9" w:rsidP="00BF515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-ребенок владеет навыками самоконтроля;</w:t>
            </w:r>
          </w:p>
          <w:p w:rsidR="001E33A9" w:rsidRDefault="001E33A9" w:rsidP="00BF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 ребенка развиты внимание, воображение, мышление, память</w:t>
            </w:r>
          </w:p>
        </w:tc>
      </w:tr>
      <w:tr w:rsidR="001E33A9" w:rsidRPr="007D63CC" w:rsidTr="00217D0E">
        <w:tc>
          <w:tcPr>
            <w:tcW w:w="9571" w:type="dxa"/>
            <w:shd w:val="clear" w:color="auto" w:fill="DAEEF3" w:themeFill="accent5" w:themeFillTint="33"/>
          </w:tcPr>
          <w:p w:rsidR="001E33A9" w:rsidRDefault="001E33A9" w:rsidP="00BF5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933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Лыкова И.А. Программа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933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«Цветные ладошки».</w:t>
            </w:r>
          </w:p>
        </w:tc>
      </w:tr>
      <w:tr w:rsidR="001E33A9" w:rsidRPr="007D63CC" w:rsidTr="0062166E">
        <w:tc>
          <w:tcPr>
            <w:tcW w:w="9571" w:type="dxa"/>
          </w:tcPr>
          <w:p w:rsidR="001E33A9" w:rsidRDefault="001E33A9" w:rsidP="00BF51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ребенка появляется устойчивый интерес к изобразительной деятельности;</w:t>
            </w:r>
          </w:p>
          <w:p w:rsidR="001E33A9" w:rsidRDefault="001E33A9" w:rsidP="00BF51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-у ребенка сформирован опыт художественной деятельности, развита общая ручная умелость через рисование, лепку, аппликацию разными приемами и способами, в том числе   нетрадиционными;</w:t>
            </w:r>
          </w:p>
          <w:p w:rsidR="001E33A9" w:rsidRDefault="001E33A9" w:rsidP="00BF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-у ребенка развиты продуктивное воображение, творческие способности</w:t>
            </w:r>
          </w:p>
        </w:tc>
      </w:tr>
      <w:tr w:rsidR="0062166E" w:rsidRPr="007D63CC" w:rsidTr="0062166E">
        <w:tc>
          <w:tcPr>
            <w:tcW w:w="9571" w:type="dxa"/>
            <w:shd w:val="clear" w:color="auto" w:fill="DAEEF3" w:themeFill="accent5" w:themeFillTint="33"/>
          </w:tcPr>
          <w:p w:rsidR="00CD67F2" w:rsidRDefault="00CD67F2" w:rsidP="0062166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67F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Дополнительная  общеобразовательная общеразвивающая программа </w:t>
            </w:r>
          </w:p>
          <w:p w:rsidR="0062166E" w:rsidRPr="00CD67F2" w:rsidRDefault="00CD67F2" w:rsidP="0062166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D67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«Танцевально-игровая гимнастика»</w:t>
            </w:r>
          </w:p>
        </w:tc>
      </w:tr>
      <w:tr w:rsidR="0062166E" w:rsidRPr="00CD67F2" w:rsidTr="0062166E">
        <w:tc>
          <w:tcPr>
            <w:tcW w:w="9571" w:type="dxa"/>
          </w:tcPr>
          <w:p w:rsidR="00CD67F2" w:rsidRPr="00CD67F2" w:rsidRDefault="00CD67F2" w:rsidP="00CD6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Дети будут </w:t>
            </w:r>
            <w:r w:rsidRPr="00CD67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знать:</w:t>
            </w:r>
            <w:r w:rsidRPr="00CD6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D67F2" w:rsidRPr="00CD67F2" w:rsidRDefault="00CD67F2" w:rsidP="00CD6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комплексы гимнастических упражнений;</w:t>
            </w:r>
          </w:p>
          <w:p w:rsidR="00CD67F2" w:rsidRPr="00CD67F2" w:rsidRDefault="00CD67F2" w:rsidP="00CD6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танцевальные позиции рук и ног;</w:t>
            </w:r>
          </w:p>
          <w:p w:rsidR="00CD67F2" w:rsidRPr="00CD67F2" w:rsidRDefault="00CD67F2" w:rsidP="00CD6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-музыкально-ритмические игры по пройденному материалу,</w:t>
            </w:r>
          </w:p>
          <w:p w:rsidR="00CD67F2" w:rsidRDefault="00CD67F2" w:rsidP="00CD67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Дети будут </w:t>
            </w:r>
            <w:r w:rsidRPr="00CD67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уметь:</w:t>
            </w:r>
          </w:p>
          <w:p w:rsidR="00CD67F2" w:rsidRPr="00CD67F2" w:rsidRDefault="00CD67F2" w:rsidP="00CD6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-исполнять танцы и комплексы упражнений под музыку;</w:t>
            </w:r>
          </w:p>
          <w:p w:rsidR="00CD67F2" w:rsidRPr="00CD67F2" w:rsidRDefault="00CD67F2" w:rsidP="00CD6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-ритмично двигаться в различных музыкальных темпах; </w:t>
            </w:r>
          </w:p>
          <w:p w:rsidR="00CD67F2" w:rsidRPr="00CD67F2" w:rsidRDefault="00CD67F2" w:rsidP="00CD6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 играх и танцах действовать самостоятельно и согласованно;</w:t>
            </w:r>
          </w:p>
          <w:p w:rsidR="0062166E" w:rsidRPr="00126F71" w:rsidRDefault="00CD67F2" w:rsidP="00CD67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7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-свободно ориентироваться в пространстве.</w:t>
            </w:r>
          </w:p>
        </w:tc>
      </w:tr>
    </w:tbl>
    <w:p w:rsidR="0062166E" w:rsidRPr="00CA11B1" w:rsidRDefault="0062166E" w:rsidP="00FC36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3123F7" w:rsidRPr="00385440" w:rsidRDefault="003123F7" w:rsidP="00FC36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85440">
        <w:rPr>
          <w:rFonts w:ascii="Times New Roman" w:hAnsi="Times New Roman" w:cs="Times New Roman"/>
          <w:bCs/>
          <w:sz w:val="28"/>
          <w:szCs w:val="28"/>
          <w:lang w:val="ru-RU"/>
        </w:rPr>
        <w:t>Парциальные программы содержат диагностический инструментарий, позволяющий установить уровень индивидуального развития детей.</w:t>
      </w:r>
    </w:p>
    <w:p w:rsidR="00FC36A5" w:rsidRDefault="00FC36A5" w:rsidP="00FC3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CA11B1" w:rsidRDefault="00CA11B1" w:rsidP="00FC3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CA11B1" w:rsidRDefault="00CA11B1" w:rsidP="00FC3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CA11B1" w:rsidRDefault="00CA11B1" w:rsidP="00FC3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CA11B1" w:rsidRPr="00FC36A5" w:rsidRDefault="00CA11B1" w:rsidP="00FC3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62166E" w:rsidRDefault="0062166E" w:rsidP="0049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1.3.</w:t>
      </w:r>
      <w:r w:rsidRPr="00F74D2E">
        <w:rPr>
          <w:rFonts w:ascii="Times New Roman" w:hAnsi="Times New Roman" w:cs="Times New Roman"/>
          <w:b/>
          <w:sz w:val="28"/>
          <w:szCs w:val="28"/>
          <w:lang w:val="ru-RU"/>
        </w:rPr>
        <w:t>Развивающее оценивание качества образовательной деятельности по Программе</w:t>
      </w:r>
    </w:p>
    <w:p w:rsidR="00190E4D" w:rsidRPr="0062166E" w:rsidRDefault="00190E4D" w:rsidP="0049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C400E1" w:rsidRDefault="00C400E1" w:rsidP="00FC3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0E1">
        <w:rPr>
          <w:rFonts w:ascii="Times New Roman" w:hAnsi="Times New Roman" w:cs="Times New Roman"/>
          <w:sz w:val="28"/>
          <w:szCs w:val="28"/>
          <w:lang w:val="ru-RU"/>
        </w:rPr>
        <w:t xml:space="preserve">Оценивание качества образовательной деятельности, осуществляемой </w:t>
      </w:r>
      <w:r w:rsidR="00024C29">
        <w:rPr>
          <w:rFonts w:ascii="Times New Roman" w:hAnsi="Times New Roman" w:cs="Times New Roman"/>
          <w:sz w:val="28"/>
          <w:szCs w:val="28"/>
          <w:lang w:val="ru-RU"/>
        </w:rPr>
        <w:t>ДОУ</w:t>
      </w:r>
      <w:r w:rsidRPr="00C400E1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="0038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C40">
        <w:rPr>
          <w:rFonts w:ascii="Times New Roman" w:hAnsi="Times New Roman" w:cs="Times New Roman"/>
          <w:sz w:val="28"/>
          <w:szCs w:val="28"/>
          <w:lang w:val="ru-RU"/>
        </w:rPr>
        <w:t xml:space="preserve">Программе, </w:t>
      </w:r>
      <w:r w:rsidRPr="00C400E1">
        <w:rPr>
          <w:rFonts w:ascii="Times New Roman" w:hAnsi="Times New Roman" w:cs="Times New Roman"/>
          <w:sz w:val="28"/>
          <w:szCs w:val="28"/>
          <w:lang w:val="ru-RU"/>
        </w:rPr>
        <w:t>предст</w:t>
      </w:r>
      <w:r w:rsidR="002F6C40">
        <w:rPr>
          <w:rFonts w:ascii="Times New Roman" w:hAnsi="Times New Roman" w:cs="Times New Roman"/>
          <w:sz w:val="28"/>
          <w:szCs w:val="28"/>
          <w:lang w:val="ru-RU"/>
        </w:rPr>
        <w:t xml:space="preserve">авляет </w:t>
      </w:r>
      <w:r w:rsidRPr="00C400E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F3278">
        <w:rPr>
          <w:rFonts w:ascii="Times New Roman" w:hAnsi="Times New Roman" w:cs="Times New Roman"/>
          <w:sz w:val="28"/>
          <w:szCs w:val="28"/>
          <w:lang w:val="ru-RU"/>
        </w:rPr>
        <w:t xml:space="preserve">обой важную составную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Pr="00C400E1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="0038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0E1">
        <w:rPr>
          <w:rFonts w:ascii="Times New Roman" w:hAnsi="Times New Roman" w:cs="Times New Roman"/>
          <w:sz w:val="28"/>
          <w:szCs w:val="28"/>
          <w:lang w:val="ru-RU"/>
        </w:rPr>
        <w:t>деятельности, направленную на ее усовершенствование.</w:t>
      </w:r>
    </w:p>
    <w:p w:rsidR="00C400E1" w:rsidRPr="00C400E1" w:rsidRDefault="00C400E1" w:rsidP="00024C29">
      <w:pPr>
        <w:spacing w:after="0" w:line="240" w:lineRule="auto"/>
        <w:ind w:firstLine="3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00E1">
        <w:rPr>
          <w:rFonts w:ascii="Times New Roman" w:hAnsi="Times New Roman" w:cs="Times New Roman"/>
          <w:sz w:val="28"/>
          <w:szCs w:val="28"/>
          <w:lang w:val="ru-RU"/>
        </w:rPr>
        <w:t>Концептуальные основания такой оценки определяются требованиями Федерального</w:t>
      </w:r>
      <w:r w:rsidR="0038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0E1">
        <w:rPr>
          <w:rFonts w:ascii="Times New Roman" w:hAnsi="Times New Roman" w:cs="Times New Roman"/>
          <w:sz w:val="28"/>
          <w:szCs w:val="28"/>
          <w:lang w:val="ru-RU"/>
        </w:rPr>
        <w:t xml:space="preserve">закона «Об образовании в Российской Федерации», а также </w:t>
      </w:r>
      <w:r w:rsidR="00FC046F">
        <w:rPr>
          <w:rFonts w:ascii="Times New Roman" w:hAnsi="Times New Roman" w:cs="Times New Roman"/>
          <w:sz w:val="28"/>
          <w:szCs w:val="28"/>
          <w:lang w:val="ru-RU"/>
        </w:rPr>
        <w:t>ФГОС ДО</w:t>
      </w:r>
      <w:r w:rsidRPr="00C400E1">
        <w:rPr>
          <w:rFonts w:ascii="Times New Roman" w:hAnsi="Times New Roman" w:cs="Times New Roman"/>
          <w:sz w:val="28"/>
          <w:szCs w:val="28"/>
          <w:lang w:val="ru-RU"/>
        </w:rPr>
        <w:t>, в котором определены</w:t>
      </w:r>
      <w:r w:rsidR="00FC04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00E1">
        <w:rPr>
          <w:rFonts w:ascii="Times New Roman" w:hAnsi="Times New Roman" w:cs="Times New Roman"/>
          <w:sz w:val="28"/>
          <w:szCs w:val="28"/>
          <w:lang w:val="ru-RU"/>
        </w:rPr>
        <w:t>государственные гарантии качества образования.</w:t>
      </w:r>
    </w:p>
    <w:p w:rsidR="00482ECF" w:rsidRPr="00C83998" w:rsidRDefault="00482ECF" w:rsidP="00482ECF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 xml:space="preserve">Система оценки </w:t>
      </w:r>
      <w:r w:rsidR="00491B39">
        <w:rPr>
          <w:rStyle w:val="FontStyle222"/>
          <w:rFonts w:ascii="Times New Roman" w:hAnsi="Times New Roman"/>
          <w:sz w:val="28"/>
          <w:szCs w:val="28"/>
        </w:rPr>
        <w:t>результатов освоения Программы</w:t>
      </w:r>
      <w:r w:rsidR="00FC046F"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C83998">
        <w:rPr>
          <w:rStyle w:val="FontStyle222"/>
          <w:rFonts w:ascii="Times New Roman" w:hAnsi="Times New Roman"/>
          <w:sz w:val="28"/>
          <w:szCs w:val="28"/>
        </w:rPr>
        <w:t>предполагает оценивание качества условий образовательной деятельности, обеспечиваемых</w:t>
      </w:r>
      <w:r>
        <w:rPr>
          <w:rStyle w:val="FontStyle222"/>
          <w:rFonts w:ascii="Times New Roman" w:hAnsi="Times New Roman"/>
          <w:sz w:val="28"/>
          <w:szCs w:val="28"/>
        </w:rPr>
        <w:t xml:space="preserve"> ДОУ.</w:t>
      </w:r>
    </w:p>
    <w:p w:rsidR="00482ECF" w:rsidRDefault="00482ECF" w:rsidP="00482ECF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/>
          <w:sz w:val="28"/>
          <w:szCs w:val="28"/>
        </w:rPr>
      </w:pPr>
      <w:r w:rsidRPr="00C83998">
        <w:rPr>
          <w:rStyle w:val="FontStyle222"/>
          <w:rFonts w:ascii="Times New Roman" w:hAnsi="Times New Roman"/>
          <w:sz w:val="28"/>
          <w:szCs w:val="28"/>
        </w:rPr>
        <w:t>Программой не предусматривается оценивание качества образовательной деятельности</w:t>
      </w:r>
      <w:r>
        <w:rPr>
          <w:rStyle w:val="FontStyle222"/>
          <w:rFonts w:ascii="Times New Roman" w:hAnsi="Times New Roman"/>
          <w:sz w:val="28"/>
          <w:szCs w:val="28"/>
        </w:rPr>
        <w:t xml:space="preserve"> ДОУ</w:t>
      </w:r>
      <w:r w:rsidRPr="00C83998">
        <w:rPr>
          <w:rStyle w:val="FontStyle222"/>
          <w:rFonts w:ascii="Times New Roman" w:hAnsi="Times New Roman"/>
          <w:sz w:val="28"/>
          <w:szCs w:val="28"/>
        </w:rPr>
        <w:t xml:space="preserve"> на основе достижения детьми планируемых результатов освоения Программы</w:t>
      </w:r>
      <w:r>
        <w:rPr>
          <w:rStyle w:val="FontStyle222"/>
          <w:rFonts w:ascii="Times New Roman" w:hAnsi="Times New Roman"/>
          <w:sz w:val="28"/>
          <w:szCs w:val="28"/>
        </w:rPr>
        <w:t>.</w:t>
      </w:r>
    </w:p>
    <w:p w:rsidR="00482ECF" w:rsidRPr="00482ECF" w:rsidRDefault="00482ECF" w:rsidP="00222AA8">
      <w:pPr>
        <w:pStyle w:val="Style4"/>
        <w:spacing w:line="240" w:lineRule="auto"/>
        <w:ind w:firstLine="0"/>
        <w:rPr>
          <w:rStyle w:val="FontStyle222"/>
          <w:rFonts w:ascii="Times New Roman" w:hAnsi="Times New Roman"/>
          <w:sz w:val="28"/>
          <w:szCs w:val="28"/>
        </w:rPr>
      </w:pPr>
      <w:r w:rsidRPr="00222AA8">
        <w:rPr>
          <w:rStyle w:val="FontStyle222"/>
          <w:rFonts w:ascii="Times New Roman" w:hAnsi="Times New Roman"/>
          <w:i/>
          <w:iCs/>
          <w:sz w:val="28"/>
          <w:szCs w:val="28"/>
        </w:rPr>
        <w:t>Целевые ориентиры</w:t>
      </w:r>
      <w:r w:rsidRPr="00482ECF">
        <w:rPr>
          <w:rStyle w:val="FontStyle222"/>
          <w:rFonts w:ascii="Times New Roman" w:hAnsi="Times New Roman"/>
          <w:sz w:val="28"/>
          <w:szCs w:val="28"/>
        </w:rPr>
        <w:t>, представленные в Программе:</w:t>
      </w:r>
    </w:p>
    <w:p w:rsidR="00482ECF" w:rsidRPr="00482ECF" w:rsidRDefault="00482ECF" w:rsidP="00482ECF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 </w:t>
      </w: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482ECF">
        <w:rPr>
          <w:rStyle w:val="FontStyle222"/>
          <w:rFonts w:ascii="Times New Roman" w:hAnsi="Times New Roman"/>
          <w:sz w:val="28"/>
          <w:szCs w:val="28"/>
        </w:rPr>
        <w:t>не подлежат непосредственной оценке;</w:t>
      </w:r>
    </w:p>
    <w:p w:rsidR="00482ECF" w:rsidRPr="00482ECF" w:rsidRDefault="00482ECF" w:rsidP="00482ECF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 </w:t>
      </w: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482ECF">
        <w:rPr>
          <w:rStyle w:val="FontStyle222"/>
          <w:rFonts w:ascii="Times New Roman" w:hAnsi="Times New Roman"/>
          <w:sz w:val="28"/>
          <w:szCs w:val="28"/>
        </w:rPr>
        <w:t>не являются непосредственным основанием оценки как итогового, так и промежуточного</w:t>
      </w:r>
      <w:r w:rsidR="00FC046F"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482ECF">
        <w:rPr>
          <w:rStyle w:val="FontStyle222"/>
          <w:rFonts w:ascii="Times New Roman" w:hAnsi="Times New Roman"/>
          <w:sz w:val="28"/>
          <w:szCs w:val="28"/>
        </w:rPr>
        <w:t>уровня развития детей;</w:t>
      </w:r>
    </w:p>
    <w:p w:rsidR="00482ECF" w:rsidRPr="00482ECF" w:rsidRDefault="00482ECF" w:rsidP="00482ECF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 не являются основанием для их формального сравнения с реальными достижениями</w:t>
      </w:r>
      <w:r w:rsidR="00FC046F"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482ECF">
        <w:rPr>
          <w:rStyle w:val="FontStyle222"/>
          <w:rFonts w:ascii="Times New Roman" w:hAnsi="Times New Roman"/>
          <w:sz w:val="28"/>
          <w:szCs w:val="28"/>
        </w:rPr>
        <w:t>детей;</w:t>
      </w:r>
    </w:p>
    <w:p w:rsidR="00482ECF" w:rsidRPr="00482ECF" w:rsidRDefault="00482ECF" w:rsidP="00482ECF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 </w:t>
      </w: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482ECF">
        <w:rPr>
          <w:rStyle w:val="FontStyle222"/>
          <w:rFonts w:ascii="Times New Roman" w:hAnsi="Times New Roman"/>
          <w:sz w:val="28"/>
          <w:szCs w:val="28"/>
        </w:rPr>
        <w:t>не являются основой объективной оценки соответствия установленным требованиям</w:t>
      </w:r>
      <w:r w:rsidR="00FC046F"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482ECF">
        <w:rPr>
          <w:rStyle w:val="FontStyle222"/>
          <w:rFonts w:ascii="Times New Roman" w:hAnsi="Times New Roman"/>
          <w:sz w:val="28"/>
          <w:szCs w:val="28"/>
        </w:rPr>
        <w:t>образовательной деятельности и подготовки детей;</w:t>
      </w:r>
    </w:p>
    <w:p w:rsidR="00482ECF" w:rsidRDefault="00482ECF" w:rsidP="00482ECF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 </w:t>
      </w: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482ECF">
        <w:rPr>
          <w:rStyle w:val="FontStyle222"/>
          <w:rFonts w:ascii="Times New Roman" w:hAnsi="Times New Roman"/>
          <w:sz w:val="28"/>
          <w:szCs w:val="28"/>
        </w:rPr>
        <w:t>не являются непосредственным основанием при оценке качества образования.</w:t>
      </w:r>
    </w:p>
    <w:p w:rsidR="00482ECF" w:rsidRPr="00482ECF" w:rsidRDefault="00482ECF" w:rsidP="00482ECF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Программой предусмотрена </w:t>
      </w:r>
      <w:r w:rsidRPr="00222AA8">
        <w:rPr>
          <w:rStyle w:val="FontStyle222"/>
          <w:rFonts w:ascii="Times New Roman" w:hAnsi="Times New Roman"/>
          <w:i/>
          <w:iCs/>
          <w:sz w:val="28"/>
          <w:szCs w:val="28"/>
        </w:rPr>
        <w:t>система мониторинга динамики развития детей</w:t>
      </w: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, </w:t>
      </w:r>
      <w:r w:rsidRPr="00222AA8">
        <w:rPr>
          <w:rStyle w:val="FontStyle222"/>
          <w:rFonts w:ascii="Times New Roman" w:hAnsi="Times New Roman"/>
          <w:i/>
          <w:iCs/>
          <w:sz w:val="28"/>
          <w:szCs w:val="28"/>
        </w:rPr>
        <w:t>динамики их образовательных достижений</w:t>
      </w:r>
      <w:r w:rsidRPr="00482ECF">
        <w:rPr>
          <w:rStyle w:val="FontStyle222"/>
          <w:rFonts w:ascii="Times New Roman" w:hAnsi="Times New Roman"/>
          <w:sz w:val="28"/>
          <w:szCs w:val="28"/>
        </w:rPr>
        <w:t xml:space="preserve">, основанная на методе </w:t>
      </w:r>
      <w:r w:rsidRPr="00222AA8">
        <w:rPr>
          <w:rStyle w:val="FontStyle222"/>
          <w:rFonts w:ascii="Times New Roman" w:hAnsi="Times New Roman"/>
          <w:i/>
          <w:iCs/>
          <w:sz w:val="28"/>
          <w:szCs w:val="28"/>
        </w:rPr>
        <w:t>наблюдения</w:t>
      </w:r>
      <w:r w:rsidR="00FC046F">
        <w:rPr>
          <w:rStyle w:val="FontStyle222"/>
          <w:rFonts w:ascii="Times New Roman" w:hAnsi="Times New Roman"/>
          <w:i/>
          <w:iCs/>
          <w:sz w:val="28"/>
          <w:szCs w:val="28"/>
        </w:rPr>
        <w:t xml:space="preserve"> </w:t>
      </w:r>
      <w:r w:rsidRPr="00482ECF">
        <w:rPr>
          <w:rStyle w:val="FontStyle222"/>
          <w:rFonts w:ascii="Times New Roman" w:hAnsi="Times New Roman"/>
          <w:sz w:val="28"/>
          <w:szCs w:val="28"/>
        </w:rPr>
        <w:t>и включающая:</w:t>
      </w:r>
    </w:p>
    <w:p w:rsidR="00482ECF" w:rsidRPr="00482ECF" w:rsidRDefault="00482ECF" w:rsidP="00482ECF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>– педагогические наблюдения, педагогическую диагностику, связанную с оценкой</w:t>
      </w:r>
      <w:r w:rsidR="00FC046F"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482ECF">
        <w:rPr>
          <w:rStyle w:val="FontStyle222"/>
          <w:rFonts w:ascii="Times New Roman" w:hAnsi="Times New Roman"/>
          <w:sz w:val="28"/>
          <w:szCs w:val="28"/>
        </w:rPr>
        <w:t>эффективности педагогических действий с целью их дальнейшей оптимизации;</w:t>
      </w:r>
    </w:p>
    <w:p w:rsidR="00482ECF" w:rsidRDefault="00482ECF" w:rsidP="00482ECF">
      <w:pPr>
        <w:pStyle w:val="Style4"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>– карты развития ребенка;</w:t>
      </w:r>
    </w:p>
    <w:p w:rsidR="00482ECF" w:rsidRDefault="00482ECF" w:rsidP="00482ECF">
      <w:pPr>
        <w:pStyle w:val="Style4"/>
        <w:widowControl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 w:rsidRPr="00482ECF">
        <w:rPr>
          <w:rStyle w:val="FontStyle222"/>
          <w:rFonts w:ascii="Times New Roman" w:hAnsi="Times New Roman"/>
          <w:sz w:val="28"/>
          <w:szCs w:val="28"/>
        </w:rPr>
        <w:t>– различные шкалы индивидуального развития.</w:t>
      </w:r>
    </w:p>
    <w:p w:rsidR="008231DC" w:rsidRDefault="00021518" w:rsidP="00021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</w:t>
      </w:r>
      <w:r w:rsidR="00823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ценка производится педагогическим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823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работником в рамках педагогического мониторинга (оценка индивидуального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823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развития детей дошкольного возраста, связанной с оценкой эффективности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823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педагогических воздействий и лежащей в основе их дальнейшего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823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планирования) 2 раза в год (сентябрь, май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</w:t>
      </w:r>
      <w:r w:rsidR="00823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 письменного согласия родителей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823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(законных представителей).</w:t>
      </w:r>
    </w:p>
    <w:p w:rsidR="008231DC" w:rsidRDefault="008231DC" w:rsidP="000215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Инструментарий для педагогического мониторинга — диагностические</w:t>
      </w:r>
    </w:p>
    <w:p w:rsidR="008231DC" w:rsidRDefault="008231DC" w:rsidP="00823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карты, позволяющие фиксировать индивидуальную динамику и перспективы</w:t>
      </w:r>
    </w:p>
    <w:p w:rsidR="008231DC" w:rsidRDefault="008231DC" w:rsidP="00823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развития каждого ребенка в ходе:</w:t>
      </w:r>
    </w:p>
    <w:p w:rsidR="008231DC" w:rsidRDefault="008231DC" w:rsidP="00823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Symbol" w:eastAsia="Calibri" w:hAnsi="Symbol" w:cs="Symbol"/>
          <w:sz w:val="28"/>
          <w:szCs w:val="28"/>
          <w:lang w:val="ru-RU" w:eastAsia="ru-RU"/>
        </w:rPr>
        <w:t></w:t>
      </w:r>
      <w:r>
        <w:rPr>
          <w:rFonts w:ascii="Symbol" w:eastAsia="Calibri" w:hAnsi="Symbol" w:cs="Symbol"/>
          <w:sz w:val="28"/>
          <w:szCs w:val="28"/>
          <w:lang w:val="ru-RU" w:eastAsia="ru-RU"/>
        </w:rPr>
        <w:t>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коммуникативной деятельности со сверстниками и взрослыми (как</w:t>
      </w:r>
    </w:p>
    <w:p w:rsidR="008231DC" w:rsidRDefault="008231DC" w:rsidP="00823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меняются способы установления и поддержания контакта, принятия</w:t>
      </w:r>
    </w:p>
    <w:p w:rsidR="008231DC" w:rsidRDefault="008231DC" w:rsidP="00823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совместных решений, разрешения конфликтов, лидерства и пр.);</w:t>
      </w:r>
    </w:p>
    <w:p w:rsidR="008231DC" w:rsidRDefault="008231DC" w:rsidP="00823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Symbol" w:eastAsia="Calibri" w:hAnsi="Symbol" w:cs="Symbol"/>
          <w:sz w:val="28"/>
          <w:szCs w:val="28"/>
          <w:lang w:val="ru-RU" w:eastAsia="ru-RU"/>
        </w:rPr>
        <w:t></w:t>
      </w:r>
      <w:r>
        <w:rPr>
          <w:rFonts w:ascii="Symbol" w:eastAsia="Calibri" w:hAnsi="Symbol" w:cs="Symbol"/>
          <w:sz w:val="28"/>
          <w:szCs w:val="28"/>
          <w:lang w:val="ru-RU" w:eastAsia="ru-RU"/>
        </w:rPr>
        <w:t>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игровой деятельности;</w:t>
      </w:r>
    </w:p>
    <w:p w:rsidR="008231DC" w:rsidRDefault="008231DC" w:rsidP="00823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Symbol" w:eastAsia="Calibri" w:hAnsi="Symbol" w:cs="Symbol"/>
          <w:sz w:val="28"/>
          <w:szCs w:val="28"/>
          <w:lang w:val="ru-RU" w:eastAsia="ru-RU"/>
        </w:rPr>
        <w:t></w:t>
      </w:r>
      <w:r>
        <w:rPr>
          <w:rFonts w:ascii="Symbol" w:eastAsia="Calibri" w:hAnsi="Symbol" w:cs="Symbol"/>
          <w:sz w:val="28"/>
          <w:szCs w:val="28"/>
          <w:lang w:val="ru-RU" w:eastAsia="ru-RU"/>
        </w:rPr>
        <w:t>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познавательно-исследовательской деятельности (как идет развитие</w:t>
      </w:r>
    </w:p>
    <w:p w:rsidR="008231DC" w:rsidRDefault="008231DC" w:rsidP="00823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детских способностей, познавательной активности);</w:t>
      </w:r>
    </w:p>
    <w:p w:rsidR="008231DC" w:rsidRDefault="008231DC" w:rsidP="00823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Symbol" w:eastAsia="Calibri" w:hAnsi="Symbol" w:cs="Symbol"/>
          <w:sz w:val="28"/>
          <w:szCs w:val="28"/>
          <w:lang w:val="ru-RU" w:eastAsia="ru-RU"/>
        </w:rPr>
        <w:t></w:t>
      </w:r>
      <w:r>
        <w:rPr>
          <w:rFonts w:ascii="Symbol" w:eastAsia="Calibri" w:hAnsi="Symbol" w:cs="Symbol"/>
          <w:sz w:val="28"/>
          <w:szCs w:val="28"/>
          <w:lang w:val="ru-RU" w:eastAsia="ru-RU"/>
        </w:rPr>
        <w:t>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музыкальной деятельности;</w:t>
      </w:r>
    </w:p>
    <w:p w:rsidR="008231DC" w:rsidRDefault="008231DC" w:rsidP="00823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Symbol" w:eastAsia="Calibri" w:hAnsi="Symbol" w:cs="Symbol"/>
          <w:sz w:val="28"/>
          <w:szCs w:val="28"/>
          <w:lang w:val="ru-RU" w:eastAsia="ru-RU"/>
        </w:rPr>
        <w:t></w:t>
      </w:r>
      <w:r>
        <w:rPr>
          <w:rFonts w:ascii="Symbol" w:eastAsia="Calibri" w:hAnsi="Symbol" w:cs="Symbol"/>
          <w:sz w:val="28"/>
          <w:szCs w:val="28"/>
          <w:lang w:val="ru-RU" w:eastAsia="ru-RU"/>
        </w:rPr>
        <w:t>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конструктивно-модельной деятельности;</w:t>
      </w:r>
    </w:p>
    <w:p w:rsidR="008231DC" w:rsidRDefault="008231DC" w:rsidP="00823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Symbol" w:eastAsia="Calibri" w:hAnsi="Symbol" w:cs="Symbol"/>
          <w:sz w:val="28"/>
          <w:szCs w:val="28"/>
          <w:lang w:val="ru-RU" w:eastAsia="ru-RU"/>
        </w:rPr>
        <w:t></w:t>
      </w:r>
      <w:r>
        <w:rPr>
          <w:rFonts w:ascii="Symbol" w:eastAsia="Calibri" w:hAnsi="Symbol" w:cs="Symbol"/>
          <w:sz w:val="28"/>
          <w:szCs w:val="28"/>
          <w:lang w:val="ru-RU" w:eastAsia="ru-RU"/>
        </w:rPr>
        <w:t>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двигательной деятельности;</w:t>
      </w:r>
    </w:p>
    <w:p w:rsidR="008231DC" w:rsidRDefault="008231DC" w:rsidP="00823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Symbol" w:eastAsia="Calibri" w:hAnsi="Symbol" w:cs="Symbol"/>
          <w:sz w:val="28"/>
          <w:szCs w:val="28"/>
          <w:lang w:val="ru-RU" w:eastAsia="ru-RU"/>
        </w:rPr>
        <w:t></w:t>
      </w:r>
      <w:r>
        <w:rPr>
          <w:rFonts w:ascii="Symbol" w:eastAsia="Calibri" w:hAnsi="Symbol" w:cs="Symbol"/>
          <w:sz w:val="28"/>
          <w:szCs w:val="28"/>
          <w:lang w:val="ru-RU" w:eastAsia="ru-RU"/>
        </w:rPr>
        <w:t>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изобразительной деятельности;</w:t>
      </w:r>
    </w:p>
    <w:p w:rsidR="008231DC" w:rsidRDefault="008231DC" w:rsidP="00823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Symbol" w:eastAsia="Calibri" w:hAnsi="Symbol" w:cs="Symbol"/>
          <w:sz w:val="28"/>
          <w:szCs w:val="28"/>
          <w:lang w:val="ru-RU" w:eastAsia="ru-RU"/>
        </w:rPr>
        <w:t></w:t>
      </w:r>
      <w:r>
        <w:rPr>
          <w:rFonts w:ascii="Symbol" w:eastAsia="Calibri" w:hAnsi="Symbol" w:cs="Symbol"/>
          <w:sz w:val="28"/>
          <w:szCs w:val="28"/>
          <w:lang w:val="ru-RU" w:eastAsia="ru-RU"/>
        </w:rPr>
        <w:t>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самообслуживания и элементарного бытового труда;</w:t>
      </w:r>
    </w:p>
    <w:p w:rsidR="008231DC" w:rsidRDefault="008231DC" w:rsidP="00823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Symbol" w:eastAsia="Calibri" w:hAnsi="Symbol" w:cs="Symbol"/>
          <w:sz w:val="28"/>
          <w:szCs w:val="28"/>
          <w:lang w:val="ru-RU" w:eastAsia="ru-RU"/>
        </w:rPr>
        <w:t></w:t>
      </w:r>
      <w:r>
        <w:rPr>
          <w:rFonts w:ascii="Symbol" w:eastAsia="Calibri" w:hAnsi="Symbol" w:cs="Symbol"/>
          <w:sz w:val="28"/>
          <w:szCs w:val="28"/>
          <w:lang w:val="ru-RU" w:eastAsia="ru-RU"/>
        </w:rPr>
        <w:t>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восприятия художественной литературы и фольклора.</w:t>
      </w:r>
    </w:p>
    <w:p w:rsidR="008231DC" w:rsidRDefault="008231DC" w:rsidP="00021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 ходе образовательной деятельности педагоги создают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диагностические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ситуации, чтобы оценить индивидуальную динамику детей и скорректировать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свои действия.</w:t>
      </w:r>
    </w:p>
    <w:p w:rsidR="008231DC" w:rsidRDefault="008231DC" w:rsidP="00021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Методическое обеспечение мониторинговых показателей эффективности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педагогических воздействий по каждой возрастной группе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Афонькина Ю. Педагогический мониторинг в новом контексте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образовательной деятельности. – Волгоград: Учитель, 2015.</w:t>
      </w:r>
    </w:p>
    <w:p w:rsidR="008231DC" w:rsidRDefault="008231DC" w:rsidP="005B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Предложенные в данных пособиях методики и диагностический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инструментарий применимы к данной ООП ДО МДОУ, так как их основу</w:t>
      </w:r>
      <w:r w:rsidR="005B674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составляют определенные Стандартом образовательные области и направления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их реализации.</w:t>
      </w:r>
    </w:p>
    <w:p w:rsidR="008231DC" w:rsidRDefault="008231DC" w:rsidP="00021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Результаты педагогического мониторинга заносятся в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карты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индивидуального профиля эффективности педагогических воздействий и</w:t>
      </w:r>
    </w:p>
    <w:p w:rsidR="008231DC" w:rsidRDefault="008231DC" w:rsidP="0002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сводную таблицу оценки уровней эффективности педагогических воздействий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каждой образовательной области, а также в сводную (итоговую) таблицу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результатов педагогического мониторинга.</w:t>
      </w:r>
    </w:p>
    <w:p w:rsidR="008231DC" w:rsidRDefault="005B674F" w:rsidP="005B67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</w:t>
      </w:r>
      <w:r w:rsidR="00823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Показателями результативности работы по 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краеведению </w:t>
      </w:r>
      <w:r w:rsidR="00823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являются уровень:</w:t>
      </w:r>
    </w:p>
    <w:p w:rsidR="008231DC" w:rsidRDefault="008231DC" w:rsidP="0002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представлений детей об истории родного края, страны;</w:t>
      </w:r>
    </w:p>
    <w:p w:rsidR="008231DC" w:rsidRDefault="008231DC" w:rsidP="0002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представлений детей о 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природе родного края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8231DC" w:rsidRDefault="008231DC" w:rsidP="0002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представлений детей о семье и ближайшем окружении (д/с, поселок);</w:t>
      </w:r>
    </w:p>
    <w:p w:rsidR="008231DC" w:rsidRDefault="008231DC" w:rsidP="0002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эмоционального отношения детей к истории, культуре и военному</w:t>
      </w:r>
    </w:p>
    <w:p w:rsidR="008231DC" w:rsidRDefault="008231DC" w:rsidP="0002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прошлому родного края.</w:t>
      </w:r>
    </w:p>
    <w:p w:rsidR="008231DC" w:rsidRDefault="005B674F" w:rsidP="005B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</w:t>
      </w:r>
      <w:r w:rsidR="00823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 каждому из критериев в программе обозначены показатели для</w:t>
      </w:r>
      <w:r w:rsidR="00ED0E1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823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определения уровня развития детей по данной проблеме.</w:t>
      </w:r>
    </w:p>
    <w:p w:rsidR="008231DC" w:rsidRDefault="005B674F" w:rsidP="005B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</w:t>
      </w:r>
      <w:r w:rsidR="008231D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Показателями результативности работы по ПП «Играйте на здоровье»</w:t>
      </w:r>
    </w:p>
    <w:p w:rsidR="008231DC" w:rsidRPr="00021518" w:rsidRDefault="008231DC" w:rsidP="00ED0E1C">
      <w:pPr>
        <w:autoSpaceDE w:val="0"/>
        <w:autoSpaceDN w:val="0"/>
        <w:adjustRightInd w:val="0"/>
        <w:spacing w:after="0" w:line="240" w:lineRule="auto"/>
        <w:jc w:val="both"/>
        <w:rPr>
          <w:rStyle w:val="FontStyle222"/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являются 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уровень представлений детей о спортивных играх (высокий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средний,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низкий) и повышение уровня физической подготовленности ребенка к игре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2C0CB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относительно самого себя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Результативность работы по данной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проблеме оценивается педагогом на начало и конец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периода изучения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конкретной спортивной игры</w:t>
      </w:r>
      <w:r w:rsidR="0002151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482ECF" w:rsidRPr="00482ECF" w:rsidRDefault="00482ECF" w:rsidP="00482ECF">
      <w:pPr>
        <w:pStyle w:val="Style46"/>
        <w:spacing w:line="240" w:lineRule="auto"/>
        <w:ind w:firstLine="336"/>
        <w:jc w:val="both"/>
        <w:rPr>
          <w:rStyle w:val="FontStyle222"/>
          <w:rFonts w:ascii="Times New Roman" w:hAnsi="Times New Roman"/>
          <w:b/>
          <w:bCs/>
          <w:i/>
          <w:iCs/>
          <w:spacing w:val="20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 xml:space="preserve">Такая оценка </w:t>
      </w:r>
      <w:r>
        <w:rPr>
          <w:rStyle w:val="FontStyle221"/>
          <w:rFonts w:ascii="Times New Roman" w:hAnsi="Times New Roman"/>
          <w:sz w:val="28"/>
          <w:szCs w:val="28"/>
        </w:rPr>
        <w:t xml:space="preserve">индивидуального развития детей </w:t>
      </w:r>
      <w:r>
        <w:rPr>
          <w:rStyle w:val="FontStyle222"/>
          <w:rFonts w:ascii="Times New Roman" w:hAnsi="Times New Roman"/>
          <w:sz w:val="28"/>
          <w:szCs w:val="28"/>
        </w:rPr>
        <w:t xml:space="preserve">осуществляется педагогическими работниками в рамках педагогической диагностики, </w:t>
      </w:r>
      <w:r>
        <w:rPr>
          <w:rStyle w:val="FontStyle222"/>
          <w:rFonts w:ascii="Times New Roman" w:hAnsi="Times New Roman"/>
          <w:sz w:val="28"/>
          <w:szCs w:val="28"/>
        </w:rPr>
        <w:lastRenderedPageBreak/>
        <w:t xml:space="preserve">связанной с оценкой эффективности педагогических действий и лежащей в основе их дальнейшего планирования. 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482ECF" w:rsidRDefault="00482ECF" w:rsidP="00482ECF">
      <w:pPr>
        <w:pStyle w:val="Style46"/>
        <w:widowControl/>
        <w:spacing w:line="240" w:lineRule="auto"/>
        <w:ind w:firstLine="336"/>
        <w:jc w:val="both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>-</w:t>
      </w:r>
      <w:r w:rsidRPr="00FC046F">
        <w:rPr>
          <w:rStyle w:val="FontStyle222"/>
          <w:rFonts w:ascii="Times New Roman" w:hAnsi="Times New Roman"/>
          <w:i/>
          <w:sz w:val="28"/>
          <w:szCs w:val="28"/>
        </w:rPr>
        <w:t>индивидуализации образования</w:t>
      </w:r>
      <w:r>
        <w:rPr>
          <w:rStyle w:val="FontStyle222"/>
          <w:rFonts w:ascii="Times New Roman" w:hAnsi="Times New Roman"/>
          <w:sz w:val="28"/>
          <w:szCs w:val="28"/>
        </w:rPr>
        <w:t xml:space="preserve">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82ECF" w:rsidRDefault="00482ECF" w:rsidP="00482ECF">
      <w:pPr>
        <w:pStyle w:val="Style4"/>
        <w:widowControl/>
        <w:spacing w:line="240" w:lineRule="auto"/>
        <w:ind w:firstLine="336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 xml:space="preserve">- </w:t>
      </w:r>
      <w:r w:rsidRPr="00FC046F">
        <w:rPr>
          <w:rStyle w:val="FontStyle222"/>
          <w:rFonts w:ascii="Times New Roman" w:hAnsi="Times New Roman"/>
          <w:i/>
          <w:sz w:val="28"/>
          <w:szCs w:val="28"/>
        </w:rPr>
        <w:t xml:space="preserve">оптимизации </w:t>
      </w:r>
      <w:r w:rsidRPr="00FC046F">
        <w:rPr>
          <w:rStyle w:val="FontStyle157"/>
          <w:rFonts w:ascii="Times New Roman" w:hAnsi="Times New Roman"/>
          <w:i/>
          <w:sz w:val="28"/>
          <w:szCs w:val="28"/>
        </w:rPr>
        <w:t xml:space="preserve">работы с группой </w:t>
      </w:r>
      <w:r w:rsidRPr="00FC046F">
        <w:rPr>
          <w:rStyle w:val="FontStyle222"/>
          <w:rFonts w:ascii="Times New Roman" w:hAnsi="Times New Roman"/>
          <w:i/>
          <w:sz w:val="28"/>
          <w:szCs w:val="28"/>
        </w:rPr>
        <w:t>детей</w:t>
      </w:r>
      <w:r>
        <w:rPr>
          <w:rStyle w:val="FontStyle222"/>
          <w:rFonts w:ascii="Times New Roman" w:hAnsi="Times New Roman"/>
          <w:sz w:val="28"/>
          <w:szCs w:val="28"/>
        </w:rPr>
        <w:t>.</w:t>
      </w:r>
    </w:p>
    <w:p w:rsidR="005F215E" w:rsidRPr="005F215E" w:rsidRDefault="005F215E" w:rsidP="005F215E">
      <w:pPr>
        <w:pStyle w:val="Style5"/>
        <w:tabs>
          <w:tab w:val="left" w:pos="331"/>
        </w:tabs>
        <w:spacing w:line="240" w:lineRule="auto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ab/>
      </w:r>
      <w:r w:rsidR="00622583">
        <w:rPr>
          <w:rStyle w:val="FontStyle222"/>
          <w:rFonts w:ascii="Times New Roman" w:hAnsi="Times New Roman"/>
          <w:sz w:val="28"/>
          <w:szCs w:val="28"/>
        </w:rPr>
        <w:tab/>
      </w:r>
      <w:r w:rsidRPr="005F215E">
        <w:rPr>
          <w:rStyle w:val="FontStyle222"/>
          <w:rFonts w:ascii="Times New Roman" w:hAnsi="Times New Roman"/>
          <w:sz w:val="28"/>
          <w:szCs w:val="28"/>
        </w:rPr>
        <w:t xml:space="preserve">Программа предоставляет </w:t>
      </w:r>
      <w:r w:rsidR="00FC046F" w:rsidRPr="005F215E">
        <w:rPr>
          <w:rStyle w:val="FontStyle222"/>
          <w:rFonts w:ascii="Times New Roman" w:hAnsi="Times New Roman"/>
          <w:sz w:val="28"/>
          <w:szCs w:val="28"/>
        </w:rPr>
        <w:t>участник</w:t>
      </w:r>
      <w:r w:rsidR="00FC046F">
        <w:rPr>
          <w:rStyle w:val="FontStyle222"/>
          <w:rFonts w:ascii="Times New Roman" w:hAnsi="Times New Roman"/>
          <w:sz w:val="28"/>
          <w:szCs w:val="28"/>
        </w:rPr>
        <w:t>ам</w:t>
      </w:r>
      <w:r w:rsidR="00FC046F" w:rsidRPr="005F215E">
        <w:rPr>
          <w:rStyle w:val="FontStyle222"/>
          <w:rFonts w:ascii="Times New Roman" w:hAnsi="Times New Roman"/>
          <w:sz w:val="28"/>
          <w:szCs w:val="28"/>
        </w:rPr>
        <w:t xml:space="preserve"> образовательных отношений</w:t>
      </w:r>
      <w:r w:rsidR="00FC046F">
        <w:rPr>
          <w:rStyle w:val="FontStyle222"/>
          <w:rFonts w:ascii="Times New Roman" w:hAnsi="Times New Roman"/>
          <w:sz w:val="28"/>
          <w:szCs w:val="28"/>
        </w:rPr>
        <w:t xml:space="preserve"> в ДОУ </w:t>
      </w:r>
      <w:r>
        <w:rPr>
          <w:rStyle w:val="FontStyle222"/>
          <w:rFonts w:ascii="Times New Roman" w:hAnsi="Times New Roman"/>
          <w:sz w:val="28"/>
          <w:szCs w:val="28"/>
        </w:rPr>
        <w:t xml:space="preserve">право самостоятельного выбора </w:t>
      </w:r>
      <w:r w:rsidRPr="005F215E">
        <w:rPr>
          <w:rStyle w:val="FontStyle222"/>
          <w:rFonts w:ascii="Times New Roman" w:hAnsi="Times New Roman"/>
          <w:sz w:val="28"/>
          <w:szCs w:val="28"/>
        </w:rPr>
        <w:t>инструментов</w:t>
      </w:r>
      <w:r w:rsidR="00FC046F"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5F215E">
        <w:rPr>
          <w:rStyle w:val="FontStyle222"/>
          <w:rFonts w:ascii="Times New Roman" w:hAnsi="Times New Roman"/>
          <w:sz w:val="28"/>
          <w:szCs w:val="28"/>
        </w:rPr>
        <w:t>педагогической и психологической диагностики развития детей, в том числе, его динамики.</w:t>
      </w:r>
    </w:p>
    <w:p w:rsidR="005F215E" w:rsidRPr="005F215E" w:rsidRDefault="00622583" w:rsidP="00622583">
      <w:pPr>
        <w:pStyle w:val="Style5"/>
        <w:tabs>
          <w:tab w:val="left" w:pos="331"/>
        </w:tabs>
        <w:spacing w:line="240" w:lineRule="auto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ab/>
      </w:r>
      <w:r>
        <w:rPr>
          <w:rStyle w:val="FontStyle222"/>
          <w:rFonts w:ascii="Times New Roman" w:hAnsi="Times New Roman"/>
          <w:sz w:val="28"/>
          <w:szCs w:val="28"/>
        </w:rPr>
        <w:tab/>
      </w:r>
      <w:r w:rsidR="005F215E" w:rsidRPr="005F215E">
        <w:rPr>
          <w:rStyle w:val="FontStyle222"/>
          <w:rFonts w:ascii="Times New Roman" w:hAnsi="Times New Roman"/>
          <w:sz w:val="28"/>
          <w:szCs w:val="28"/>
        </w:rPr>
        <w:t xml:space="preserve">На уровне </w:t>
      </w:r>
      <w:r>
        <w:rPr>
          <w:rStyle w:val="FontStyle222"/>
          <w:rFonts w:ascii="Times New Roman" w:hAnsi="Times New Roman"/>
          <w:sz w:val="28"/>
          <w:szCs w:val="28"/>
        </w:rPr>
        <w:t>ДОУ</w:t>
      </w:r>
      <w:r w:rsidR="005F215E" w:rsidRPr="005F215E">
        <w:rPr>
          <w:rStyle w:val="FontStyle222"/>
          <w:rFonts w:ascii="Times New Roman" w:hAnsi="Times New Roman"/>
          <w:sz w:val="28"/>
          <w:szCs w:val="28"/>
        </w:rPr>
        <w:t xml:space="preserve"> система оценки качества реализации Программы</w:t>
      </w:r>
      <w:r w:rsidR="00FC046F"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="005F215E" w:rsidRPr="005F215E">
        <w:rPr>
          <w:rStyle w:val="FontStyle222"/>
          <w:rFonts w:ascii="Times New Roman" w:hAnsi="Times New Roman"/>
          <w:sz w:val="28"/>
          <w:szCs w:val="28"/>
        </w:rPr>
        <w:t xml:space="preserve">решает </w:t>
      </w:r>
      <w:r w:rsidR="005F215E" w:rsidRPr="00622583">
        <w:rPr>
          <w:rStyle w:val="FontStyle222"/>
          <w:rFonts w:ascii="Times New Roman" w:hAnsi="Times New Roman"/>
          <w:i/>
          <w:iCs/>
          <w:sz w:val="28"/>
          <w:szCs w:val="28"/>
        </w:rPr>
        <w:t>задачи:</w:t>
      </w:r>
    </w:p>
    <w:p w:rsidR="005F215E" w:rsidRPr="005F215E" w:rsidRDefault="005F215E" w:rsidP="002C0C3B">
      <w:pPr>
        <w:pStyle w:val="Style5"/>
        <w:numPr>
          <w:ilvl w:val="0"/>
          <w:numId w:val="45"/>
        </w:numPr>
        <w:tabs>
          <w:tab w:val="left" w:pos="331"/>
        </w:tabs>
        <w:spacing w:line="240" w:lineRule="auto"/>
        <w:rPr>
          <w:rStyle w:val="FontStyle222"/>
          <w:rFonts w:ascii="Times New Roman" w:hAnsi="Times New Roman"/>
          <w:sz w:val="28"/>
          <w:szCs w:val="28"/>
        </w:rPr>
      </w:pPr>
      <w:r w:rsidRPr="005F215E">
        <w:rPr>
          <w:rStyle w:val="FontStyle222"/>
          <w:rFonts w:ascii="Times New Roman" w:hAnsi="Times New Roman"/>
          <w:sz w:val="28"/>
          <w:szCs w:val="28"/>
        </w:rPr>
        <w:t>повышения качества реализации программы дошкольного образования;</w:t>
      </w:r>
    </w:p>
    <w:p w:rsidR="005F215E" w:rsidRPr="005F215E" w:rsidRDefault="005F215E" w:rsidP="002C0C3B">
      <w:pPr>
        <w:pStyle w:val="Style5"/>
        <w:numPr>
          <w:ilvl w:val="0"/>
          <w:numId w:val="45"/>
        </w:numPr>
        <w:tabs>
          <w:tab w:val="left" w:pos="331"/>
        </w:tabs>
        <w:spacing w:line="240" w:lineRule="auto"/>
        <w:rPr>
          <w:rStyle w:val="FontStyle222"/>
          <w:rFonts w:ascii="Times New Roman" w:hAnsi="Times New Roman"/>
          <w:sz w:val="28"/>
          <w:szCs w:val="28"/>
        </w:rPr>
      </w:pPr>
      <w:r w:rsidRPr="005F215E">
        <w:rPr>
          <w:rStyle w:val="FontStyle222"/>
          <w:rFonts w:ascii="Times New Roman" w:hAnsi="Times New Roman"/>
          <w:sz w:val="28"/>
          <w:szCs w:val="28"/>
        </w:rPr>
        <w:t>реализации требований Стандарта к структуре, условиям и целевым</w:t>
      </w:r>
      <w:r w:rsidR="00FC046F"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5F215E">
        <w:rPr>
          <w:rStyle w:val="FontStyle222"/>
          <w:rFonts w:ascii="Times New Roman" w:hAnsi="Times New Roman"/>
          <w:sz w:val="28"/>
          <w:szCs w:val="28"/>
        </w:rPr>
        <w:t xml:space="preserve">ориентирам основной образовательной программы </w:t>
      </w:r>
      <w:r w:rsidR="00B51B46">
        <w:rPr>
          <w:rStyle w:val="FontStyle222"/>
          <w:rFonts w:ascii="Times New Roman" w:hAnsi="Times New Roman"/>
          <w:sz w:val="28"/>
          <w:szCs w:val="28"/>
        </w:rPr>
        <w:t>ДОУ</w:t>
      </w:r>
      <w:r w:rsidRPr="005F215E">
        <w:rPr>
          <w:rStyle w:val="FontStyle222"/>
          <w:rFonts w:ascii="Times New Roman" w:hAnsi="Times New Roman"/>
          <w:sz w:val="28"/>
          <w:szCs w:val="28"/>
        </w:rPr>
        <w:t>;</w:t>
      </w:r>
    </w:p>
    <w:p w:rsidR="005F215E" w:rsidRPr="005F215E" w:rsidRDefault="005F215E" w:rsidP="002C0C3B">
      <w:pPr>
        <w:pStyle w:val="Style5"/>
        <w:numPr>
          <w:ilvl w:val="0"/>
          <w:numId w:val="45"/>
        </w:numPr>
        <w:tabs>
          <w:tab w:val="left" w:pos="331"/>
        </w:tabs>
        <w:spacing w:line="240" w:lineRule="auto"/>
        <w:rPr>
          <w:rStyle w:val="FontStyle222"/>
          <w:rFonts w:ascii="Times New Roman" w:hAnsi="Times New Roman"/>
          <w:sz w:val="28"/>
          <w:szCs w:val="28"/>
        </w:rPr>
      </w:pPr>
      <w:r w:rsidRPr="005F215E">
        <w:rPr>
          <w:rStyle w:val="FontStyle222"/>
          <w:rFonts w:ascii="Times New Roman" w:hAnsi="Times New Roman"/>
          <w:sz w:val="28"/>
          <w:szCs w:val="28"/>
        </w:rPr>
        <w:t xml:space="preserve">обеспечения объективной экспертизы деятельности </w:t>
      </w:r>
      <w:r w:rsidR="00B51B46">
        <w:rPr>
          <w:rStyle w:val="FontStyle222"/>
          <w:rFonts w:ascii="Times New Roman" w:hAnsi="Times New Roman"/>
          <w:sz w:val="28"/>
          <w:szCs w:val="28"/>
        </w:rPr>
        <w:t>ДОУ</w:t>
      </w:r>
      <w:r w:rsidRPr="005F215E">
        <w:rPr>
          <w:rStyle w:val="FontStyle222"/>
          <w:rFonts w:ascii="Times New Roman" w:hAnsi="Times New Roman"/>
          <w:sz w:val="28"/>
          <w:szCs w:val="28"/>
        </w:rPr>
        <w:t xml:space="preserve"> в процессе</w:t>
      </w:r>
      <w:r w:rsidR="00FC046F"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5F215E">
        <w:rPr>
          <w:rStyle w:val="FontStyle222"/>
          <w:rFonts w:ascii="Times New Roman" w:hAnsi="Times New Roman"/>
          <w:sz w:val="28"/>
          <w:szCs w:val="28"/>
        </w:rPr>
        <w:t>оценки качества программы дошкольного образования;</w:t>
      </w:r>
    </w:p>
    <w:p w:rsidR="005F215E" w:rsidRPr="005F215E" w:rsidRDefault="005F215E" w:rsidP="002C0C3B">
      <w:pPr>
        <w:pStyle w:val="Style5"/>
        <w:numPr>
          <w:ilvl w:val="0"/>
          <w:numId w:val="45"/>
        </w:numPr>
        <w:tabs>
          <w:tab w:val="left" w:pos="331"/>
        </w:tabs>
        <w:spacing w:line="240" w:lineRule="auto"/>
        <w:rPr>
          <w:rStyle w:val="FontStyle222"/>
          <w:rFonts w:ascii="Times New Roman" w:hAnsi="Times New Roman"/>
          <w:sz w:val="28"/>
          <w:szCs w:val="28"/>
        </w:rPr>
      </w:pPr>
      <w:r w:rsidRPr="005F215E">
        <w:rPr>
          <w:rStyle w:val="FontStyle222"/>
          <w:rFonts w:ascii="Times New Roman" w:hAnsi="Times New Roman"/>
          <w:sz w:val="28"/>
          <w:szCs w:val="28"/>
        </w:rPr>
        <w:t>задания ориентиров педагогам в их профессиональной деятельности и</w:t>
      </w:r>
      <w:r w:rsidR="00FC046F"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5F215E">
        <w:rPr>
          <w:rStyle w:val="FontStyle222"/>
          <w:rFonts w:ascii="Times New Roman" w:hAnsi="Times New Roman"/>
          <w:sz w:val="28"/>
          <w:szCs w:val="28"/>
        </w:rPr>
        <w:t xml:space="preserve">перспектив развития </w:t>
      </w:r>
      <w:r w:rsidR="00B51B46">
        <w:rPr>
          <w:rStyle w:val="FontStyle222"/>
          <w:rFonts w:ascii="Times New Roman" w:hAnsi="Times New Roman"/>
          <w:sz w:val="28"/>
          <w:szCs w:val="28"/>
        </w:rPr>
        <w:t>ДОУ</w:t>
      </w:r>
      <w:r w:rsidRPr="005F215E">
        <w:rPr>
          <w:rStyle w:val="FontStyle222"/>
          <w:rFonts w:ascii="Times New Roman" w:hAnsi="Times New Roman"/>
          <w:sz w:val="28"/>
          <w:szCs w:val="28"/>
        </w:rPr>
        <w:t>;</w:t>
      </w:r>
    </w:p>
    <w:p w:rsidR="005F215E" w:rsidRDefault="005F215E" w:rsidP="002C0C3B">
      <w:pPr>
        <w:pStyle w:val="Style5"/>
        <w:numPr>
          <w:ilvl w:val="0"/>
          <w:numId w:val="45"/>
        </w:numPr>
        <w:tabs>
          <w:tab w:val="left" w:pos="331"/>
        </w:tabs>
        <w:spacing w:line="240" w:lineRule="auto"/>
        <w:rPr>
          <w:rStyle w:val="FontStyle222"/>
          <w:rFonts w:ascii="Times New Roman" w:hAnsi="Times New Roman"/>
          <w:sz w:val="28"/>
          <w:szCs w:val="28"/>
        </w:rPr>
      </w:pPr>
      <w:r w:rsidRPr="005F215E">
        <w:rPr>
          <w:rStyle w:val="FontStyle222"/>
          <w:rFonts w:ascii="Times New Roman" w:hAnsi="Times New Roman"/>
          <w:sz w:val="28"/>
          <w:szCs w:val="28"/>
        </w:rPr>
        <w:t>создания оснований преемственности между дошкольным и начальным</w:t>
      </w:r>
      <w:r w:rsidR="00FC046F"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5F215E">
        <w:rPr>
          <w:rStyle w:val="FontStyle222"/>
          <w:rFonts w:ascii="Times New Roman" w:hAnsi="Times New Roman"/>
          <w:sz w:val="28"/>
          <w:szCs w:val="28"/>
        </w:rPr>
        <w:t>общим образованием.</w:t>
      </w:r>
    </w:p>
    <w:p w:rsidR="007B0A4D" w:rsidRDefault="007B0A4D" w:rsidP="007B0A4D">
      <w:pPr>
        <w:pStyle w:val="Style5"/>
        <w:tabs>
          <w:tab w:val="left" w:pos="331"/>
        </w:tabs>
        <w:spacing w:line="240" w:lineRule="auto"/>
        <w:ind w:left="38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ab/>
      </w:r>
      <w:r>
        <w:rPr>
          <w:rStyle w:val="FontStyle222"/>
          <w:rFonts w:ascii="Times New Roman" w:hAnsi="Times New Roman"/>
          <w:sz w:val="28"/>
          <w:szCs w:val="28"/>
        </w:rPr>
        <w:tab/>
      </w:r>
      <w:r w:rsidRPr="007B0A4D">
        <w:rPr>
          <w:rStyle w:val="FontStyle222"/>
          <w:rFonts w:ascii="Times New Roman" w:hAnsi="Times New Roman"/>
          <w:sz w:val="28"/>
          <w:szCs w:val="28"/>
        </w:rPr>
        <w:t>Ключевым уровнем оценки является уровень образовательного процесса, в котором</w:t>
      </w:r>
      <w:r w:rsidR="00FC046F"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7B0A4D">
        <w:rPr>
          <w:rStyle w:val="FontStyle222"/>
          <w:rFonts w:ascii="Times New Roman" w:hAnsi="Times New Roman"/>
          <w:sz w:val="28"/>
          <w:szCs w:val="28"/>
        </w:rPr>
        <w:t xml:space="preserve">непосредственно участвует ребенок, его семья и педагогический коллектив </w:t>
      </w:r>
      <w:r>
        <w:rPr>
          <w:rStyle w:val="FontStyle222"/>
          <w:rFonts w:ascii="Times New Roman" w:hAnsi="Times New Roman"/>
          <w:sz w:val="28"/>
          <w:szCs w:val="28"/>
        </w:rPr>
        <w:t>ДОУ</w:t>
      </w:r>
      <w:r w:rsidRPr="007B0A4D">
        <w:rPr>
          <w:rStyle w:val="FontStyle222"/>
          <w:rFonts w:ascii="Times New Roman" w:hAnsi="Times New Roman"/>
          <w:sz w:val="28"/>
          <w:szCs w:val="28"/>
        </w:rPr>
        <w:t>.</w:t>
      </w:r>
    </w:p>
    <w:p w:rsidR="007B0A4D" w:rsidRDefault="007B0A4D" w:rsidP="007B0A4D">
      <w:pPr>
        <w:pStyle w:val="Style5"/>
        <w:tabs>
          <w:tab w:val="left" w:pos="331"/>
        </w:tabs>
        <w:spacing w:line="240" w:lineRule="auto"/>
        <w:ind w:left="38"/>
        <w:rPr>
          <w:rStyle w:val="FontStyle222"/>
          <w:rFonts w:ascii="Times New Roman" w:hAnsi="Times New Roman"/>
          <w:sz w:val="28"/>
          <w:szCs w:val="28"/>
        </w:rPr>
      </w:pPr>
      <w:r>
        <w:rPr>
          <w:rStyle w:val="FontStyle222"/>
          <w:rFonts w:ascii="Times New Roman" w:hAnsi="Times New Roman"/>
          <w:sz w:val="28"/>
          <w:szCs w:val="28"/>
        </w:rPr>
        <w:tab/>
      </w:r>
      <w:r>
        <w:rPr>
          <w:rStyle w:val="FontStyle222"/>
          <w:rFonts w:ascii="Times New Roman" w:hAnsi="Times New Roman"/>
          <w:sz w:val="28"/>
          <w:szCs w:val="28"/>
        </w:rPr>
        <w:tab/>
      </w:r>
      <w:r w:rsidRPr="007B0A4D">
        <w:rPr>
          <w:rStyle w:val="FontStyle222"/>
          <w:rFonts w:ascii="Times New Roman" w:hAnsi="Times New Roman"/>
          <w:sz w:val="28"/>
          <w:szCs w:val="28"/>
        </w:rPr>
        <w:t>Результаты оценивания качества образовательной деятельности формируют</w:t>
      </w:r>
      <w:r w:rsidR="00FC046F"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7B0A4D">
        <w:rPr>
          <w:rStyle w:val="FontStyle222"/>
          <w:rFonts w:ascii="Times New Roman" w:hAnsi="Times New Roman"/>
          <w:sz w:val="28"/>
          <w:szCs w:val="28"/>
        </w:rPr>
        <w:t>доказательную основу для изменений основной образовательной программы, корректировки</w:t>
      </w:r>
      <w:r w:rsidR="00FC046F">
        <w:rPr>
          <w:rStyle w:val="FontStyle222"/>
          <w:rFonts w:ascii="Times New Roman" w:hAnsi="Times New Roman"/>
          <w:sz w:val="28"/>
          <w:szCs w:val="28"/>
        </w:rPr>
        <w:t xml:space="preserve"> </w:t>
      </w:r>
      <w:r w:rsidRPr="007B0A4D">
        <w:rPr>
          <w:rStyle w:val="FontStyle222"/>
          <w:rFonts w:ascii="Times New Roman" w:hAnsi="Times New Roman"/>
          <w:sz w:val="28"/>
          <w:szCs w:val="28"/>
        </w:rPr>
        <w:t>образовательного процесса и условий образовательной деятельности.</w:t>
      </w:r>
    </w:p>
    <w:p w:rsidR="00654098" w:rsidRDefault="00654098" w:rsidP="00654098">
      <w:pPr>
        <w:spacing w:after="0" w:line="240" w:lineRule="auto"/>
        <w:ind w:left="31" w:right="45" w:hanging="10"/>
        <w:jc w:val="center"/>
        <w:rPr>
          <w:rFonts w:ascii="Times New Roman" w:hAnsi="Times New Roman" w:cs="Times New Roman"/>
          <w:b/>
          <w:color w:val="000000"/>
          <w:sz w:val="8"/>
          <w:szCs w:val="8"/>
          <w:lang w:val="ru-RU" w:eastAsia="ru-RU"/>
        </w:rPr>
      </w:pPr>
    </w:p>
    <w:p w:rsidR="00CA11B1" w:rsidRPr="00CA11B1" w:rsidRDefault="00CA11B1" w:rsidP="00654098">
      <w:pPr>
        <w:spacing w:after="0" w:line="240" w:lineRule="auto"/>
        <w:ind w:left="31" w:right="45" w:hanging="10"/>
        <w:jc w:val="center"/>
        <w:rPr>
          <w:rFonts w:ascii="Times New Roman" w:hAnsi="Times New Roman" w:cs="Times New Roman"/>
          <w:b/>
          <w:color w:val="000000"/>
          <w:sz w:val="8"/>
          <w:szCs w:val="8"/>
          <w:lang w:val="ru-RU" w:eastAsia="ru-RU"/>
        </w:rPr>
      </w:pPr>
    </w:p>
    <w:p w:rsidR="00C623B5" w:rsidRPr="00C623B5" w:rsidRDefault="00C623B5" w:rsidP="00654098">
      <w:pPr>
        <w:spacing w:after="0" w:line="240" w:lineRule="auto"/>
        <w:ind w:left="31" w:right="45" w:hanging="1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623B5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Особенности организации педагогической диагностики и мониторинга </w:t>
      </w:r>
    </w:p>
    <w:p w:rsidR="00EC05A2" w:rsidRPr="00EC05A2" w:rsidRDefault="00EC05A2" w:rsidP="00654098">
      <w:pPr>
        <w:spacing w:after="0" w:line="240" w:lineRule="auto"/>
        <w:ind w:left="31" w:right="40" w:hanging="10"/>
        <w:jc w:val="center"/>
        <w:rPr>
          <w:rFonts w:ascii="Times New Roman" w:hAnsi="Times New Roman" w:cs="Times New Roman"/>
          <w:b/>
          <w:i/>
          <w:color w:val="000000"/>
          <w:sz w:val="8"/>
          <w:szCs w:val="8"/>
          <w:lang w:val="ru-RU" w:eastAsia="ru-RU"/>
        </w:rPr>
      </w:pPr>
    </w:p>
    <w:p w:rsidR="00C623B5" w:rsidRDefault="00C623B5" w:rsidP="00654098">
      <w:pPr>
        <w:spacing w:after="0" w:line="240" w:lineRule="auto"/>
        <w:ind w:left="31" w:right="40" w:hanging="1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C623B5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Педагогическая диагностика </w:t>
      </w:r>
    </w:p>
    <w:p w:rsidR="00C623B5" w:rsidRDefault="00C623B5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Педагогическая диагностика воспитателя детского сада направлена на изучение ребенка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65409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дошкольника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 </w:t>
      </w:r>
    </w:p>
    <w:p w:rsidR="00C623B5" w:rsidRDefault="00C623B5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Цель: создать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условия воспитания и обучения максимально приближенными к реализации детских потребностей, интересов, способностей, способствует поддержке и развитию детской индивидуальности. </w:t>
      </w:r>
    </w:p>
    <w:p w:rsidR="00C623B5" w:rsidRPr="00612FF2" w:rsidRDefault="00C623B5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Диагностическая деятельность является начальным этапом педагогического проектирования, позволяя определить актуальные 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образовательные задачи, индивидуализировать образовательный процесс, и завершает цепочку по решению этих задач, поскольку направлена на выявление результативности образовательного процесса. </w:t>
      </w:r>
    </w:p>
    <w:p w:rsidR="00C623B5" w:rsidRDefault="00C623B5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Познание и понимание педагогом ребенка дошкольного возраста как основная цель педагогической диагностики в ДОО определяет использование им </w:t>
      </w:r>
      <w:r w:rsidRPr="00612FF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малоформализованных диагностических методов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ведущими среди которых являются </w:t>
      </w:r>
      <w:r w:rsidRPr="00C623B5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наблюдение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проявлений ребенка в деятельности и общении с другими субъектами педагогического процесса, а также </w:t>
      </w:r>
      <w:r w:rsidRPr="00C623B5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свободные беседы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 детьми. В качестве дополнительных методов используются </w:t>
      </w:r>
      <w:r w:rsidRPr="00C623B5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анализ продуктов детской деятельности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C623B5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простые тесты, специальные диагностические ситуации. </w:t>
      </w:r>
    </w:p>
    <w:p w:rsidR="00C623B5" w:rsidRPr="00C623B5" w:rsidRDefault="00C623B5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Педагогическая диагностика достижений ребенка направлена на изучение: </w:t>
      </w:r>
    </w:p>
    <w:p w:rsidR="00C623B5" w:rsidRPr="00612FF2" w:rsidRDefault="00C623B5" w:rsidP="002C0C3B">
      <w:pPr>
        <w:numPr>
          <w:ilvl w:val="0"/>
          <w:numId w:val="46"/>
        </w:numPr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деятельностных умений ребенка; </w:t>
      </w:r>
    </w:p>
    <w:p w:rsidR="00C623B5" w:rsidRPr="00612FF2" w:rsidRDefault="00C623B5" w:rsidP="002C0C3B">
      <w:pPr>
        <w:numPr>
          <w:ilvl w:val="0"/>
          <w:numId w:val="46"/>
        </w:numPr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интересов, предпочтений, склонностей ребенка; </w:t>
      </w:r>
    </w:p>
    <w:p w:rsidR="00C623B5" w:rsidRPr="00612FF2" w:rsidRDefault="00C623B5" w:rsidP="002C0C3B">
      <w:pPr>
        <w:numPr>
          <w:ilvl w:val="0"/>
          <w:numId w:val="46"/>
        </w:numPr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личностных особенностей ребенка; </w:t>
      </w:r>
    </w:p>
    <w:p w:rsidR="00C623B5" w:rsidRPr="00612FF2" w:rsidRDefault="00C623B5" w:rsidP="002C0C3B">
      <w:pPr>
        <w:numPr>
          <w:ilvl w:val="0"/>
          <w:numId w:val="46"/>
        </w:numPr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поведенческих проявлений ребенка; </w:t>
      </w:r>
    </w:p>
    <w:p w:rsidR="00C623B5" w:rsidRDefault="00C623B5" w:rsidP="002C0C3B">
      <w:pPr>
        <w:numPr>
          <w:ilvl w:val="0"/>
          <w:numId w:val="46"/>
        </w:numPr>
        <w:spacing w:after="0" w:line="240" w:lineRule="auto"/>
        <w:ind w:right="198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особенностей взаимодействия ребенка со сверстниками; </w:t>
      </w:r>
    </w:p>
    <w:p w:rsidR="00C623B5" w:rsidRPr="00612FF2" w:rsidRDefault="00C623B5" w:rsidP="002C0C3B">
      <w:pPr>
        <w:numPr>
          <w:ilvl w:val="0"/>
          <w:numId w:val="46"/>
        </w:numPr>
        <w:spacing w:after="0" w:line="240" w:lineRule="auto"/>
        <w:ind w:right="198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особенностей взаимодействия ребенка со взрослыми. </w:t>
      </w:r>
    </w:p>
    <w:p w:rsidR="000E7989" w:rsidRDefault="00C623B5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Педагогическая диагностика осуществляется с учетом ряда </w:t>
      </w:r>
      <w:r w:rsidRPr="000E798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принципов,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обусловленных спецификой образова</w:t>
      </w:r>
      <w:r w:rsidR="000E798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тельного процесса детского сада:</w:t>
      </w:r>
    </w:p>
    <w:p w:rsidR="000E7989" w:rsidRDefault="000E7989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-п</w:t>
      </w:r>
      <w:r w:rsidRPr="00612FF2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ринцип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r w:rsidRPr="00612FF2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объективности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0E7989" w:rsidRDefault="000E7989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Pr="000E7989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п</w:t>
      </w:r>
      <w:r w:rsidRPr="00612FF2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ринцип целостного изучения педагогического процесса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предполагает: для того чтобы оценить общий уровень развития ребенка, необходимо иметь информацию о различных аспектах его развития: социальном, эмоциональном, интеллектуальном, физическом, художественно-т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ворческом.;</w:t>
      </w:r>
    </w:p>
    <w:p w:rsidR="00C623B5" w:rsidRDefault="00C623B5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E798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0E7989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п</w:t>
      </w:r>
      <w:r w:rsidR="000E7989" w:rsidRPr="00612FF2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ринцип процессуальности</w:t>
      </w:r>
      <w:r w:rsidR="000E7989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r w:rsidR="000E7989"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предполагает изучение явления в изменении, развитии</w:t>
      </w:r>
      <w:r w:rsidR="000E798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0E7989" w:rsidRDefault="000E7989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E7989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-п</w:t>
      </w:r>
      <w:r w:rsidRPr="00612FF2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ринцип компетентности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огут нанести ущерб испытуемому;</w:t>
      </w:r>
    </w:p>
    <w:p w:rsidR="000E7989" w:rsidRDefault="000E7989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п</w:t>
      </w:r>
      <w:r w:rsidRPr="00612FF2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ринцип персонализации 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 как негативные без анализа динамических тенденций становления. </w:t>
      </w:r>
    </w:p>
    <w:p w:rsidR="00EC05A2" w:rsidRDefault="00EC05A2" w:rsidP="00654098">
      <w:pPr>
        <w:spacing w:after="0" w:line="240" w:lineRule="auto"/>
        <w:ind w:left="-15" w:right="15" w:firstLine="69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120678" w:rsidRPr="00120678" w:rsidRDefault="00120678" w:rsidP="00654098">
      <w:pPr>
        <w:spacing w:after="0" w:line="240" w:lineRule="auto"/>
        <w:ind w:left="-15" w:right="15" w:firstLine="69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120678">
        <w:rPr>
          <w:rFonts w:ascii="Times New Roman" w:hAnsi="Times New Roman" w:cs="Times New Roman"/>
          <w:color w:val="000000"/>
          <w:sz w:val="28"/>
          <w:szCs w:val="28"/>
          <w:u w:val="single"/>
          <w:lang w:val="ru-RU" w:eastAsia="ru-RU"/>
        </w:rPr>
        <w:lastRenderedPageBreak/>
        <w:t>Модель организация и проведения педагогической диагностики</w:t>
      </w:r>
    </w:p>
    <w:p w:rsidR="00120678" w:rsidRDefault="00120678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20678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Первый этап — проектировочный - </w:t>
      </w:r>
      <w:r w:rsidRPr="0012067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определяются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цели диагностики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20678" w:rsidRDefault="00120678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20678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Второй этап — практический -</w:t>
      </w:r>
      <w:r w:rsidRPr="0012067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роведение диагностики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20678" w:rsidRDefault="00120678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20678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Третий этап — аналитический-</w:t>
      </w:r>
      <w:r w:rsidRPr="0012067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анализ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полученных фактов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20678" w:rsidRDefault="00120678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20678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Четвертый этап —</w:t>
      </w:r>
      <w:r w:rsidRPr="0012067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интерпретация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педагогом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полученных фактов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120678" w:rsidRPr="00612FF2" w:rsidRDefault="00120678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20678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Пятый этап — целеобразовательный -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определение актуальных образовательных задач для каждого ребенка и для группы в целом.</w:t>
      </w:r>
    </w:p>
    <w:p w:rsidR="00EC05A2" w:rsidRPr="00EC05A2" w:rsidRDefault="00EC05A2" w:rsidP="00654098">
      <w:pPr>
        <w:spacing w:after="0" w:line="240" w:lineRule="auto"/>
        <w:ind w:left="-15" w:right="15" w:firstLine="698"/>
        <w:jc w:val="center"/>
        <w:rPr>
          <w:rFonts w:ascii="Times New Roman" w:hAnsi="Times New Roman" w:cs="Times New Roman"/>
          <w:b/>
          <w:i/>
          <w:color w:val="000000"/>
          <w:sz w:val="8"/>
          <w:szCs w:val="8"/>
          <w:lang w:val="ru-RU" w:eastAsia="ru-RU"/>
        </w:rPr>
      </w:pPr>
    </w:p>
    <w:p w:rsidR="000E7989" w:rsidRPr="00120678" w:rsidRDefault="00120678" w:rsidP="00654098">
      <w:pPr>
        <w:spacing w:after="0" w:line="240" w:lineRule="auto"/>
        <w:ind w:left="-15" w:right="15" w:firstLine="69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  <w:r w:rsidRPr="00120678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Мониторинг образовательного процесса</w:t>
      </w:r>
    </w:p>
    <w:p w:rsidR="00120678" w:rsidRDefault="00120678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Мониторинг образовательного процесса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представляет собой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организации сбора, хранения, обработки и распространения информации о деятельности педагогической системы, для непрерывного слежения за ее состоянием и прогнозирования развития. </w:t>
      </w:r>
    </w:p>
    <w:p w:rsidR="00F37AB6" w:rsidRPr="00612FF2" w:rsidRDefault="00F37AB6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Мониторинг позволяет обнаружить эффективность реализуемой образовательной деятельности и ориентирован на цели этой деятельности. Система мониторинга подразумевает, помимо ожидаемых результатов, обнаружение и неожиданных эффектов, и прогнозирование проблематики в будущем. Мониторинг предполагает: </w:t>
      </w:r>
    </w:p>
    <w:p w:rsidR="00F37AB6" w:rsidRPr="00612FF2" w:rsidRDefault="00F37AB6" w:rsidP="002C0C3B">
      <w:pPr>
        <w:numPr>
          <w:ilvl w:val="0"/>
          <w:numId w:val="47"/>
        </w:numPr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постоянный сбор информации об объектах контроля, т. е. выполнение функции слежения; </w:t>
      </w:r>
    </w:p>
    <w:p w:rsidR="00F37AB6" w:rsidRPr="00612FF2" w:rsidRDefault="00F37AB6" w:rsidP="002C0C3B">
      <w:pPr>
        <w:numPr>
          <w:ilvl w:val="0"/>
          <w:numId w:val="47"/>
        </w:numPr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изучение объекта по одним и тем же критериям с целью выявления динамики изменений; </w:t>
      </w:r>
    </w:p>
    <w:p w:rsidR="00A95087" w:rsidRDefault="00F37AB6" w:rsidP="002C0C3B">
      <w:pPr>
        <w:numPr>
          <w:ilvl w:val="0"/>
          <w:numId w:val="47"/>
        </w:numPr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компактность, минимальность измерительных процедур и их включенность в педагогический процесс. </w:t>
      </w:r>
    </w:p>
    <w:p w:rsidR="00F37AB6" w:rsidRDefault="00A95087" w:rsidP="00654098">
      <w:pPr>
        <w:spacing w:after="0" w:line="240" w:lineRule="auto"/>
        <w:ind w:left="502" w:right="15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Мониторинг направлен на </w:t>
      </w:r>
      <w:r w:rsidRPr="00A95087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отслеживание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A95087" w:rsidRPr="00612FF2" w:rsidRDefault="00A95087" w:rsidP="00654098">
      <w:pPr>
        <w:spacing w:after="0" w:line="240" w:lineRule="auto"/>
        <w:ind w:left="703" w:hanging="1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1. Качества результатов деятельности ДОО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A95087" w:rsidRPr="00612FF2" w:rsidRDefault="00A95087" w:rsidP="00654098">
      <w:pPr>
        <w:spacing w:after="0" w:line="240" w:lineRule="auto"/>
        <w:ind w:left="703" w:hanging="1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2. Качества педагогического процесса, реализуемого в ДОО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A95087" w:rsidRPr="00612FF2" w:rsidRDefault="00A95087" w:rsidP="00654098">
      <w:pPr>
        <w:spacing w:after="0" w:line="240" w:lineRule="auto"/>
        <w:ind w:left="703" w:hanging="1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3. Качества условий деятельности ДОО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</w:p>
    <w:p w:rsidR="00A95087" w:rsidRDefault="00A95087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 качестве методов мониторинга используются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F37AB6" w:rsidRDefault="00A95087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A95087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-ф</w:t>
      </w:r>
      <w:r w:rsidRPr="00612FF2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ормализованные методы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 тесты, опросники, методы проективной техники и психофизиологические методы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A95087" w:rsidRPr="00612FF2" w:rsidRDefault="00A95087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A95087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-малоформализованные</w:t>
      </w:r>
      <w:r w:rsidRPr="00612FF2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методы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 наблюдение, беседа, анализ продуктов детской деятельности.</w:t>
      </w:r>
    </w:p>
    <w:p w:rsidR="00A95087" w:rsidRPr="00612FF2" w:rsidRDefault="00A95087" w:rsidP="00654098">
      <w:pPr>
        <w:spacing w:after="0" w:line="240" w:lineRule="auto"/>
        <w:ind w:left="174" w:right="151" w:hanging="10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Результаты педагогического мониторинга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можно охарактеризовать как: </w:t>
      </w:r>
    </w:p>
    <w:p w:rsidR="00A95087" w:rsidRPr="00612FF2" w:rsidRDefault="00A95087" w:rsidP="00654098">
      <w:pPr>
        <w:tabs>
          <w:tab w:val="center" w:pos="828"/>
          <w:tab w:val="center" w:pos="2010"/>
          <w:tab w:val="center" w:pos="4066"/>
          <w:tab w:val="center" w:pos="5975"/>
          <w:tab w:val="center" w:pos="7438"/>
          <w:tab w:val="right" w:pos="909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Calibri" w:eastAsia="Calibri" w:hAnsi="Calibri" w:cs="Calibri"/>
          <w:color w:val="000000"/>
          <w:sz w:val="28"/>
          <w:szCs w:val="28"/>
          <w:lang w:val="ru-RU" w:eastAsia="ru-RU"/>
        </w:rPr>
        <w:tab/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— 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612FF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описательные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ограничивающиеся 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выявлением 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отдельных 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(иногда </w:t>
      </w:r>
    </w:p>
    <w:p w:rsidR="00A95087" w:rsidRPr="00612FF2" w:rsidRDefault="00A95087" w:rsidP="00654098">
      <w:pPr>
        <w:spacing w:after="0" w:line="240" w:lineRule="auto"/>
        <w:ind w:left="-15" w:right="15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несущественных) связей и процессов объекта исследования; </w:t>
      </w:r>
    </w:p>
    <w:p w:rsidR="00A95087" w:rsidRPr="00612FF2" w:rsidRDefault="00A95087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— </w:t>
      </w:r>
      <w:r w:rsidRPr="00612FF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сущностные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определяющие особенности и характер протекания значимых внутренних связей и процессов объекта; </w:t>
      </w:r>
    </w:p>
    <w:p w:rsidR="00A95087" w:rsidRPr="00612FF2" w:rsidRDefault="00A95087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— </w:t>
      </w:r>
      <w:r w:rsidRPr="00612FF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репродуктивные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характеризующие развитие объекта в прошлом на основании ранее полученных данных; </w:t>
      </w:r>
    </w:p>
    <w:p w:rsidR="00A95087" w:rsidRPr="00612FF2" w:rsidRDefault="00A95087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— </w:t>
      </w:r>
      <w:r w:rsidRPr="00612FF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продуктивные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прогнозирующие развитие объекта в целом или отдельных его сторон, свойств, качеств; </w:t>
      </w:r>
    </w:p>
    <w:p w:rsidR="00A95087" w:rsidRPr="00612FF2" w:rsidRDefault="00A95087" w:rsidP="00654098">
      <w:pPr>
        <w:spacing w:after="0" w:line="240" w:lineRule="auto"/>
        <w:ind w:left="-15" w:right="15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— </w:t>
      </w:r>
      <w:r w:rsidRPr="00612FF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интегральные</w:t>
      </w:r>
      <w:r w:rsidRPr="00612FF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исследующие важнейшие внутренние и внешние связи, свойства, отношения объекта исследования. </w:t>
      </w:r>
    </w:p>
    <w:p w:rsidR="004F0054" w:rsidRPr="00592357" w:rsidRDefault="003963E3" w:rsidP="006540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</w:t>
      </w:r>
      <w:r w:rsidR="004F0054" w:rsidRPr="005923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СОДЕРЖАТЕЛЬНЫЙ РАЗДЕЛ</w:t>
      </w:r>
    </w:p>
    <w:p w:rsidR="00190E4D" w:rsidRPr="00190E4D" w:rsidRDefault="00190E4D" w:rsidP="00752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  <w:lang w:val="ru-RU"/>
        </w:rPr>
      </w:pPr>
    </w:p>
    <w:p w:rsidR="00752018" w:rsidRDefault="00B8392C" w:rsidP="00752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="004F0054" w:rsidRPr="00592357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="004F0054" w:rsidRPr="005923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Описание образовательной деятельности в соответствии</w:t>
      </w:r>
    </w:p>
    <w:p w:rsidR="004F0054" w:rsidRDefault="004F0054" w:rsidP="00752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 направлениями развития реб</w:t>
      </w:r>
      <w:r w:rsidR="005B674F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Pr="0059235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нка.</w:t>
      </w:r>
    </w:p>
    <w:p w:rsidR="005D010B" w:rsidRDefault="005D010B" w:rsidP="00752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p w:rsidR="004F0054" w:rsidRPr="001874DF" w:rsidRDefault="001874DF" w:rsidP="001874DF">
      <w:pPr>
        <w:pStyle w:val="Default"/>
        <w:jc w:val="both"/>
        <w:rPr>
          <w:bCs/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4F0054" w:rsidRPr="00592357">
        <w:rPr>
          <w:sz w:val="28"/>
          <w:szCs w:val="28"/>
        </w:rPr>
        <w:t xml:space="preserve">Содержание обязательной части Программы соответствует </w:t>
      </w:r>
      <w:r w:rsidR="00F3301D">
        <w:rPr>
          <w:sz w:val="28"/>
          <w:szCs w:val="28"/>
        </w:rPr>
        <w:t xml:space="preserve">основной </w:t>
      </w:r>
      <w:r w:rsidR="004F0054" w:rsidRPr="00592357">
        <w:rPr>
          <w:sz w:val="28"/>
          <w:szCs w:val="28"/>
        </w:rPr>
        <w:t>образовательной программе дошкольного образования «</w:t>
      </w:r>
      <w:r>
        <w:rPr>
          <w:sz w:val="28"/>
          <w:szCs w:val="28"/>
        </w:rPr>
        <w:t>От рождения до школы</w:t>
      </w:r>
      <w:r w:rsidR="004F0054" w:rsidRPr="00592357">
        <w:rPr>
          <w:sz w:val="28"/>
          <w:szCs w:val="28"/>
        </w:rPr>
        <w:t xml:space="preserve">» </w:t>
      </w:r>
      <w:r w:rsidRPr="001874DF">
        <w:rPr>
          <w:iCs/>
          <w:sz w:val="28"/>
          <w:szCs w:val="28"/>
        </w:rPr>
        <w:t xml:space="preserve">под </w:t>
      </w:r>
      <w:r w:rsidRPr="001874DF">
        <w:rPr>
          <w:sz w:val="28"/>
          <w:szCs w:val="28"/>
        </w:rPr>
        <w:t>редакцией Н.Е. Вераксы, Т.С. Комаровой, М.А. Васильевой. (Издательство МОЗАИКА-СИНТЕЗ, М., 201</w:t>
      </w:r>
      <w:r w:rsidR="00654098">
        <w:rPr>
          <w:sz w:val="28"/>
          <w:szCs w:val="28"/>
        </w:rPr>
        <w:t>6</w:t>
      </w:r>
      <w:r w:rsidRPr="001874DF">
        <w:rPr>
          <w:sz w:val="28"/>
          <w:szCs w:val="28"/>
        </w:rPr>
        <w:t>)</w:t>
      </w:r>
      <w:r w:rsidR="004F0054" w:rsidRPr="00592357">
        <w:rPr>
          <w:sz w:val="28"/>
          <w:szCs w:val="28"/>
        </w:rPr>
        <w:t xml:space="preserve"> и обеспечивает развитие детей по пяти направлен</w:t>
      </w:r>
      <w:r w:rsidR="003768F3" w:rsidRPr="00592357">
        <w:rPr>
          <w:sz w:val="28"/>
          <w:szCs w:val="28"/>
        </w:rPr>
        <w:t xml:space="preserve">иям развития и образования </w:t>
      </w:r>
      <w:r w:rsidR="004F0054" w:rsidRPr="00592357">
        <w:rPr>
          <w:sz w:val="28"/>
          <w:szCs w:val="28"/>
        </w:rPr>
        <w:t xml:space="preserve">(далее – образовательные области): </w:t>
      </w:r>
    </w:p>
    <w:p w:rsidR="004F0054" w:rsidRPr="00592357" w:rsidRDefault="004F0054" w:rsidP="008973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социально-коммуникативное развитие; </w:t>
      </w:r>
    </w:p>
    <w:p w:rsidR="004F0054" w:rsidRPr="00592357" w:rsidRDefault="004F0054" w:rsidP="008973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познавательное развитие; </w:t>
      </w:r>
    </w:p>
    <w:p w:rsidR="004F0054" w:rsidRPr="00592357" w:rsidRDefault="004F0054" w:rsidP="008973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речевое развитие; </w:t>
      </w:r>
    </w:p>
    <w:p w:rsidR="004F0054" w:rsidRPr="00592357" w:rsidRDefault="004F0054" w:rsidP="008973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художественно-эстетическое развитие; </w:t>
      </w:r>
    </w:p>
    <w:p w:rsidR="004F0054" w:rsidRDefault="004F0054" w:rsidP="008973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физическое развитие.</w:t>
      </w:r>
    </w:p>
    <w:p w:rsidR="0051175D" w:rsidRDefault="001019FE" w:rsidP="001019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019F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5117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1175D" w:rsidRPr="005117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этом решение программных образовательных задач предусматривается не только в рамках </w:t>
      </w:r>
      <w:r w:rsidR="005117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организованной</w:t>
      </w:r>
      <w:r w:rsidR="0051175D" w:rsidRPr="005117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 </w:t>
      </w:r>
    </w:p>
    <w:p w:rsidR="0071549B" w:rsidRPr="0071549B" w:rsidRDefault="0071549B" w:rsidP="00715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49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Образовательный процесс в группе кратковременного пребывания строится на основе образовательной программы дошкольного образования, разрабатываемой детским садом самостоятельно, принятой Педагогическим советом и утвержденной заведующим. </w:t>
      </w:r>
    </w:p>
    <w:p w:rsidR="0071549B" w:rsidRPr="0071549B" w:rsidRDefault="0071549B" w:rsidP="00715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49B">
        <w:rPr>
          <w:rFonts w:ascii="Times New Roman" w:hAnsi="Times New Roman" w:cs="Times New Roman"/>
          <w:sz w:val="28"/>
          <w:szCs w:val="28"/>
          <w:lang w:val="ru-RU"/>
        </w:rPr>
        <w:t>Образовательный процесс с детьми раннего возраста (2-3 года) предусматривает организацию оптимальных условий для преодоления детьми адаптационного периода, поддержание эмоционально-положительного состояния детей и заложение стартовой базы для дальнейшего освоения Программы.</w:t>
      </w:r>
    </w:p>
    <w:p w:rsidR="00927ECF" w:rsidRDefault="00927ECF" w:rsidP="00927EC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</w:pPr>
      <w:r w:rsidRPr="00927EC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Описание образовательной деятельности в соответствии с направлениями развития ребенка по 5 образовательным областям соответствует содержанию </w:t>
      </w:r>
      <w:r w:rsidR="00F3301D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основной</w:t>
      </w:r>
      <w:r w:rsidRPr="00927EC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образовательной программы дошкольного образования </w:t>
      </w:r>
      <w:r w:rsidR="001874DF" w:rsidRPr="001874DF">
        <w:rPr>
          <w:rFonts w:ascii="Times New Roman" w:hAnsi="Times New Roman" w:cs="Times New Roman"/>
          <w:i/>
          <w:sz w:val="28"/>
          <w:szCs w:val="28"/>
          <w:lang w:val="ru-RU"/>
        </w:rPr>
        <w:t xml:space="preserve">«От рождения до школы» </w:t>
      </w:r>
      <w:r w:rsidR="001874DF" w:rsidRPr="001874D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под </w:t>
      </w:r>
      <w:r w:rsidR="001874DF" w:rsidRPr="001874D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редакцией Н.Е. Вераксы, Т.С. Комаровой, М.А. Васильевой. </w:t>
      </w:r>
      <w:r w:rsidR="001874DF" w:rsidRPr="000F015B">
        <w:rPr>
          <w:rFonts w:ascii="Times New Roman" w:hAnsi="Times New Roman" w:cs="Times New Roman"/>
          <w:i/>
          <w:sz w:val="28"/>
          <w:szCs w:val="28"/>
          <w:lang w:val="ru-RU"/>
        </w:rPr>
        <w:t>(Издательство МОЗАИКА-СИНТЕЗ, М., 201</w:t>
      </w:r>
      <w:r w:rsidR="00654098">
        <w:rPr>
          <w:rFonts w:ascii="Times New Roman" w:hAnsi="Times New Roman" w:cs="Times New Roman"/>
          <w:i/>
          <w:sz w:val="28"/>
          <w:szCs w:val="28"/>
          <w:lang w:val="ru-RU"/>
        </w:rPr>
        <w:t>6</w:t>
      </w:r>
      <w:r w:rsidR="001874DF" w:rsidRPr="000F015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C32A93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  <w:t>2</w:t>
      </w:r>
    </w:p>
    <w:p w:rsidR="00654098" w:rsidRDefault="00654098" w:rsidP="00654098">
      <w:pPr>
        <w:spacing w:after="0" w:line="240" w:lineRule="auto"/>
        <w:jc w:val="center"/>
        <w:rPr>
          <w:rStyle w:val="FontStyle221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FontStyle221"/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________________________________________________________</w:t>
      </w:r>
    </w:p>
    <w:p w:rsidR="00654098" w:rsidRPr="00F153C6" w:rsidRDefault="00C32A93" w:rsidP="006540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>2</w:t>
      </w:r>
      <w:r w:rsidR="00654098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 </w:t>
      </w:r>
      <w:r w:rsidR="00654098">
        <w:rPr>
          <w:rFonts w:ascii="Times New Roman" w:hAnsi="Times New Roman" w:cs="Times New Roman"/>
          <w:sz w:val="20"/>
          <w:szCs w:val="20"/>
          <w:lang w:val="ru-RU"/>
        </w:rPr>
        <w:t>Основная</w:t>
      </w:r>
      <w:r w:rsidR="00654098" w:rsidRPr="00B85755">
        <w:rPr>
          <w:rFonts w:ascii="Times New Roman" w:hAnsi="Times New Roman" w:cs="Times New Roman"/>
          <w:sz w:val="20"/>
          <w:szCs w:val="20"/>
          <w:lang w:val="ru-RU"/>
        </w:rPr>
        <w:t xml:space="preserve"> образовательн</w:t>
      </w:r>
      <w:r w:rsidR="00654098">
        <w:rPr>
          <w:rFonts w:ascii="Times New Roman" w:hAnsi="Times New Roman" w:cs="Times New Roman"/>
          <w:sz w:val="20"/>
          <w:szCs w:val="20"/>
          <w:lang w:val="ru-RU"/>
        </w:rPr>
        <w:t>ая</w:t>
      </w:r>
      <w:r w:rsidR="00654098" w:rsidRPr="00B85755">
        <w:rPr>
          <w:rFonts w:ascii="Times New Roman" w:hAnsi="Times New Roman" w:cs="Times New Roman"/>
          <w:sz w:val="20"/>
          <w:szCs w:val="20"/>
          <w:lang w:val="ru-RU"/>
        </w:rPr>
        <w:t xml:space="preserve"> программ</w:t>
      </w:r>
      <w:r w:rsidR="00654098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654098" w:rsidRPr="00B85755">
        <w:rPr>
          <w:rFonts w:ascii="Times New Roman" w:hAnsi="Times New Roman" w:cs="Times New Roman"/>
          <w:sz w:val="20"/>
          <w:szCs w:val="20"/>
          <w:lang w:val="ru-RU"/>
        </w:rPr>
        <w:t xml:space="preserve"> дошкольного образования «</w:t>
      </w:r>
      <w:r w:rsidR="00654098">
        <w:rPr>
          <w:rFonts w:ascii="Times New Roman" w:hAnsi="Times New Roman" w:cs="Times New Roman"/>
          <w:sz w:val="20"/>
          <w:szCs w:val="20"/>
          <w:lang w:val="ru-RU"/>
        </w:rPr>
        <w:t>От рождения до школы</w:t>
      </w:r>
      <w:r w:rsidR="00654098" w:rsidRPr="00B85755">
        <w:rPr>
          <w:rFonts w:ascii="Times New Roman" w:hAnsi="Times New Roman" w:cs="Times New Roman"/>
          <w:sz w:val="20"/>
          <w:szCs w:val="20"/>
          <w:lang w:val="ru-RU"/>
        </w:rPr>
        <w:t xml:space="preserve">» под редакцией </w:t>
      </w:r>
      <w:r w:rsidR="00654098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654098" w:rsidRPr="00B8575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54098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654098" w:rsidRPr="00B8575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654098">
        <w:rPr>
          <w:rFonts w:ascii="Times New Roman" w:hAnsi="Times New Roman" w:cs="Times New Roman"/>
          <w:sz w:val="20"/>
          <w:szCs w:val="20"/>
          <w:lang w:val="ru-RU"/>
        </w:rPr>
        <w:t>Вераксы</w:t>
      </w:r>
      <w:r w:rsidR="00654098" w:rsidRPr="00B85755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654098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654098" w:rsidRPr="00B8575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654098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654098" w:rsidRPr="00B85755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="00654098">
        <w:rPr>
          <w:rFonts w:ascii="Times New Roman" w:hAnsi="Times New Roman" w:cs="Times New Roman"/>
          <w:sz w:val="20"/>
          <w:szCs w:val="20"/>
          <w:lang w:val="ru-RU"/>
        </w:rPr>
        <w:t>Комаровой, М.А. Васильевой. (</w:t>
      </w:r>
      <w:r w:rsidR="00654098" w:rsidRPr="00B85755">
        <w:rPr>
          <w:rFonts w:ascii="Times New Roman" w:hAnsi="Times New Roman" w:cs="Times New Roman"/>
          <w:sz w:val="20"/>
          <w:szCs w:val="20"/>
          <w:lang w:val="ru-RU"/>
        </w:rPr>
        <w:t xml:space="preserve">Издательство </w:t>
      </w:r>
      <w:r w:rsidR="00654098">
        <w:rPr>
          <w:rFonts w:ascii="Times New Roman" w:hAnsi="Times New Roman" w:cs="Times New Roman"/>
          <w:sz w:val="20"/>
          <w:szCs w:val="20"/>
          <w:lang w:val="ru-RU"/>
        </w:rPr>
        <w:t>МОЗАИКА-СИНТЕЗ, М.,</w:t>
      </w:r>
      <w:r w:rsidR="00654098" w:rsidRPr="00B85755">
        <w:rPr>
          <w:rFonts w:ascii="Times New Roman" w:hAnsi="Times New Roman" w:cs="Times New Roman"/>
          <w:sz w:val="20"/>
          <w:szCs w:val="20"/>
          <w:lang w:val="ru-RU"/>
        </w:rPr>
        <w:t xml:space="preserve"> 201</w:t>
      </w:r>
      <w:r w:rsidR="00654098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654098" w:rsidRPr="00B85755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654098">
        <w:rPr>
          <w:rFonts w:ascii="Times New Roman" w:hAnsi="Times New Roman" w:cs="Times New Roman"/>
          <w:sz w:val="20"/>
          <w:szCs w:val="20"/>
          <w:lang w:val="ru-RU"/>
        </w:rPr>
        <w:t>, стр.48-138</w:t>
      </w:r>
    </w:p>
    <w:p w:rsidR="00815D3E" w:rsidRDefault="00304E30" w:rsidP="005B674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2648AA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 образовательных областей зависит от возрастных и индивидуальных особенностей детей, определяется целями и задачами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648AA">
        <w:rPr>
          <w:rFonts w:ascii="Times New Roman" w:hAnsi="Times New Roman" w:cs="Times New Roman"/>
          <w:sz w:val="28"/>
          <w:szCs w:val="28"/>
          <w:lang w:val="ru-RU"/>
        </w:rPr>
        <w:t>реализуется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648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1748A">
        <w:rPr>
          <w:rFonts w:ascii="Times New Roman" w:hAnsi="Times New Roman" w:cs="Times New Roman"/>
          <w:i/>
          <w:sz w:val="28"/>
          <w:szCs w:val="28"/>
          <w:lang w:val="ru-RU"/>
        </w:rPr>
        <w:t>различных видах деятельности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2648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6EE3">
        <w:rPr>
          <w:rFonts w:ascii="Times New Roman" w:hAnsi="Times New Roman" w:cs="Times New Roman"/>
          <w:sz w:val="28"/>
          <w:szCs w:val="28"/>
          <w:lang w:val="ru-RU"/>
        </w:rPr>
        <w:t>обеспечива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A6EE3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личности, мотивации и способностей детей </w:t>
      </w:r>
      <w:r w:rsidRPr="005A6EE3">
        <w:rPr>
          <w:rFonts w:ascii="Times New Roman" w:hAnsi="Times New Roman" w:cs="Times New Roman"/>
          <w:i/>
          <w:iCs/>
          <w:sz w:val="28"/>
          <w:szCs w:val="28"/>
          <w:lang w:val="ru-RU"/>
        </w:rPr>
        <w:t>(ФГОС ДО п.2.7)</w:t>
      </w:r>
      <w:r w:rsidR="00190E4D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190E4D" w:rsidRPr="00CD61BD" w:rsidRDefault="00190E4D" w:rsidP="00190E4D">
      <w:pPr>
        <w:spacing w:after="0" w:line="240" w:lineRule="auto"/>
        <w:jc w:val="center"/>
        <w:rPr>
          <w:rStyle w:val="FontStyle221"/>
          <w:rFonts w:ascii="Times New Roman" w:hAnsi="Times New Roman" w:cs="Times New Roman"/>
          <w:i w:val="0"/>
          <w:sz w:val="28"/>
          <w:szCs w:val="28"/>
          <w:lang w:val="ru-RU"/>
        </w:rPr>
      </w:pPr>
      <w:r w:rsidRPr="00927ECF">
        <w:rPr>
          <w:rStyle w:val="FontStyle221"/>
          <w:rFonts w:ascii="Times New Roman" w:hAnsi="Times New Roman" w:cs="Times New Roman"/>
          <w:i w:val="0"/>
          <w:sz w:val="28"/>
          <w:szCs w:val="28"/>
          <w:lang w:val="ru-RU"/>
        </w:rPr>
        <w:t>Часть, формируемая участниками образовательных отношений</w:t>
      </w:r>
      <w:r w:rsidRPr="00CD61BD">
        <w:rPr>
          <w:rStyle w:val="FontStyle221"/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90E4D" w:rsidRDefault="00190E4D" w:rsidP="00190E4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Реализация задач образовательных областей предусмотрена как в </w:t>
      </w:r>
      <w:r w:rsidRPr="00484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обязательной части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Программы, так и в </w:t>
      </w:r>
      <w:r w:rsidRPr="00484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части, формируемой участниками образовательных отношений. </w:t>
      </w:r>
    </w:p>
    <w:p w:rsidR="00190E4D" w:rsidRPr="00190E4D" w:rsidRDefault="00190E4D" w:rsidP="00466F11">
      <w:pPr>
        <w:spacing w:after="0" w:line="240" w:lineRule="auto"/>
        <w:jc w:val="center"/>
        <w:rPr>
          <w:rStyle w:val="FontStyle221"/>
          <w:rFonts w:ascii="Times New Roman" w:hAnsi="Times New Roman" w:cs="Times New Roman"/>
          <w:i w:val="0"/>
          <w:sz w:val="6"/>
          <w:szCs w:val="6"/>
          <w:lang w:val="ru-RU"/>
        </w:rPr>
      </w:pPr>
    </w:p>
    <w:p w:rsidR="00A4455C" w:rsidRPr="00A4455C" w:rsidRDefault="00A4455C" w:rsidP="00A4455C">
      <w:pPr>
        <w:widowControl w:val="0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lang w:val="ru-RU"/>
        </w:rPr>
      </w:pPr>
      <w:r w:rsidRPr="00A4455C">
        <w:rPr>
          <w:rFonts w:ascii="Times New Roman" w:hAnsi="Times New Roman" w:cs="Times New Roman"/>
          <w:sz w:val="28"/>
          <w:szCs w:val="28"/>
          <w:lang w:val="ru-RU"/>
        </w:rPr>
        <w:t xml:space="preserve">Вариативная часть соответствует ФГОС и не противоречит </w:t>
      </w:r>
      <w:r w:rsidRPr="00A4455C">
        <w:rPr>
          <w:rFonts w:ascii="Times New Roman" w:hAnsi="Times New Roman" w:cs="Times New Roman"/>
          <w:sz w:val="28"/>
          <w:lang w:val="ru-RU"/>
        </w:rPr>
        <w:t>примерной общеобразовательной программе «От рождения до школы».</w:t>
      </w:r>
    </w:p>
    <w:p w:rsidR="00933036" w:rsidRDefault="00933036" w:rsidP="009330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30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Модель соотношения образовательных программ по реализации задач образовательных областей</w:t>
      </w:r>
    </w:p>
    <w:p w:rsidR="00752018" w:rsidRPr="00752018" w:rsidRDefault="00752018" w:rsidP="009330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</w:pPr>
    </w:p>
    <w:tbl>
      <w:tblPr>
        <w:tblStyle w:val="ab"/>
        <w:tblW w:w="0" w:type="auto"/>
        <w:tblLook w:val="04A0"/>
      </w:tblPr>
      <w:tblGrid>
        <w:gridCol w:w="3369"/>
        <w:gridCol w:w="6202"/>
      </w:tblGrid>
      <w:tr w:rsidR="00933036" w:rsidTr="00B13564">
        <w:tc>
          <w:tcPr>
            <w:tcW w:w="3369" w:type="dxa"/>
            <w:shd w:val="clear" w:color="auto" w:fill="FDE9D9" w:themeFill="accent6" w:themeFillTint="33"/>
          </w:tcPr>
          <w:p w:rsidR="00933036" w:rsidRPr="00171ED6" w:rsidRDefault="00933036" w:rsidP="00933036">
            <w:pPr>
              <w:spacing w:after="0" w:line="240" w:lineRule="auto"/>
              <w:jc w:val="center"/>
              <w:rPr>
                <w:rStyle w:val="FontStyle22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Style w:val="FontStyle221"/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области</w:t>
            </w:r>
          </w:p>
        </w:tc>
        <w:tc>
          <w:tcPr>
            <w:tcW w:w="6202" w:type="dxa"/>
            <w:shd w:val="clear" w:color="auto" w:fill="FDE9D9" w:themeFill="accent6" w:themeFillTint="33"/>
          </w:tcPr>
          <w:p w:rsidR="00933036" w:rsidRPr="00171ED6" w:rsidRDefault="00933036" w:rsidP="00933036">
            <w:pPr>
              <w:spacing w:after="0" w:line="240" w:lineRule="auto"/>
              <w:jc w:val="center"/>
              <w:rPr>
                <w:rStyle w:val="FontStyle22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Style w:val="FontStyle2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</w:t>
            </w:r>
          </w:p>
        </w:tc>
      </w:tr>
      <w:tr w:rsidR="00933036" w:rsidTr="00B13564">
        <w:tc>
          <w:tcPr>
            <w:tcW w:w="9571" w:type="dxa"/>
            <w:gridSpan w:val="2"/>
            <w:shd w:val="clear" w:color="auto" w:fill="DBE5F1" w:themeFill="accent1" w:themeFillTint="33"/>
          </w:tcPr>
          <w:p w:rsidR="00933036" w:rsidRPr="00171ED6" w:rsidRDefault="00933036" w:rsidP="00933036">
            <w:pPr>
              <w:spacing w:after="0" w:line="240" w:lineRule="auto"/>
              <w:jc w:val="center"/>
              <w:rPr>
                <w:rStyle w:val="FontStyle2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71ED6">
              <w:rPr>
                <w:rStyle w:val="FontStyle2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Обязательная часть</w:t>
            </w:r>
          </w:p>
        </w:tc>
      </w:tr>
      <w:tr w:rsidR="00933036" w:rsidRPr="007D63CC" w:rsidTr="00171ED6">
        <w:tc>
          <w:tcPr>
            <w:tcW w:w="3369" w:type="dxa"/>
          </w:tcPr>
          <w:p w:rsidR="00933036" w:rsidRPr="00171ED6" w:rsidRDefault="00933036" w:rsidP="0093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-социально-коммуникативное развитие; </w:t>
            </w:r>
          </w:p>
          <w:p w:rsidR="00933036" w:rsidRPr="00171ED6" w:rsidRDefault="00933036" w:rsidP="0093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-познавательное развитие; </w:t>
            </w:r>
          </w:p>
          <w:p w:rsidR="00933036" w:rsidRPr="00171ED6" w:rsidRDefault="00933036" w:rsidP="0093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-речевое развитие; </w:t>
            </w:r>
          </w:p>
          <w:p w:rsidR="00933036" w:rsidRPr="00171ED6" w:rsidRDefault="00933036" w:rsidP="0093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-художественно-эстетическое развитие; </w:t>
            </w:r>
          </w:p>
          <w:p w:rsidR="00933036" w:rsidRPr="00171ED6" w:rsidRDefault="00933036" w:rsidP="00933036">
            <w:pPr>
              <w:spacing w:after="0" w:line="240" w:lineRule="auto"/>
              <w:jc w:val="both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-физическое развитие.</w:t>
            </w:r>
          </w:p>
        </w:tc>
        <w:tc>
          <w:tcPr>
            <w:tcW w:w="6202" w:type="dxa"/>
          </w:tcPr>
          <w:p w:rsidR="00933036" w:rsidRPr="00171ED6" w:rsidRDefault="00F3301D" w:rsidP="00692D3D">
            <w:pPr>
              <w:spacing w:after="0" w:line="240" w:lineRule="auto"/>
              <w:jc w:val="center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О</w:t>
            </w:r>
            <w:r w:rsidR="00933036" w:rsidRPr="00171ED6"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ОП ДО </w:t>
            </w:r>
            <w:r w:rsidR="00171ED6" w:rsidRPr="00171ED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 w:rsidR="00692D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От рождения до школы</w:t>
            </w:r>
            <w:r w:rsidR="00171ED6" w:rsidRPr="00171ED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933036" w:rsidRPr="007D63CC" w:rsidTr="00B13564">
        <w:tc>
          <w:tcPr>
            <w:tcW w:w="9571" w:type="dxa"/>
            <w:gridSpan w:val="2"/>
            <w:shd w:val="clear" w:color="auto" w:fill="DBE5F1" w:themeFill="accent1" w:themeFillTint="33"/>
          </w:tcPr>
          <w:p w:rsidR="00933036" w:rsidRPr="00171ED6" w:rsidRDefault="00933036" w:rsidP="00933036">
            <w:pPr>
              <w:spacing w:after="0"/>
              <w:jc w:val="center"/>
              <w:rPr>
                <w:rStyle w:val="FontStyle2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Часть, формируемой участниками образовательных отношений</w:t>
            </w:r>
          </w:p>
        </w:tc>
      </w:tr>
      <w:tr w:rsidR="00933036" w:rsidRPr="007D63CC" w:rsidTr="00171ED6">
        <w:tc>
          <w:tcPr>
            <w:tcW w:w="3369" w:type="dxa"/>
          </w:tcPr>
          <w:p w:rsidR="00933036" w:rsidRPr="00171ED6" w:rsidRDefault="00933036" w:rsidP="0093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-социально-коммуникативное развитие; </w:t>
            </w:r>
          </w:p>
          <w:p w:rsidR="00933036" w:rsidRPr="00171ED6" w:rsidRDefault="00933036" w:rsidP="0093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-познавательное развитие; </w:t>
            </w:r>
          </w:p>
          <w:p w:rsidR="00933036" w:rsidRPr="00171ED6" w:rsidRDefault="00933036" w:rsidP="0093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-речевое развитие; </w:t>
            </w:r>
          </w:p>
          <w:p w:rsidR="00933036" w:rsidRPr="00171ED6" w:rsidRDefault="00933036" w:rsidP="0093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-художественно-эстетическое развитие; </w:t>
            </w:r>
          </w:p>
          <w:p w:rsidR="00933036" w:rsidRPr="00171ED6" w:rsidRDefault="00933036" w:rsidP="00933036">
            <w:pPr>
              <w:spacing w:after="0" w:line="240" w:lineRule="auto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-физическое развитие.</w:t>
            </w:r>
          </w:p>
        </w:tc>
        <w:tc>
          <w:tcPr>
            <w:tcW w:w="6202" w:type="dxa"/>
          </w:tcPr>
          <w:p w:rsidR="00171ED6" w:rsidRPr="00171ED6" w:rsidRDefault="00171ED6" w:rsidP="00171ED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</w:t>
            </w:r>
            <w:r w:rsidRPr="00171E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«Играйте на здоровье» </w:t>
            </w:r>
            <w:r w:rsidRPr="00171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Л. Н. Волошина. Т.В. Курилова.</w:t>
            </w:r>
          </w:p>
          <w:p w:rsidR="009D7945" w:rsidRDefault="00171ED6" w:rsidP="004D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="00692D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О.Л. </w:t>
            </w:r>
            <w:r w:rsidR="00692D3D" w:rsidRPr="00692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Князев</w:t>
            </w:r>
            <w:r w:rsidR="00692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="00692D3D" w:rsidRPr="00692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 М.Д. Маханев</w:t>
            </w:r>
            <w:r w:rsidR="00692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="00692D3D" w:rsidRPr="00692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«Приобщение детей к истокам русской народной культуры</w:t>
            </w:r>
            <w:r w:rsidR="00692D3D"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D19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E33A9" w:rsidRPr="00171ED6" w:rsidRDefault="001E33A9" w:rsidP="001E33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171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Белгородоведение. Парциальн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ая</w:t>
            </w:r>
            <w:r w:rsidRPr="00171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171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для дошкольных образовательных организаций Т.М. Стручаева, Н.Д. Епанчинцева, и др.</w:t>
            </w:r>
          </w:p>
          <w:p w:rsidR="001E33A9" w:rsidRPr="00171ED6" w:rsidRDefault="001E33A9" w:rsidP="001E33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171ED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Лыкова И.А. Программа «Цветные ладошки».</w:t>
            </w:r>
          </w:p>
          <w:p w:rsidR="001E33A9" w:rsidRPr="00171ED6" w:rsidRDefault="001E33A9" w:rsidP="001E33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171ED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Стеркина Р.В., Князева О.Л., Авдеева Н.Н. «Основы безопасности жизнедеятельности детей дошкольного возраста». (Разделы программы «Ребенок и другие люди», «Ребенок дома», «Ребенок на улице» - старший дошкольный возраст)</w:t>
            </w:r>
          </w:p>
          <w:p w:rsidR="001E33A9" w:rsidRPr="00171ED6" w:rsidRDefault="001E33A9" w:rsidP="001E33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Данилова Т.И. Программа «Светофор».</w:t>
            </w:r>
          </w:p>
          <w:p w:rsidR="001E33A9" w:rsidRPr="00171ED6" w:rsidRDefault="001E33A9" w:rsidP="001E33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171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«</w:t>
            </w:r>
            <w:r w:rsidR="006F05D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171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квозная» программа раннего обучения английскому языку детей в детском саду и 1-м классе начальной школы  Н.Д. Епанчинцева, О.А. Моисеенко</w:t>
            </w:r>
          </w:p>
          <w:p w:rsidR="001E33A9" w:rsidRPr="00C32A93" w:rsidRDefault="00C32A93" w:rsidP="00C32A93">
            <w:pPr>
              <w:pStyle w:val="a3"/>
              <w:jc w:val="both"/>
              <w:rPr>
                <w:rStyle w:val="FontStyle221"/>
                <w:rFonts w:ascii="Times New Roman" w:hAnsi="Times New Roman" w:cs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Дополнительная </w:t>
            </w:r>
            <w:r w:rsidRPr="00C32A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общеобразовательная общеразвивающая программа </w:t>
            </w:r>
            <w:r w:rsidRPr="00C3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«Танцевально-игровая гимнастика»</w:t>
            </w:r>
          </w:p>
        </w:tc>
      </w:tr>
    </w:tbl>
    <w:p w:rsidR="002B2BCD" w:rsidRPr="002B2BCD" w:rsidRDefault="002B2BCD" w:rsidP="002B2BC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2B2BCD">
        <w:rPr>
          <w:rFonts w:ascii="Times New Roman" w:hAnsi="Times New Roman"/>
          <w:sz w:val="28"/>
          <w:szCs w:val="28"/>
          <w:lang w:val="ru-RU"/>
        </w:rPr>
        <w:t>Образовательная деятельность по парциальным образовательным Программам строится в соответствии с доминирующим направлением развития, определенным для каждой из них.</w:t>
      </w:r>
    </w:p>
    <w:p w:rsidR="003F4A76" w:rsidRDefault="003F4A76" w:rsidP="003F4A76">
      <w:pPr>
        <w:pStyle w:val="body"/>
        <w:tabs>
          <w:tab w:val="left" w:pos="2160"/>
        </w:tabs>
        <w:spacing w:before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</w:t>
      </w:r>
      <w:r w:rsidR="00466F11" w:rsidRPr="00BB58C4">
        <w:rPr>
          <w:i/>
          <w:sz w:val="28"/>
          <w:szCs w:val="28"/>
        </w:rPr>
        <w:t xml:space="preserve">Содержание образовательной деятельности </w:t>
      </w:r>
      <w:r w:rsidR="00466F11">
        <w:rPr>
          <w:i/>
          <w:sz w:val="28"/>
          <w:szCs w:val="28"/>
        </w:rPr>
        <w:t xml:space="preserve">вариативной части Программы </w:t>
      </w:r>
      <w:r w:rsidR="00466F11" w:rsidRPr="00BB58C4">
        <w:rPr>
          <w:i/>
          <w:sz w:val="28"/>
          <w:szCs w:val="28"/>
        </w:rPr>
        <w:t xml:space="preserve">и условия организации обучения и воспитания детей </w:t>
      </w:r>
      <w:r w:rsidR="00466F11">
        <w:rPr>
          <w:i/>
          <w:sz w:val="28"/>
          <w:szCs w:val="28"/>
        </w:rPr>
        <w:t xml:space="preserve">соответствует </w:t>
      </w:r>
      <w:r w:rsidR="00466F11" w:rsidRPr="00595FDA">
        <w:rPr>
          <w:i/>
          <w:sz w:val="28"/>
          <w:szCs w:val="28"/>
        </w:rPr>
        <w:t>содержанию</w:t>
      </w:r>
      <w:r w:rsidR="00466F11">
        <w:rPr>
          <w:i/>
          <w:sz w:val="28"/>
          <w:szCs w:val="28"/>
        </w:rPr>
        <w:t xml:space="preserve"> </w:t>
      </w:r>
      <w:r w:rsidR="00466F11" w:rsidRPr="00595FDA">
        <w:rPr>
          <w:i/>
          <w:iCs/>
          <w:sz w:val="28"/>
          <w:szCs w:val="28"/>
        </w:rPr>
        <w:t>парциальных программ</w:t>
      </w:r>
      <w:r w:rsidR="00466F11">
        <w:rPr>
          <w:i/>
          <w:iCs/>
          <w:sz w:val="28"/>
          <w:szCs w:val="28"/>
        </w:rPr>
        <w:t xml:space="preserve">, </w:t>
      </w:r>
      <w:r w:rsidR="00466F11" w:rsidRPr="00595FDA">
        <w:rPr>
          <w:i/>
          <w:sz w:val="28"/>
          <w:szCs w:val="28"/>
        </w:rPr>
        <w:t>реализуемы</w:t>
      </w:r>
      <w:r w:rsidR="00466F11">
        <w:rPr>
          <w:i/>
          <w:sz w:val="28"/>
          <w:szCs w:val="28"/>
        </w:rPr>
        <w:t>х</w:t>
      </w:r>
      <w:r w:rsidR="00466F11" w:rsidRPr="00595FDA">
        <w:rPr>
          <w:i/>
          <w:sz w:val="28"/>
          <w:szCs w:val="28"/>
        </w:rPr>
        <w:t xml:space="preserve"> в ДОУ</w:t>
      </w:r>
      <w:r>
        <w:rPr>
          <w:i/>
          <w:sz w:val="28"/>
          <w:szCs w:val="28"/>
        </w:rPr>
        <w:t xml:space="preserve">.       </w:t>
      </w:r>
    </w:p>
    <w:p w:rsidR="00466F11" w:rsidRPr="003F4A76" w:rsidRDefault="003F4A76" w:rsidP="003F4A76">
      <w:pPr>
        <w:pStyle w:val="body"/>
        <w:tabs>
          <w:tab w:val="left" w:pos="2160"/>
        </w:tabs>
        <w:spacing w:before="0" w:after="0"/>
        <w:jc w:val="both"/>
        <w:rPr>
          <w:iCs/>
          <w:sz w:val="8"/>
          <w:szCs w:val="8"/>
        </w:rPr>
      </w:pPr>
      <w:r>
        <w:rPr>
          <w:i/>
          <w:sz w:val="28"/>
          <w:szCs w:val="28"/>
        </w:rPr>
        <w:t xml:space="preserve">      </w:t>
      </w:r>
    </w:p>
    <w:p w:rsidR="009E7E9F" w:rsidRDefault="00466F11" w:rsidP="002B2BCD">
      <w:pPr>
        <w:pStyle w:val="body"/>
        <w:tabs>
          <w:tab w:val="left" w:pos="2160"/>
        </w:tabs>
        <w:spacing w:before="0" w:after="0"/>
        <w:jc w:val="center"/>
        <w:rPr>
          <w:b/>
          <w:i/>
          <w:sz w:val="28"/>
          <w:szCs w:val="28"/>
        </w:rPr>
      </w:pPr>
      <w:r w:rsidRPr="00501CCA">
        <w:rPr>
          <w:b/>
          <w:i/>
          <w:sz w:val="28"/>
          <w:szCs w:val="28"/>
        </w:rPr>
        <w:t>Часть Программы, формируемая участниками образовательных отношений по образовательной области</w:t>
      </w:r>
    </w:p>
    <w:p w:rsidR="00466F11" w:rsidRPr="00501CCA" w:rsidRDefault="00466F11" w:rsidP="002B2BCD">
      <w:pPr>
        <w:pStyle w:val="body"/>
        <w:tabs>
          <w:tab w:val="left" w:pos="2160"/>
        </w:tabs>
        <w:spacing w:before="0" w:after="0"/>
        <w:jc w:val="center"/>
        <w:rPr>
          <w:b/>
          <w:i/>
          <w:sz w:val="28"/>
          <w:szCs w:val="28"/>
        </w:rPr>
      </w:pPr>
      <w:r w:rsidRPr="00501CCA">
        <w:rPr>
          <w:b/>
          <w:i/>
          <w:iCs/>
          <w:sz w:val="28"/>
          <w:szCs w:val="28"/>
        </w:rPr>
        <w:t>«</w:t>
      </w:r>
      <w:r>
        <w:rPr>
          <w:b/>
          <w:i/>
          <w:iCs/>
          <w:sz w:val="28"/>
          <w:szCs w:val="28"/>
        </w:rPr>
        <w:t>Социально-коммуникативное</w:t>
      </w:r>
      <w:r w:rsidRPr="00501CCA">
        <w:rPr>
          <w:b/>
          <w:i/>
          <w:iCs/>
          <w:sz w:val="28"/>
          <w:szCs w:val="28"/>
        </w:rPr>
        <w:t xml:space="preserve"> развитие»</w:t>
      </w:r>
    </w:p>
    <w:p w:rsidR="0030615D" w:rsidRDefault="00685BA4" w:rsidP="0068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E9F"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  <w:t>Цель:</w:t>
      </w:r>
      <w:r w:rsidRPr="009E7E9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841EEA">
        <w:rPr>
          <w:rFonts w:ascii="Times New Roman" w:hAnsi="Times New Roman" w:cs="Times New Roman"/>
          <w:iCs/>
          <w:sz w:val="28"/>
          <w:szCs w:val="28"/>
          <w:lang w:val="ru-RU"/>
        </w:rPr>
        <w:t>с</w:t>
      </w:r>
      <w:r w:rsidR="0030615D" w:rsidRPr="0030615D">
        <w:rPr>
          <w:rFonts w:ascii="Times New Roman" w:hAnsi="Times New Roman" w:cs="Times New Roman"/>
          <w:iCs/>
          <w:sz w:val="28"/>
          <w:szCs w:val="28"/>
          <w:lang w:val="ru-RU"/>
        </w:rPr>
        <w:t>о</w:t>
      </w:r>
      <w:r w:rsidR="0030615D" w:rsidRPr="0030615D">
        <w:rPr>
          <w:rFonts w:ascii="Times New Roman" w:hAnsi="Times New Roman" w:cs="Times New Roman"/>
          <w:sz w:val="28"/>
          <w:szCs w:val="28"/>
          <w:lang w:val="ru-RU"/>
        </w:rPr>
        <w:t>здание в ДОУ условий, оптимально обеспечивающих процесс обучения дошкольников</w:t>
      </w:r>
      <w:r w:rsidR="0030615D" w:rsidRPr="0030615D">
        <w:rPr>
          <w:lang w:val="ru-RU"/>
        </w:rPr>
        <w:t xml:space="preserve"> </w:t>
      </w:r>
      <w:r w:rsidR="0030615D">
        <w:rPr>
          <w:rFonts w:ascii="Times New Roman" w:hAnsi="Times New Roman" w:cs="Times New Roman"/>
          <w:sz w:val="28"/>
          <w:szCs w:val="28"/>
          <w:lang w:val="ru-RU"/>
        </w:rPr>
        <w:t xml:space="preserve">правилам </w:t>
      </w:r>
      <w:r w:rsidR="000F015B" w:rsidRPr="009E7E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1EEA">
        <w:rPr>
          <w:rFonts w:ascii="Times New Roman" w:hAnsi="Times New Roman" w:cs="Times New Roman"/>
          <w:sz w:val="28"/>
          <w:szCs w:val="28"/>
          <w:lang w:val="ru-RU"/>
        </w:rPr>
        <w:t xml:space="preserve">дорожного движения, </w:t>
      </w:r>
      <w:r w:rsidR="000F015B" w:rsidRPr="009E7E9F">
        <w:rPr>
          <w:rFonts w:ascii="Times New Roman" w:hAnsi="Times New Roman" w:cs="Times New Roman"/>
          <w:sz w:val="28"/>
          <w:szCs w:val="28"/>
          <w:lang w:val="ru-RU"/>
        </w:rPr>
        <w:t>безопасно</w:t>
      </w:r>
      <w:r w:rsidR="0030615D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0F015B" w:rsidRPr="009E7E9F">
        <w:rPr>
          <w:rFonts w:ascii="Times New Roman" w:hAnsi="Times New Roman" w:cs="Times New Roman"/>
          <w:sz w:val="28"/>
          <w:szCs w:val="28"/>
          <w:lang w:val="ru-RU"/>
        </w:rPr>
        <w:t xml:space="preserve"> поведени</w:t>
      </w:r>
      <w:r w:rsidR="0030615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F015B" w:rsidRPr="009E7E9F">
        <w:rPr>
          <w:rFonts w:ascii="Times New Roman" w:hAnsi="Times New Roman" w:cs="Times New Roman"/>
          <w:sz w:val="28"/>
          <w:szCs w:val="28"/>
          <w:lang w:val="ru-RU"/>
        </w:rPr>
        <w:t xml:space="preserve"> в быту, социуме, природе. </w:t>
      </w:r>
    </w:p>
    <w:p w:rsidR="0030615D" w:rsidRPr="0030615D" w:rsidRDefault="0030615D" w:rsidP="0068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615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Задачи: </w:t>
      </w:r>
    </w:p>
    <w:p w:rsidR="0030615D" w:rsidRDefault="000F015B" w:rsidP="002C0C3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E9F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30615D" w:rsidRDefault="000F015B" w:rsidP="002C0C3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E9F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представлений о некоторых типичных опасных ситуациях и способах поведения в них. </w:t>
      </w:r>
    </w:p>
    <w:p w:rsidR="000F015B" w:rsidRDefault="000F015B" w:rsidP="002C0C3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E9F">
        <w:rPr>
          <w:rFonts w:ascii="Times New Roman" w:hAnsi="Times New Roman" w:cs="Times New Roman"/>
          <w:sz w:val="28"/>
          <w:szCs w:val="28"/>
          <w:lang w:val="ru-RU"/>
        </w:rPr>
        <w:t>Формирование элементарных представлений о правилах безопасности дорожного движения.</w:t>
      </w:r>
    </w:p>
    <w:p w:rsidR="0030615D" w:rsidRPr="009E7E9F" w:rsidRDefault="0030615D" w:rsidP="002C0C3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7E9F">
        <w:rPr>
          <w:rFonts w:ascii="Times New Roman" w:hAnsi="Times New Roman" w:cs="Times New Roman"/>
          <w:sz w:val="28"/>
          <w:szCs w:val="28"/>
          <w:lang w:val="ru-RU"/>
        </w:rPr>
        <w:t>Воспитание осознанного отношения к выполнению правил безопасности.</w:t>
      </w:r>
    </w:p>
    <w:p w:rsidR="00685BA4" w:rsidRDefault="00275762" w:rsidP="0030615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="000F015B">
        <w:rPr>
          <w:rFonts w:ascii="Times New Roman" w:hAnsi="Times New Roman" w:cs="Times New Roman"/>
          <w:iCs/>
          <w:sz w:val="28"/>
          <w:szCs w:val="28"/>
          <w:lang w:val="ru-RU"/>
        </w:rPr>
        <w:t>Р</w:t>
      </w:r>
      <w:r w:rsidR="00685BA4" w:rsidRPr="00685BA4">
        <w:rPr>
          <w:rFonts w:ascii="Times New Roman" w:hAnsi="Times New Roman" w:cs="Times New Roman"/>
          <w:iCs/>
          <w:sz w:val="28"/>
          <w:szCs w:val="28"/>
          <w:lang w:val="ru-RU"/>
        </w:rPr>
        <w:t>азвитие</w:t>
      </w:r>
      <w:r w:rsidR="0030615D">
        <w:rPr>
          <w:rFonts w:ascii="Times New Roman" w:hAnsi="Times New Roman" w:cs="Times New Roman"/>
          <w:iCs/>
          <w:sz w:val="28"/>
          <w:szCs w:val="28"/>
          <w:lang w:val="ru-RU"/>
        </w:rPr>
        <w:t>, воспитание и обучение</w:t>
      </w:r>
      <w:r w:rsidR="00685BA4" w:rsidRPr="00685B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0F015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воспитанников ДОУ </w:t>
      </w:r>
      <w:r w:rsidR="00685BA4" w:rsidRPr="00685BA4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осуществляется посредством организации совместной деятельности педагогов с дошкольниками по  </w:t>
      </w:r>
      <w:r w:rsidR="00685BA4">
        <w:rPr>
          <w:rFonts w:ascii="Times New Roman" w:hAnsi="Times New Roman" w:cs="Times New Roman"/>
          <w:iCs/>
          <w:sz w:val="28"/>
          <w:szCs w:val="28"/>
          <w:lang w:val="ru-RU"/>
        </w:rPr>
        <w:t>программ</w:t>
      </w:r>
      <w:r w:rsidR="009E7E9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е Т.И. </w:t>
      </w:r>
      <w:r w:rsidR="00685BA4" w:rsidRPr="009D07ED">
        <w:rPr>
          <w:rFonts w:ascii="Times New Roman" w:hAnsi="Times New Roman" w:cs="Times New Roman"/>
          <w:sz w:val="28"/>
          <w:szCs w:val="28"/>
          <w:lang w:val="ru-RU"/>
        </w:rPr>
        <w:t>Данилов</w:t>
      </w:r>
      <w:r w:rsidR="009E7E9F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685BA4" w:rsidRPr="009D07ED">
        <w:rPr>
          <w:rFonts w:ascii="Times New Roman" w:hAnsi="Times New Roman" w:cs="Times New Roman"/>
          <w:sz w:val="28"/>
          <w:szCs w:val="28"/>
          <w:lang w:val="ru-RU"/>
        </w:rPr>
        <w:t xml:space="preserve"> «Светофор»</w:t>
      </w:r>
      <w:r w:rsidR="009E7E9F">
        <w:rPr>
          <w:rFonts w:ascii="Times New Roman" w:hAnsi="Times New Roman" w:cs="Times New Roman"/>
          <w:sz w:val="28"/>
          <w:szCs w:val="28"/>
          <w:lang w:val="ru-RU"/>
        </w:rPr>
        <w:t xml:space="preserve"> (Обучение детей дошкольного возраста ПДД), издательство «ДЕТСТВО - ПРЕСС», 2011</w:t>
      </w:r>
      <w:r w:rsidR="003047E0">
        <w:rPr>
          <w:rFonts w:ascii="Times New Roman" w:hAnsi="Times New Roman" w:cs="Times New Roman"/>
          <w:sz w:val="28"/>
          <w:szCs w:val="28"/>
          <w:lang w:val="ru-RU"/>
        </w:rPr>
        <w:t>, технологий и разработок, в том числе и педагогов ДОУ</w:t>
      </w:r>
      <w:r w:rsidR="00BF6A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97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27"/>
        <w:gridCol w:w="2409"/>
        <w:gridCol w:w="2548"/>
      </w:tblGrid>
      <w:tr w:rsidR="00604653" w:rsidTr="00B0259C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04653" w:rsidRPr="00275EA0" w:rsidRDefault="00604653" w:rsidP="00BC7C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A0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604653" w:rsidTr="006F05D7">
        <w:trPr>
          <w:trHeight w:val="418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653" w:rsidRPr="00275EA0" w:rsidRDefault="00604653" w:rsidP="00BC7C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A0">
              <w:rPr>
                <w:rFonts w:ascii="Times New Roman" w:hAnsi="Times New Roman" w:cs="Times New Roman"/>
                <w:b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653" w:rsidRPr="00275EA0" w:rsidRDefault="00604653" w:rsidP="00BC7C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A0">
              <w:rPr>
                <w:rFonts w:ascii="Times New Roman" w:hAnsi="Times New Roman" w:cs="Times New Roman"/>
                <w:b/>
                <w:sz w:val="24"/>
                <w:szCs w:val="24"/>
              </w:rPr>
              <w:t>В самостоятельной деятельности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653" w:rsidRPr="005F1A08" w:rsidRDefault="005F1A08" w:rsidP="00BC7C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Взаимодействие  </w:t>
            </w:r>
            <w:r w:rsidR="001726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родителями</w:t>
            </w:r>
          </w:p>
        </w:tc>
      </w:tr>
      <w:tr w:rsidR="00604653" w:rsidTr="006F05D7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653" w:rsidRPr="00275EA0" w:rsidRDefault="00604653" w:rsidP="00BC7C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75EA0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4653" w:rsidRPr="00275EA0" w:rsidRDefault="00604653" w:rsidP="00BC7C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A0">
              <w:rPr>
                <w:rFonts w:ascii="Times New Roman" w:hAnsi="Times New Roman" w:cs="Times New Roman"/>
                <w:b/>
                <w:sz w:val="24"/>
                <w:szCs w:val="24"/>
              </w:rPr>
              <w:t>В режиме дня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53" w:rsidRPr="00275EA0" w:rsidRDefault="00604653" w:rsidP="00BC7C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653" w:rsidRPr="00275EA0" w:rsidRDefault="00604653" w:rsidP="00BC7C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53" w:rsidRPr="007D63CC" w:rsidTr="00B0259C">
        <w:trPr>
          <w:trHeight w:val="3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EA" w:rsidRDefault="00604653" w:rsidP="00BC7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Познавательно-исследовательская деятельность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841E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841EEA" w:rsidRDefault="00604653" w:rsidP="00BC7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по плану педагогов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(младший дошкольный возраст</w:t>
            </w:r>
            <w:r w:rsidR="00BF6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</w:p>
          <w:p w:rsidR="00841EEA" w:rsidRDefault="00841EEA" w:rsidP="00BC7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 занятие в месяц</w:t>
            </w:r>
          </w:p>
          <w:p w:rsidR="00604653" w:rsidRPr="00275EA0" w:rsidRDefault="00841EEA" w:rsidP="00BC7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BF6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  <w:r w:rsidR="006F05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старший</w:t>
            </w:r>
            <w:r w:rsidR="00604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дошкольный возраст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6046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3" w:rsidRPr="00275EA0" w:rsidRDefault="00604653" w:rsidP="00BC7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экскурсии,</w:t>
            </w: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гры, беседы,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литературы, мини-проекты, акции</w:t>
            </w: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04653" w:rsidRPr="00275EA0" w:rsidRDefault="00604653" w:rsidP="00BC7C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3" w:rsidRPr="00275EA0" w:rsidRDefault="00604653" w:rsidP="00BC7C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художественно-творческая деятельность, </w:t>
            </w: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рассматривание, наблюдения</w:t>
            </w:r>
            <w:r w:rsidR="00433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конструирование,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3" w:rsidRPr="00275EA0" w:rsidRDefault="00604653" w:rsidP="00BC7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Беседы, </w:t>
            </w:r>
          </w:p>
          <w:p w:rsidR="00604653" w:rsidRPr="00275EA0" w:rsidRDefault="00604653" w:rsidP="00BC7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консультации, мастер-классы,</w:t>
            </w:r>
          </w:p>
          <w:p w:rsidR="00604653" w:rsidRPr="00275EA0" w:rsidRDefault="00604653" w:rsidP="00BC7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проекты, выставки, привлечение к организации совместных экскурсий, праздников, изготовлению атрибутов и пособий</w:t>
            </w:r>
            <w:r w:rsidR="00433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акции, марафоны</w:t>
            </w: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23C1A" w:rsidRDefault="00604653" w:rsidP="006046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5FD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Описание образовательной деятельности, задач психолого-педагогической работы с воспитанниками в контексте </w:t>
      </w:r>
      <w:r w:rsidR="00DB54B7"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r w:rsidRPr="00595FDA">
        <w:rPr>
          <w:rFonts w:ascii="Times New Roman" w:hAnsi="Times New Roman" w:cs="Times New Roman"/>
          <w:i/>
          <w:iCs/>
          <w:sz w:val="28"/>
          <w:szCs w:val="28"/>
          <w:lang w:val="ru-RU"/>
        </w:rPr>
        <w:t>арциальн</w:t>
      </w:r>
      <w:r w:rsidR="00DB54B7">
        <w:rPr>
          <w:rFonts w:ascii="Times New Roman" w:hAnsi="Times New Roman" w:cs="Times New Roman"/>
          <w:i/>
          <w:iCs/>
          <w:sz w:val="28"/>
          <w:szCs w:val="28"/>
          <w:lang w:val="ru-RU"/>
        </w:rPr>
        <w:t>ой</w:t>
      </w:r>
      <w:r w:rsidRPr="00595FD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программ</w:t>
      </w:r>
      <w:r w:rsidR="00DB54B7">
        <w:rPr>
          <w:rFonts w:ascii="Times New Roman" w:hAnsi="Times New Roman" w:cs="Times New Roman"/>
          <w:i/>
          <w:iCs/>
          <w:sz w:val="28"/>
          <w:szCs w:val="28"/>
          <w:lang w:val="ru-RU"/>
        </w:rPr>
        <w:t>ы</w:t>
      </w:r>
      <w:r w:rsidRPr="00595FDA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923C1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  <w:r w:rsidR="00923C1A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</w:p>
    <w:p w:rsidR="00923C1A" w:rsidRDefault="00604653" w:rsidP="006046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D07ED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С целью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формирования у</w:t>
      </w:r>
      <w:r w:rsidRPr="009D07E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дошкольников 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основ безопасного поведения </w:t>
      </w:r>
      <w:r w:rsidR="00841EE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 дороге,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быту, социуме, природе </w:t>
      </w:r>
      <w:r w:rsidRPr="009D07ED">
        <w:rPr>
          <w:rFonts w:ascii="Times New Roman" w:hAnsi="Times New Roman" w:cs="Times New Roman"/>
          <w:iCs/>
          <w:sz w:val="28"/>
          <w:szCs w:val="28"/>
          <w:lang w:val="ru-RU"/>
        </w:rPr>
        <w:t>в ДОУ создана предметно-развивающая среда:</w:t>
      </w:r>
    </w:p>
    <w:p w:rsidR="00604653" w:rsidRPr="00923C1A" w:rsidRDefault="00604653" w:rsidP="006046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-автогородок на территории детского сада;</w:t>
      </w:r>
    </w:p>
    <w:p w:rsidR="00923C1A" w:rsidRDefault="00604653" w:rsidP="0060465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-уголок юного пешехода;</w:t>
      </w:r>
    </w:p>
    <w:p w:rsidR="00BF6A03" w:rsidRDefault="00604653" w:rsidP="0060465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="005F1A0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центры и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уголки безопасности </w:t>
      </w:r>
      <w:r w:rsidR="005F1A0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и правил дорожного движения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в группах</w:t>
      </w:r>
      <w:r w:rsidR="00BF6A03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604653" w:rsidRPr="009D07ED" w:rsidRDefault="00BF6A03" w:rsidP="0060465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-развивающие и сюжетно-ролевые игры</w:t>
      </w:r>
      <w:r w:rsidR="00604653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604653" w:rsidRPr="005F1A08" w:rsidRDefault="00604653" w:rsidP="00604653">
      <w:pPr>
        <w:pStyle w:val="body"/>
        <w:spacing w:before="0" w:after="0"/>
        <w:jc w:val="center"/>
        <w:rPr>
          <w:b/>
          <w:sz w:val="28"/>
          <w:szCs w:val="28"/>
        </w:rPr>
      </w:pPr>
      <w:r w:rsidRPr="005F1A08">
        <w:rPr>
          <w:b/>
          <w:sz w:val="28"/>
          <w:szCs w:val="28"/>
        </w:rPr>
        <w:t xml:space="preserve">Перечень программ, технологий и пособий, используемых </w:t>
      </w:r>
    </w:p>
    <w:p w:rsidR="00604653" w:rsidRPr="005F1A08" w:rsidRDefault="00604653" w:rsidP="00604653">
      <w:pPr>
        <w:pStyle w:val="body"/>
        <w:spacing w:before="0" w:after="0"/>
        <w:jc w:val="center"/>
        <w:rPr>
          <w:b/>
          <w:sz w:val="28"/>
          <w:szCs w:val="28"/>
        </w:rPr>
      </w:pPr>
      <w:r w:rsidRPr="005F1A08">
        <w:rPr>
          <w:b/>
          <w:sz w:val="28"/>
          <w:szCs w:val="28"/>
        </w:rPr>
        <w:t>в образовательной деятельности</w:t>
      </w:r>
    </w:p>
    <w:p w:rsidR="00EA13A3" w:rsidRDefault="00EA13A3" w:rsidP="00EA13A3">
      <w:pPr>
        <w:pStyle w:val="body"/>
        <w:tabs>
          <w:tab w:val="left" w:pos="216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1.Белая К.Ю. Формирование основ безопасности у дошкольников», издательство «МОЗАИКА-СИНТЕЗ», М., 2015</w:t>
      </w:r>
    </w:p>
    <w:p w:rsidR="00EA13A3" w:rsidRDefault="00EA13A3" w:rsidP="00EA13A3">
      <w:pPr>
        <w:pStyle w:val="body"/>
        <w:tabs>
          <w:tab w:val="left" w:pos="216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2.Вохринцева С. Вохринцев С. Демонстрационный материал для педагогов и родителей «Дорожная безопасность», «Пожарная безопасность», издательство «Страна фантазий», 2009</w:t>
      </w:r>
    </w:p>
    <w:p w:rsidR="00EA13A3" w:rsidRDefault="00EA13A3" w:rsidP="00EA13A3">
      <w:pPr>
        <w:pStyle w:val="body"/>
        <w:tabs>
          <w:tab w:val="left" w:pos="216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3.Гарнышева Т.П. «ОБЖ для дошкольников» планирование работы, конспекты занятий, игры. С.-П., «ДЕТСТВО-ПРЕСС», 2013</w:t>
      </w:r>
    </w:p>
    <w:p w:rsidR="00EA13A3" w:rsidRDefault="00EA13A3" w:rsidP="00EA13A3">
      <w:pPr>
        <w:pStyle w:val="body"/>
        <w:tabs>
          <w:tab w:val="left" w:pos="216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Конкевич С.В. Наглядное пособие «Один на улице, или безопасная прогулка» ООО «ИЗДАТЕЛЬСТВО «ДЕТСТВО-ПРЕСС», С.-П., 2014</w:t>
      </w:r>
    </w:p>
    <w:p w:rsidR="00EA13A3" w:rsidRDefault="00EA13A3" w:rsidP="00EA13A3">
      <w:pPr>
        <w:pStyle w:val="body"/>
        <w:tabs>
          <w:tab w:val="left" w:pos="216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5.Плакаты «Безопасность», «Правила дорожные»</w:t>
      </w:r>
    </w:p>
    <w:p w:rsidR="00EA13A3" w:rsidRDefault="00EA13A3" w:rsidP="00EA13A3">
      <w:pPr>
        <w:pStyle w:val="body"/>
        <w:tabs>
          <w:tab w:val="left" w:pos="216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6.Саулина Т.Ф. «Знакомим дошкольников с правилами дорожного движения», издательство «МОЗАИКА-СИНТЕЗ», М., 2015</w:t>
      </w:r>
    </w:p>
    <w:p w:rsidR="00EA13A3" w:rsidRDefault="00EA13A3" w:rsidP="00EA13A3">
      <w:pPr>
        <w:pStyle w:val="body"/>
        <w:tabs>
          <w:tab w:val="left" w:pos="216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7.Хабибулина Е.Я. «Дорожная азбука в детском саду», С.-П., «ДЕТСТВО-ПРЕСС», 2013</w:t>
      </w:r>
    </w:p>
    <w:p w:rsidR="00EA13A3" w:rsidRDefault="00EA13A3" w:rsidP="00EA13A3">
      <w:pPr>
        <w:pStyle w:val="body"/>
        <w:tabs>
          <w:tab w:val="left" w:pos="216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8.Шипунова В.А. «Опасные предметы и явления» беседы с ребенком, ООО «Издательский дом «Карапуз», М., 2013</w:t>
      </w:r>
    </w:p>
    <w:p w:rsidR="00EA13A3" w:rsidRDefault="00EA13A3" w:rsidP="00EA13A3">
      <w:pPr>
        <w:pStyle w:val="body"/>
        <w:tabs>
          <w:tab w:val="left" w:pos="216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9.Шорыгина Т.А. «Беседы о правилах пожарной безопасности», ООО «ТЦ Сфера», 2005</w:t>
      </w:r>
    </w:p>
    <w:p w:rsidR="006F05D7" w:rsidRDefault="006F05D7" w:rsidP="006F05D7">
      <w:pPr>
        <w:pStyle w:val="body"/>
        <w:tabs>
          <w:tab w:val="left" w:pos="2160"/>
        </w:tabs>
        <w:spacing w:before="0" w:after="0"/>
        <w:jc w:val="center"/>
        <w:rPr>
          <w:b/>
          <w:i/>
          <w:sz w:val="28"/>
          <w:szCs w:val="28"/>
        </w:rPr>
      </w:pPr>
      <w:r w:rsidRPr="00501CCA">
        <w:rPr>
          <w:b/>
          <w:i/>
          <w:sz w:val="28"/>
          <w:szCs w:val="28"/>
        </w:rPr>
        <w:t xml:space="preserve">Часть Программы, формируемая участниками образовательных отношений по образовательной области </w:t>
      </w:r>
    </w:p>
    <w:p w:rsidR="006F05D7" w:rsidRPr="00E14D4E" w:rsidRDefault="006F05D7" w:rsidP="006F05D7">
      <w:pPr>
        <w:pStyle w:val="aa"/>
        <w:spacing w:before="0" w:after="0"/>
        <w:jc w:val="center"/>
        <w:rPr>
          <w:b/>
          <w:i/>
          <w:sz w:val="28"/>
          <w:szCs w:val="28"/>
        </w:rPr>
      </w:pPr>
      <w:r w:rsidRPr="00E223A1">
        <w:rPr>
          <w:b/>
          <w:i/>
          <w:iCs/>
          <w:sz w:val="28"/>
          <w:szCs w:val="28"/>
        </w:rPr>
        <w:t xml:space="preserve"> </w:t>
      </w:r>
      <w:r w:rsidRPr="00E14D4E">
        <w:rPr>
          <w:b/>
          <w:i/>
          <w:iCs/>
          <w:sz w:val="28"/>
          <w:szCs w:val="28"/>
        </w:rPr>
        <w:t>«</w:t>
      </w:r>
      <w:r w:rsidRPr="00E14D4E">
        <w:rPr>
          <w:b/>
          <w:i/>
          <w:sz w:val="28"/>
          <w:szCs w:val="28"/>
        </w:rPr>
        <w:t>Художественно-эстетическое    развитие</w:t>
      </w:r>
      <w:r w:rsidRPr="00E14D4E">
        <w:rPr>
          <w:b/>
          <w:i/>
          <w:iCs/>
          <w:sz w:val="28"/>
          <w:szCs w:val="28"/>
        </w:rPr>
        <w:t>»</w:t>
      </w:r>
    </w:p>
    <w:p w:rsidR="006F05D7" w:rsidRPr="00AA71E6" w:rsidRDefault="006F05D7" w:rsidP="006F05D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A71E6">
        <w:rPr>
          <w:rFonts w:ascii="Times New Roman" w:hAnsi="Times New Roman" w:cs="Times New Roman"/>
          <w:iCs/>
          <w:sz w:val="28"/>
          <w:szCs w:val="28"/>
          <w:lang w:val="ru-RU"/>
        </w:rPr>
        <w:t>Художественно-эстетическое развитие осуществляется посредством организации совместной деятельности педагогов с дошкольниками по  программе «Цветные ладошки», автор Лыкова И.А.</w:t>
      </w:r>
    </w:p>
    <w:p w:rsidR="006F05D7" w:rsidRDefault="006F05D7" w:rsidP="006F05D7">
      <w:pPr>
        <w:pStyle w:val="aa"/>
        <w:spacing w:before="0" w:after="0"/>
        <w:jc w:val="both"/>
        <w:rPr>
          <w:sz w:val="28"/>
          <w:szCs w:val="28"/>
        </w:rPr>
      </w:pPr>
      <w:r w:rsidRPr="00E14D4E">
        <w:rPr>
          <w:b/>
          <w:sz w:val="28"/>
          <w:szCs w:val="28"/>
        </w:rPr>
        <w:t>Цель:</w:t>
      </w:r>
      <w:r w:rsidRPr="00E14D4E">
        <w:rPr>
          <w:sz w:val="28"/>
          <w:szCs w:val="28"/>
        </w:rPr>
        <w:t xml:space="preserve"> создание условий для формирования</w:t>
      </w:r>
      <w:r>
        <w:rPr>
          <w:sz w:val="28"/>
          <w:szCs w:val="28"/>
        </w:rPr>
        <w:t xml:space="preserve"> у детей эстетического отношения и художественно-творческих способностей в изобразительной деятельности.</w:t>
      </w:r>
    </w:p>
    <w:p w:rsidR="006F05D7" w:rsidRPr="00E223A1" w:rsidRDefault="006F05D7" w:rsidP="006F05D7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E223A1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Pr="00E223A1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F05D7" w:rsidRPr="00E223A1" w:rsidRDefault="006F05D7" w:rsidP="006F05D7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 w:rsidRPr="00E223A1">
        <w:rPr>
          <w:rFonts w:ascii="Times New Roman" w:hAnsi="Times New Roman" w:cs="Times New Roman"/>
          <w:sz w:val="28"/>
          <w:lang w:val="ru-RU"/>
        </w:rPr>
        <w:t xml:space="preserve">знакомить детей с </w:t>
      </w:r>
      <w:r>
        <w:rPr>
          <w:rFonts w:ascii="Times New Roman" w:hAnsi="Times New Roman" w:cs="Times New Roman"/>
          <w:sz w:val="28"/>
          <w:lang w:val="ru-RU"/>
        </w:rPr>
        <w:t>универсальным «языком» искусства - средствами художественно-образной выразительности</w:t>
      </w:r>
      <w:r w:rsidRPr="00E223A1">
        <w:rPr>
          <w:rFonts w:ascii="Times New Roman" w:hAnsi="Times New Roman" w:cs="Times New Roman"/>
          <w:sz w:val="28"/>
          <w:lang w:val="ru-RU"/>
        </w:rPr>
        <w:t>;</w:t>
      </w:r>
    </w:p>
    <w:p w:rsidR="006F05D7" w:rsidRPr="00E223A1" w:rsidRDefault="006F05D7" w:rsidP="006F05D7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 w:rsidRPr="00E223A1">
        <w:rPr>
          <w:rFonts w:ascii="Times New Roman" w:hAnsi="Times New Roman" w:cs="Times New Roman"/>
          <w:sz w:val="28"/>
          <w:lang w:val="ru-RU"/>
        </w:rPr>
        <w:t xml:space="preserve">прививать устойчивый интерес к </w:t>
      </w:r>
      <w:r>
        <w:rPr>
          <w:rFonts w:ascii="Times New Roman" w:hAnsi="Times New Roman" w:cs="Times New Roman"/>
          <w:sz w:val="28"/>
          <w:lang w:val="ru-RU"/>
        </w:rPr>
        <w:t>нетрадиционным способам изобразительной деятельности</w:t>
      </w:r>
      <w:r w:rsidRPr="00E223A1">
        <w:rPr>
          <w:rFonts w:ascii="Times New Roman" w:hAnsi="Times New Roman" w:cs="Times New Roman"/>
          <w:sz w:val="28"/>
          <w:lang w:val="ru-RU"/>
        </w:rPr>
        <w:t>;</w:t>
      </w:r>
    </w:p>
    <w:p w:rsidR="006F05D7" w:rsidRPr="00E223A1" w:rsidRDefault="006F05D7" w:rsidP="006F05D7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 развивать художественно-творческие способности в продуктивных видах детской деятельности;</w:t>
      </w:r>
    </w:p>
    <w:p w:rsidR="006F05D7" w:rsidRPr="00E223A1" w:rsidRDefault="006F05D7" w:rsidP="006F05D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223A1">
        <w:rPr>
          <w:rFonts w:ascii="Times New Roman" w:hAnsi="Times New Roman" w:cs="Times New Roman"/>
          <w:sz w:val="28"/>
          <w:lang w:val="ru-RU"/>
        </w:rPr>
        <w:t xml:space="preserve">- воспитывать </w:t>
      </w:r>
      <w:r>
        <w:rPr>
          <w:rFonts w:ascii="Times New Roman" w:hAnsi="Times New Roman" w:cs="Times New Roman"/>
          <w:sz w:val="28"/>
          <w:lang w:val="ru-RU"/>
        </w:rPr>
        <w:t>художественного вкуса и чувства гармонии.</w:t>
      </w:r>
    </w:p>
    <w:tbl>
      <w:tblPr>
        <w:tblW w:w="9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268"/>
        <w:gridCol w:w="2551"/>
        <w:gridCol w:w="2406"/>
      </w:tblGrid>
      <w:tr w:rsidR="006F05D7" w:rsidRPr="00275EA0" w:rsidTr="00BF515C"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05D7" w:rsidRPr="00275EA0" w:rsidRDefault="006F05D7" w:rsidP="00BF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организации образовательной деятельности</w:t>
            </w:r>
          </w:p>
        </w:tc>
      </w:tr>
      <w:tr w:rsidR="006F05D7" w:rsidRPr="00275EA0" w:rsidTr="00BF515C">
        <w:trPr>
          <w:trHeight w:val="4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7" w:rsidRPr="00275EA0" w:rsidRDefault="006F05D7" w:rsidP="00BF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A0">
              <w:rPr>
                <w:rFonts w:ascii="Times New Roman" w:hAnsi="Times New Roman" w:cs="Times New Roman"/>
                <w:b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7" w:rsidRPr="00275EA0" w:rsidRDefault="006F05D7" w:rsidP="00BF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A0">
              <w:rPr>
                <w:rFonts w:ascii="Times New Roman" w:hAnsi="Times New Roman" w:cs="Times New Roman"/>
                <w:b/>
                <w:sz w:val="24"/>
                <w:szCs w:val="24"/>
              </w:rPr>
              <w:t>В самостоятельной деятельности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7" w:rsidRPr="00275EA0" w:rsidRDefault="006F05D7" w:rsidP="00BF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A0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6F05D7" w:rsidRPr="00275EA0" w:rsidTr="00BF515C">
        <w:trPr>
          <w:trHeight w:val="3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7" w:rsidRPr="00275EA0" w:rsidRDefault="006F05D7" w:rsidP="00BF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75EA0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7" w:rsidRPr="00275EA0" w:rsidRDefault="006F05D7" w:rsidP="00BF5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A0">
              <w:rPr>
                <w:rFonts w:ascii="Times New Roman" w:hAnsi="Times New Roman" w:cs="Times New Roman"/>
                <w:b/>
                <w:sz w:val="24"/>
                <w:szCs w:val="24"/>
              </w:rPr>
              <w:t>В режиме дня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D7" w:rsidRPr="00275EA0" w:rsidRDefault="006F05D7" w:rsidP="00BF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5D7" w:rsidRPr="00275EA0" w:rsidRDefault="006F05D7" w:rsidP="00BF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5D7" w:rsidRPr="007D63CC" w:rsidTr="00BF515C">
        <w:trPr>
          <w:trHeight w:val="28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7" w:rsidRDefault="006F05D7" w:rsidP="00BF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  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37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F05D7" w:rsidRPr="00E3735F" w:rsidRDefault="006F05D7" w:rsidP="00BF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E37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педагогов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6F05D7" w:rsidRDefault="006F05D7" w:rsidP="00BF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Опытно-экспериментальная деятельность. Беседа. </w:t>
            </w:r>
          </w:p>
          <w:p w:rsidR="006F05D7" w:rsidRPr="00275EA0" w:rsidRDefault="006F05D7" w:rsidP="00BF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Творческие задания. </w:t>
            </w:r>
            <w:r w:rsidRPr="000419A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7" w:rsidRPr="00275EA0" w:rsidRDefault="006F05D7" w:rsidP="00BF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Наблюдения, экскурсии, игры, беседы, презентации, мини-проекты, творческие мастерские, дизайн, занимательные    показы, выставки. </w:t>
            </w:r>
            <w:r w:rsidRPr="000419A5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  <w:r w:rsidRPr="00275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5D7" w:rsidRPr="00275EA0" w:rsidRDefault="006F05D7" w:rsidP="00BF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7" w:rsidRPr="00E3735F" w:rsidRDefault="006F05D7" w:rsidP="00BF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 художественно-творческая деятельность, рассматривание, наблюдения, экспериментирование с материалами.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D7" w:rsidRPr="00E3735F" w:rsidRDefault="006F05D7" w:rsidP="00BF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Беседы, </w:t>
            </w:r>
          </w:p>
          <w:p w:rsidR="006F05D7" w:rsidRPr="00E3735F" w:rsidRDefault="006F05D7" w:rsidP="00BF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консультации, мастер-классы,</w:t>
            </w:r>
          </w:p>
          <w:p w:rsidR="006F05D7" w:rsidRPr="00E3735F" w:rsidRDefault="006F05D7" w:rsidP="00BF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проекты, выставки, привлечение к организации совместных экскурсий.</w:t>
            </w:r>
          </w:p>
        </w:tc>
      </w:tr>
    </w:tbl>
    <w:p w:rsidR="006F05D7" w:rsidRPr="00552658" w:rsidRDefault="006F05D7" w:rsidP="006F05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6F05D7" w:rsidRDefault="006F05D7" w:rsidP="006F05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95FD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Описание образовательной деятельности, задач психолого-педагогической работы с воспитанниками в контексте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r w:rsidRPr="00595FDA">
        <w:rPr>
          <w:rFonts w:ascii="Times New Roman" w:hAnsi="Times New Roman" w:cs="Times New Roman"/>
          <w:i/>
          <w:iCs/>
          <w:sz w:val="28"/>
          <w:szCs w:val="28"/>
          <w:lang w:val="ru-RU"/>
        </w:rPr>
        <w:t>арциальн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ой</w:t>
      </w:r>
      <w:r w:rsidRPr="00595FD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ы</w:t>
      </w:r>
      <w:r w:rsidRPr="00595FDA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6F05D7" w:rsidRDefault="006F05D7" w:rsidP="006F05D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9D07E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 целью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формирования у</w:t>
      </w:r>
      <w:r w:rsidRPr="009D07E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дошкольников 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художественных способностей в изобразительной деятельности </w:t>
      </w:r>
      <w:r w:rsidRPr="009D07E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ДОУ создана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развивающая </w:t>
      </w:r>
      <w:r w:rsidRPr="009D07ED">
        <w:rPr>
          <w:rFonts w:ascii="Times New Roman" w:hAnsi="Times New Roman" w:cs="Times New Roman"/>
          <w:iCs/>
          <w:sz w:val="28"/>
          <w:szCs w:val="28"/>
          <w:lang w:val="ru-RU"/>
        </w:rPr>
        <w:t>предметно-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пространственная</w:t>
      </w:r>
      <w:r w:rsidRPr="009D07E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среда:</w:t>
      </w:r>
    </w:p>
    <w:p w:rsidR="006F05D7" w:rsidRPr="00552658" w:rsidRDefault="006F05D7" w:rsidP="006F05D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52658">
        <w:rPr>
          <w:rFonts w:ascii="Times New Roman" w:hAnsi="Times New Roman" w:cs="Times New Roman"/>
          <w:iCs/>
          <w:sz w:val="28"/>
          <w:szCs w:val="28"/>
          <w:lang w:val="ru-RU"/>
        </w:rPr>
        <w:t>-мини галерея;</w:t>
      </w:r>
    </w:p>
    <w:p w:rsidR="006F05D7" w:rsidRDefault="006F05D7" w:rsidP="006F05D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52658">
        <w:rPr>
          <w:rFonts w:ascii="Times New Roman" w:hAnsi="Times New Roman" w:cs="Times New Roman"/>
          <w:iCs/>
          <w:sz w:val="28"/>
          <w:szCs w:val="28"/>
          <w:lang w:val="ru-RU"/>
        </w:rPr>
        <w:t>-центры творчества в группах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6F05D7" w:rsidRDefault="006F05D7" w:rsidP="006F05D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-оборудование для организации творческой деятельности детей на участке</w:t>
      </w:r>
      <w:r w:rsidRPr="00552658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6F05D7" w:rsidRDefault="006F05D7" w:rsidP="006F05D7">
      <w:pPr>
        <w:pStyle w:val="body"/>
        <w:spacing w:before="0" w:after="0"/>
        <w:jc w:val="center"/>
        <w:rPr>
          <w:b/>
          <w:sz w:val="28"/>
          <w:szCs w:val="28"/>
        </w:rPr>
      </w:pPr>
      <w:r w:rsidRPr="00C13094">
        <w:rPr>
          <w:b/>
          <w:sz w:val="28"/>
          <w:szCs w:val="28"/>
        </w:rPr>
        <w:t xml:space="preserve">Перечень программ, технологий и пособий, используемых </w:t>
      </w:r>
    </w:p>
    <w:p w:rsidR="006F05D7" w:rsidRDefault="006F05D7" w:rsidP="006F05D7">
      <w:pPr>
        <w:pStyle w:val="body"/>
        <w:spacing w:before="0" w:after="0"/>
        <w:jc w:val="center"/>
        <w:rPr>
          <w:b/>
          <w:sz w:val="28"/>
          <w:szCs w:val="28"/>
        </w:rPr>
      </w:pPr>
      <w:r w:rsidRPr="005F1A08">
        <w:rPr>
          <w:b/>
          <w:sz w:val="28"/>
          <w:szCs w:val="28"/>
        </w:rPr>
        <w:t>в образовательной деятельности</w:t>
      </w:r>
    </w:p>
    <w:p w:rsidR="006F05D7" w:rsidRPr="00C13094" w:rsidRDefault="006F05D7" w:rsidP="006F05D7">
      <w:pPr>
        <w:pStyle w:val="body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1.Лыкова И.А. Программа художественного воспитания, обучения и развития детей 2-7 лет «Цветные ладошки», ООО «КАРАПУЗ-ДИДАКТИКА», 2009.</w:t>
      </w:r>
    </w:p>
    <w:p w:rsidR="006F05D7" w:rsidRDefault="006F05D7" w:rsidP="006F05D7">
      <w:pPr>
        <w:pStyle w:val="body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 Лыкова И.А. Изобразительная деятельность в детском саду. Старшая группа. Планирование, конспекты, методические рекомендации, ООО «КАРАПУЗ-ДИДАКТИКА», 2009.</w:t>
      </w:r>
    </w:p>
    <w:p w:rsidR="006F05D7" w:rsidRDefault="006F05D7" w:rsidP="006F05D7">
      <w:pPr>
        <w:pStyle w:val="body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3.Лыкова И.А. Изобразительная деятельность в детском саду. Подготовительная к школе группа. Планирование, конспекты, методические рекомендации, ООО «КАРАПУЗ-ДИДАКТИКА», 2009.</w:t>
      </w:r>
    </w:p>
    <w:p w:rsidR="006F05D7" w:rsidRPr="00C13094" w:rsidRDefault="006F05D7" w:rsidP="006F05D7">
      <w:pPr>
        <w:pStyle w:val="body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932B7">
        <w:rPr>
          <w:sz w:val="28"/>
          <w:szCs w:val="28"/>
        </w:rPr>
        <w:t xml:space="preserve"> </w:t>
      </w:r>
      <w:r>
        <w:rPr>
          <w:sz w:val="28"/>
          <w:szCs w:val="28"/>
        </w:rPr>
        <w:t>Лыкова И.А. Изобразительная деятельность с особенностями развития. Дошкольный возраст. Планирование, конспекты, методические рекомендации, ООО «КАРАПУЗ-ДИДАКТИКА», 2010.</w:t>
      </w:r>
    </w:p>
    <w:p w:rsidR="00C32A93" w:rsidRDefault="006F05D7" w:rsidP="00C32A9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Музыкальная деятельность </w:t>
      </w:r>
      <w:r w:rsidR="00C32A9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рамках реализации регионального проекта </w:t>
      </w:r>
      <w:r w:rsidR="00C32A93" w:rsidRPr="00C32A93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C32A93">
        <w:rPr>
          <w:rFonts w:ascii="Times New Roman" w:hAnsi="Times New Roman" w:cs="Times New Roman"/>
          <w:iCs/>
          <w:sz w:val="28"/>
          <w:szCs w:val="28"/>
          <w:lang w:val="ru-RU"/>
        </w:rPr>
        <w:t>Танец как средство эстетического развития детей</w:t>
      </w:r>
      <w:r w:rsidR="00C32A93" w:rsidRPr="00C32A93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C32A9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r w:rsidR="00C32A93" w:rsidRPr="00C32A93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C32A93">
        <w:rPr>
          <w:rFonts w:ascii="Times New Roman" w:hAnsi="Times New Roman" w:cs="Times New Roman"/>
          <w:iCs/>
          <w:sz w:val="28"/>
          <w:szCs w:val="28"/>
          <w:lang w:val="ru-RU"/>
        </w:rPr>
        <w:t>Танцевальная палитра</w:t>
      </w:r>
      <w:r w:rsidR="00C32A93" w:rsidRPr="00C32A93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C32A9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 воспитанниками </w:t>
      </w:r>
      <w:r w:rsidR="00933AFD">
        <w:rPr>
          <w:rFonts w:ascii="Times New Roman" w:hAnsi="Times New Roman" w:cs="Times New Roman"/>
          <w:iCs/>
          <w:sz w:val="28"/>
          <w:szCs w:val="28"/>
          <w:lang w:val="ru-RU"/>
        </w:rPr>
        <w:t>старшего дошкольного возраста о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существляется с включением в образовательный процесс</w:t>
      </w:r>
      <w:r w:rsidR="00C32A93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C32A93" w:rsidRPr="00C32A93">
        <w:rPr>
          <w:rFonts w:ascii="Times New Roman" w:hAnsi="Times New Roman" w:cs="Times New Roman"/>
          <w:sz w:val="28"/>
          <w:szCs w:val="28"/>
          <w:lang w:val="ru-RU"/>
        </w:rPr>
        <w:t>Дополнительн</w:t>
      </w:r>
      <w:r w:rsidR="00C32A9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C32A93" w:rsidRPr="00C32A93">
        <w:rPr>
          <w:rFonts w:ascii="Times New Roman" w:hAnsi="Times New Roman" w:cs="Times New Roman"/>
          <w:sz w:val="28"/>
          <w:szCs w:val="28"/>
          <w:lang w:val="ru-RU"/>
        </w:rPr>
        <w:t xml:space="preserve">  общеобразовательн</w:t>
      </w:r>
      <w:r w:rsidR="00C32A93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C32A93" w:rsidRPr="00C32A93">
        <w:rPr>
          <w:rFonts w:ascii="Times New Roman" w:hAnsi="Times New Roman" w:cs="Times New Roman"/>
          <w:sz w:val="28"/>
          <w:szCs w:val="28"/>
          <w:lang w:val="ru-RU"/>
        </w:rPr>
        <w:t xml:space="preserve"> общеразвивающ</w:t>
      </w:r>
      <w:r w:rsidR="00C32A93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C32A93" w:rsidRPr="00C32A93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C32A9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32A93" w:rsidRPr="00C32A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2A93" w:rsidRPr="00C32A93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«Танцевально-игровая гимнастика»</w:t>
      </w:r>
      <w:r w:rsidR="00C32A9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32A93" w:rsidRPr="00C32A93" w:rsidRDefault="00C32A93" w:rsidP="00C32A93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ab/>
      </w:r>
      <w:r w:rsidR="006F05D7" w:rsidRPr="00C32A93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2A93">
        <w:rPr>
          <w:rFonts w:ascii="Times New Roman" w:hAnsi="Times New Roman"/>
          <w:sz w:val="28"/>
          <w:szCs w:val="28"/>
          <w:lang w:val="ru-RU"/>
        </w:rPr>
        <w:t>содействовать формированию личности ребенка средствами танцевально-игровой гимнастики.</w:t>
      </w:r>
    </w:p>
    <w:p w:rsidR="006F05D7" w:rsidRPr="00C32A93" w:rsidRDefault="006F05D7" w:rsidP="00C32A93">
      <w:pPr>
        <w:pStyle w:val="a3"/>
        <w:jc w:val="both"/>
        <w:rPr>
          <w:rFonts w:ascii="Times New Roman" w:hAnsi="Times New Roman" w:cs="Times New Roman"/>
          <w:sz w:val="28"/>
          <w:lang w:val="ru-RU"/>
        </w:rPr>
      </w:pPr>
      <w:r w:rsidRPr="00C32A93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r w:rsidRPr="00C32A93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115561" w:rsidRPr="00115561" w:rsidRDefault="00115561" w:rsidP="00115561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115561">
        <w:rPr>
          <w:rFonts w:ascii="Times New Roman" w:eastAsia="Calibri" w:hAnsi="Times New Roman" w:cs="Times New Roman"/>
          <w:i/>
          <w:sz w:val="28"/>
          <w:szCs w:val="28"/>
          <w:lang w:val="ru-RU"/>
        </w:rPr>
        <w:t>Обучающие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:</w:t>
      </w:r>
    </w:p>
    <w:p w:rsidR="00115561" w:rsidRPr="00115561" w:rsidRDefault="00115561" w:rsidP="0011556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знаний об общефизической культуре;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>умени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контролировать правильную осанку;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>познавательн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ую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активност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>навык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выразительности, пластичности, грациозности и изящества при выполнении танцевальных движений;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>умени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согласовывать движения с музыкой.</w:t>
      </w:r>
    </w:p>
    <w:p w:rsidR="00115561" w:rsidRPr="00115561" w:rsidRDefault="00115561" w:rsidP="00115561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115561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Развивающие:</w:t>
      </w:r>
    </w:p>
    <w:p w:rsidR="00115561" w:rsidRPr="00115561" w:rsidRDefault="00115561" w:rsidP="0011556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>развитие координации движений, гибкости, пластичности, выразительности, точности движений;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>мышления, воображения, находчивости; творческих и созидательных задатков детей;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>чувства ритма, музыкального слуха, внимания, музыкальной и двигательной памяти;</w:t>
      </w:r>
    </w:p>
    <w:p w:rsidR="00115561" w:rsidRPr="00115561" w:rsidRDefault="00115561" w:rsidP="0011556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>совершенствовани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психомоторных способностей дошкольников;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>мышечной силы, выносливости, скоростно-силовых способностей.</w:t>
      </w:r>
    </w:p>
    <w:p w:rsidR="00115561" w:rsidRPr="00115561" w:rsidRDefault="00115561" w:rsidP="00115561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115561">
        <w:rPr>
          <w:rFonts w:ascii="Times New Roman" w:eastAsia="Calibri" w:hAnsi="Times New Roman" w:cs="Times New Roman"/>
          <w:i/>
          <w:sz w:val="28"/>
          <w:szCs w:val="28"/>
          <w:lang w:val="ru-RU"/>
        </w:rPr>
        <w:t>Воспитательные:</w:t>
      </w:r>
    </w:p>
    <w:p w:rsidR="00115561" w:rsidRPr="00115561" w:rsidRDefault="00115561" w:rsidP="00115561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интереса к занятиям хореографией, гимнастикой;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>познавательной активности;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>умения работать в коллективе; инициативы, чувства товарищества, взаимопомощи и трудолюбия.</w:t>
      </w:r>
    </w:p>
    <w:p w:rsidR="00115561" w:rsidRPr="00115561" w:rsidRDefault="00115561" w:rsidP="00115561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>-воспитание музыкального вкуса;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15561">
        <w:rPr>
          <w:rFonts w:ascii="Times New Roman" w:eastAsia="Calibri" w:hAnsi="Times New Roman" w:cs="Times New Roman"/>
          <w:sz w:val="28"/>
          <w:szCs w:val="28"/>
          <w:lang w:val="ru-RU"/>
        </w:rPr>
        <w:t>эстетическую и танцевальную культуру.</w:t>
      </w:r>
    </w:p>
    <w:tbl>
      <w:tblPr>
        <w:tblW w:w="97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27"/>
        <w:gridCol w:w="2409"/>
        <w:gridCol w:w="2548"/>
      </w:tblGrid>
      <w:tr w:rsidR="00933AFD" w:rsidRPr="00275EA0" w:rsidTr="00BF515C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33AFD" w:rsidRPr="00275EA0" w:rsidRDefault="00933AFD" w:rsidP="00BF51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A0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933AFD" w:rsidRPr="005F1A08" w:rsidTr="00BF515C">
        <w:trPr>
          <w:trHeight w:val="418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33AFD" w:rsidRPr="00275EA0" w:rsidRDefault="00933AFD" w:rsidP="00BF51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A0">
              <w:rPr>
                <w:rFonts w:ascii="Times New Roman" w:hAnsi="Times New Roman" w:cs="Times New Roman"/>
                <w:b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33AFD" w:rsidRPr="00275EA0" w:rsidRDefault="00933AFD" w:rsidP="00BF51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A0">
              <w:rPr>
                <w:rFonts w:ascii="Times New Roman" w:hAnsi="Times New Roman" w:cs="Times New Roman"/>
                <w:b/>
                <w:sz w:val="24"/>
                <w:szCs w:val="24"/>
              </w:rPr>
              <w:t>В самостоятельной деятельности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33AFD" w:rsidRPr="005F1A08" w:rsidRDefault="00933AFD" w:rsidP="00BF51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  с родителями</w:t>
            </w:r>
          </w:p>
        </w:tc>
      </w:tr>
      <w:tr w:rsidR="00933AFD" w:rsidRPr="00275EA0" w:rsidTr="00BF515C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33AFD" w:rsidRPr="00275EA0" w:rsidRDefault="00933AFD" w:rsidP="00BF51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275EA0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33AFD" w:rsidRPr="00275EA0" w:rsidRDefault="00933AFD" w:rsidP="00BF51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A0">
              <w:rPr>
                <w:rFonts w:ascii="Times New Roman" w:hAnsi="Times New Roman" w:cs="Times New Roman"/>
                <w:b/>
                <w:sz w:val="24"/>
                <w:szCs w:val="24"/>
              </w:rPr>
              <w:t>В режиме дня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D" w:rsidRPr="00275EA0" w:rsidRDefault="00933AFD" w:rsidP="00BF5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FD" w:rsidRPr="00275EA0" w:rsidRDefault="00933AFD" w:rsidP="00BF51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AFD" w:rsidRPr="00275EA0" w:rsidTr="00933AFD">
        <w:trPr>
          <w:trHeight w:val="29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FD" w:rsidRDefault="00933AFD" w:rsidP="00BF51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деятельность:</w:t>
            </w:r>
          </w:p>
          <w:p w:rsidR="00933AFD" w:rsidRDefault="00933AFD" w:rsidP="00933A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 занятие в неделю</w:t>
            </w:r>
          </w:p>
          <w:p w:rsidR="00933AFD" w:rsidRDefault="00933AFD" w:rsidP="00933A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включением </w:t>
            </w:r>
            <w:r w:rsidR="00E07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  <w:p w:rsidR="00E0738B" w:rsidRPr="00E0738B" w:rsidRDefault="00E0738B" w:rsidP="00E073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73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«Танцевально-игровая гимнастика»</w:t>
            </w:r>
          </w:p>
          <w:p w:rsidR="00E0738B" w:rsidRPr="00275EA0" w:rsidRDefault="00E0738B" w:rsidP="00933A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FD" w:rsidRPr="00275EA0" w:rsidRDefault="00933AFD" w:rsidP="00933A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гры, беседы,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музыкально-ритмические движения, просмотр видеофильмов, телепередач. организация танцевальных шоу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FD" w:rsidRPr="00275EA0" w:rsidRDefault="00933AFD" w:rsidP="00933A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музыкально-ритмические движения, </w:t>
            </w: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алгоритмов и схем движений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FD" w:rsidRPr="00275EA0" w:rsidRDefault="00933AFD" w:rsidP="00BF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Беседы, </w:t>
            </w:r>
          </w:p>
          <w:p w:rsidR="00933AFD" w:rsidRPr="00275EA0" w:rsidRDefault="00933AFD" w:rsidP="00BF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рекомендации, </w:t>
            </w:r>
            <w:r w:rsidRPr="00275E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мастер-классы,</w:t>
            </w:r>
          </w:p>
          <w:p w:rsidR="00933AFD" w:rsidRPr="00275EA0" w:rsidRDefault="00933AFD" w:rsidP="00BF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танцевальных конкурсов</w:t>
            </w:r>
          </w:p>
        </w:tc>
      </w:tr>
    </w:tbl>
    <w:p w:rsidR="006F05D7" w:rsidRPr="00B14BAC" w:rsidRDefault="006F05D7" w:rsidP="00252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8"/>
          <w:szCs w:val="8"/>
          <w:lang w:val="ru-RU"/>
        </w:rPr>
      </w:pPr>
    </w:p>
    <w:p w:rsidR="00E0738B" w:rsidRPr="00B14BAC" w:rsidRDefault="00E0738B" w:rsidP="00E0738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14BA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Методы обучения:  </w:t>
      </w:r>
    </w:p>
    <w:p w:rsidR="00E0738B" w:rsidRDefault="00E0738B" w:rsidP="00E073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-м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>етод показа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>азучивание нового движения, позы педагог предваряет точным показом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738B" w:rsidRDefault="00E0738B" w:rsidP="00E073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38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овесный метод: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 xml:space="preserve"> словесны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 xml:space="preserve"> пояснени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 xml:space="preserve"> связанн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 xml:space="preserve"> с движением, жестом и музыкальной интонацией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0738B" w:rsidRPr="00E0738B" w:rsidRDefault="00E0738B" w:rsidP="00E073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38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игровой метод;</w:t>
      </w:r>
    </w:p>
    <w:p w:rsidR="00E0738B" w:rsidRDefault="00E0738B" w:rsidP="00E073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38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>мпровизационный метод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 xml:space="preserve"> подвод</w:t>
      </w:r>
      <w:r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 xml:space="preserve"> детей к возможности свободного, непринужденного движения, такого, как подсказывает музыка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0738B" w:rsidRDefault="00E0738B" w:rsidP="00E073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38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>етод релаксации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738B" w:rsidRDefault="00E0738B" w:rsidP="00E073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738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 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>ритмических и речевых игр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жестов собственного тела, позволяет детям глубже прочувствовать пульсацию музыки и ее ритмический рисунок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738B" w:rsidRDefault="00E0738B" w:rsidP="00E0738B">
      <w:pPr>
        <w:pStyle w:val="a3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>онцентрический метод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 xml:space="preserve"> возвращ</w:t>
      </w:r>
      <w:r w:rsidR="00836CCF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Pr="00E0738B">
        <w:rPr>
          <w:rFonts w:ascii="Times New Roman" w:hAnsi="Times New Roman" w:cs="Times New Roman"/>
          <w:sz w:val="28"/>
          <w:szCs w:val="28"/>
          <w:lang w:val="ru-RU"/>
        </w:rPr>
        <w:t xml:space="preserve"> к пройденному, но с усложнением.</w:t>
      </w:r>
      <w:r w:rsidRPr="00E0738B">
        <w:rPr>
          <w:lang w:val="ru-RU"/>
        </w:rPr>
        <w:t xml:space="preserve"> </w:t>
      </w:r>
    </w:p>
    <w:p w:rsidR="00933AFD" w:rsidRPr="00E0738B" w:rsidRDefault="00E0738B" w:rsidP="00E0738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14BAC">
        <w:rPr>
          <w:rFonts w:ascii="Times New Roman" w:hAnsi="Times New Roman" w:cs="Times New Roman"/>
          <w:sz w:val="28"/>
          <w:szCs w:val="28"/>
          <w:lang w:val="ru-RU"/>
        </w:rPr>
        <w:t>Для реализации поставленных задач в данном направлении имеется в</w:t>
      </w:r>
      <w:r w:rsidR="005A3D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4BAC">
        <w:rPr>
          <w:rFonts w:ascii="Times New Roman" w:hAnsi="Times New Roman" w:cs="Times New Roman"/>
          <w:sz w:val="28"/>
          <w:szCs w:val="28"/>
          <w:lang w:val="ru-RU"/>
        </w:rPr>
        <w:t>ДОУ</w:t>
      </w:r>
      <w:r w:rsidR="005A3D8A">
        <w:rPr>
          <w:rFonts w:ascii="Times New Roman" w:hAnsi="Times New Roman" w:cs="Times New Roman"/>
          <w:sz w:val="28"/>
          <w:szCs w:val="28"/>
          <w:lang w:val="ru-RU"/>
        </w:rPr>
        <w:t xml:space="preserve"> развивающая предметно-пространственная среда:</w:t>
      </w:r>
    </w:p>
    <w:p w:rsidR="00933AFD" w:rsidRPr="00552658" w:rsidRDefault="00933AFD" w:rsidP="00933A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52658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оснащенный для занятий хореографией музыкальный зал</w:t>
      </w:r>
      <w:r w:rsidRPr="00552658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836CCF" w:rsidRDefault="00933AFD" w:rsidP="00933A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52658">
        <w:rPr>
          <w:rFonts w:ascii="Times New Roman" w:hAnsi="Times New Roman" w:cs="Times New Roman"/>
          <w:iCs/>
          <w:sz w:val="28"/>
          <w:szCs w:val="28"/>
          <w:lang w:val="ru-RU"/>
        </w:rPr>
        <w:t>-центры творчества в группах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836CCF" w:rsidRDefault="00933AFD" w:rsidP="00836CC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-оборудование для организации творческой самостоятельной деятельности детей в группах и на участке: подиум, музыкальный центр</w:t>
      </w:r>
      <w:r w:rsidR="00836CCF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836CCF" w:rsidRDefault="00836CCF" w:rsidP="00836CC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="002C0C3B" w:rsidRPr="002C0C3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специальная тренировочная одежда и обувь для учащихся (спортивный купальник для девочек, трико для мальчиков,  балетные тапочки); </w:t>
      </w:r>
    </w:p>
    <w:p w:rsidR="0041132D" w:rsidRPr="002C0C3B" w:rsidRDefault="00836CCF" w:rsidP="00836CC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="002C0C3B" w:rsidRPr="002C0C3B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учебный реквизит (маракасы, бубны, обручи, султанчики, платочки, мячи, барабаны, дудочки, ленточки и т.д.). </w:t>
      </w:r>
    </w:p>
    <w:p w:rsidR="00933AFD" w:rsidRDefault="00933AFD" w:rsidP="00933AFD">
      <w:pPr>
        <w:pStyle w:val="body"/>
        <w:spacing w:before="0" w:after="0"/>
        <w:jc w:val="center"/>
        <w:rPr>
          <w:b/>
          <w:sz w:val="28"/>
          <w:szCs w:val="28"/>
        </w:rPr>
      </w:pPr>
      <w:r w:rsidRPr="00C13094">
        <w:rPr>
          <w:b/>
          <w:sz w:val="28"/>
          <w:szCs w:val="28"/>
        </w:rPr>
        <w:t xml:space="preserve">Перечень программ, технологий и пособий, используемых </w:t>
      </w:r>
    </w:p>
    <w:p w:rsidR="00E0294F" w:rsidRDefault="00933AFD" w:rsidP="00E0294F">
      <w:pPr>
        <w:pStyle w:val="body"/>
        <w:spacing w:before="0" w:after="0"/>
        <w:jc w:val="center"/>
        <w:rPr>
          <w:b/>
          <w:sz w:val="28"/>
          <w:szCs w:val="28"/>
        </w:rPr>
      </w:pPr>
      <w:r w:rsidRPr="005F1A08">
        <w:rPr>
          <w:b/>
          <w:sz w:val="28"/>
          <w:szCs w:val="28"/>
        </w:rPr>
        <w:t>в образовательной деятельности</w:t>
      </w:r>
    </w:p>
    <w:p w:rsidR="00E0294F" w:rsidRPr="002C0C3B" w:rsidRDefault="00933AFD" w:rsidP="00E029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C3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0294F" w:rsidRPr="002C0C3B">
        <w:rPr>
          <w:rFonts w:ascii="Times New Roman" w:hAnsi="Times New Roman" w:cs="Times New Roman"/>
          <w:sz w:val="28"/>
          <w:szCs w:val="28"/>
          <w:lang w:val="ru-RU"/>
        </w:rPr>
        <w:t xml:space="preserve"> Ветлугина Н.Н. Музыкальное развитие ребенка. М.: Просвещение, 1988.</w:t>
      </w:r>
    </w:p>
    <w:p w:rsidR="00E0294F" w:rsidRPr="002C0C3B" w:rsidRDefault="00E0294F" w:rsidP="00E029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C3B">
        <w:rPr>
          <w:rFonts w:ascii="Times New Roman" w:hAnsi="Times New Roman" w:cs="Times New Roman"/>
          <w:sz w:val="28"/>
          <w:szCs w:val="28"/>
          <w:lang w:val="ru-RU"/>
        </w:rPr>
        <w:t>2.Михайлова М.А., Воронина Н.В. Танцы, игры, упражнения для красивого движения, Ярославль.: издательство Академия и К, 1998.</w:t>
      </w:r>
    </w:p>
    <w:p w:rsidR="00E0294F" w:rsidRPr="002C0C3B" w:rsidRDefault="00E0294F" w:rsidP="00E029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0C3B"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Электронное приложение:</w:t>
      </w:r>
    </w:p>
    <w:p w:rsidR="00E0294F" w:rsidRPr="002C0C3B" w:rsidRDefault="00E0294F" w:rsidP="00E029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0C3B">
        <w:rPr>
          <w:rFonts w:ascii="Times New Roman" w:hAnsi="Times New Roman" w:cs="Times New Roman"/>
          <w:sz w:val="28"/>
          <w:szCs w:val="28"/>
          <w:lang w:val="ru-RU"/>
        </w:rPr>
        <w:t>1.Электронное периодическое издание. «Танцкейс. Танцы для праздника»№1,№3,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0C3B">
        <w:rPr>
          <w:rFonts w:ascii="Times New Roman" w:hAnsi="Times New Roman" w:cs="Times New Roman"/>
          <w:sz w:val="28"/>
          <w:szCs w:val="28"/>
          <w:lang w:val="ru-RU"/>
        </w:rPr>
        <w:t>2011г.</w:t>
      </w:r>
    </w:p>
    <w:p w:rsidR="00E0294F" w:rsidRPr="00E0294F" w:rsidRDefault="00E0294F" w:rsidP="00E0294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94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E0294F">
        <w:rPr>
          <w:rFonts w:ascii="Times New Roman" w:hAnsi="Times New Roman" w:cs="Times New Roman"/>
          <w:i/>
          <w:sz w:val="28"/>
          <w:szCs w:val="28"/>
        </w:rPr>
        <w:t>Internet</w:t>
      </w:r>
      <w:r w:rsidRPr="00E0294F">
        <w:rPr>
          <w:rFonts w:ascii="Times New Roman" w:hAnsi="Times New Roman" w:cs="Times New Roman"/>
          <w:i/>
          <w:sz w:val="28"/>
          <w:szCs w:val="28"/>
          <w:lang w:val="ru-RU"/>
        </w:rPr>
        <w:t>-ресурсы:</w:t>
      </w:r>
      <w:r w:rsidRPr="00E0294F">
        <w:rPr>
          <w:rFonts w:ascii="Times New Roman" w:eastAsiaTheme="minorHAnsi" w:hAnsi="Times New Roman" w:cs="Times New Roman"/>
          <w:color w:val="0000FF"/>
          <w:sz w:val="28"/>
          <w:szCs w:val="28"/>
          <w:lang w:val="ru-RU"/>
        </w:rPr>
        <w:t xml:space="preserve"> </w:t>
      </w:r>
      <w:r w:rsidRPr="00E0294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http</w:t>
      </w:r>
      <w:r w:rsidRPr="00E02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://</w:t>
      </w:r>
      <w:r w:rsidRPr="00E0294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www</w:t>
      </w:r>
      <w:r w:rsidRPr="00E02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.</w:t>
      </w:r>
      <w:r w:rsidRPr="00E0294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horeograf</w:t>
      </w:r>
      <w:r w:rsidRPr="00E02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>.</w:t>
      </w:r>
      <w:r w:rsidRPr="00E0294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com</w:t>
      </w:r>
      <w:r w:rsidRPr="00E029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ru-RU"/>
        </w:rPr>
        <w:t xml:space="preserve"> - Все для хореографов и танцоров, «Хореограф Онлайн»</w:t>
      </w:r>
      <w:r w:rsidRPr="00E0294F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Клуб хореографов</w:t>
      </w: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E0294F" w:rsidRPr="00E0294F" w:rsidRDefault="00E0294F" w:rsidP="00252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8"/>
          <w:szCs w:val="8"/>
          <w:lang w:val="ru-RU"/>
        </w:rPr>
      </w:pPr>
    </w:p>
    <w:p w:rsidR="00FF0AE1" w:rsidRPr="002524D5" w:rsidRDefault="00FF0AE1" w:rsidP="002524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0259C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Часть, формируемая участниками образовательных отношений</w:t>
      </w:r>
      <w:r w:rsidRPr="00FF0A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основана на введении </w:t>
      </w:r>
      <w:r w:rsidRPr="003E2574">
        <w:rPr>
          <w:rFonts w:ascii="Times New Roman" w:hAnsi="Times New Roman" w:cs="Times New Roman"/>
          <w:i/>
          <w:sz w:val="28"/>
          <w:szCs w:val="28"/>
          <w:lang w:val="ru-RU"/>
        </w:rPr>
        <w:t>регионального компонента</w:t>
      </w:r>
      <w:r w:rsidRPr="00FF0AE1">
        <w:rPr>
          <w:rFonts w:ascii="Times New Roman" w:hAnsi="Times New Roman" w:cs="Times New Roman"/>
          <w:sz w:val="28"/>
          <w:szCs w:val="28"/>
          <w:lang w:val="ru-RU"/>
        </w:rPr>
        <w:t xml:space="preserve"> в содержание 2 образовательных областей («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Физическое</w:t>
      </w:r>
      <w:r w:rsidRPr="00FF0AE1">
        <w:rPr>
          <w:rFonts w:ascii="Times New Roman" w:hAnsi="Times New Roman" w:cs="Times New Roman"/>
          <w:sz w:val="28"/>
          <w:szCs w:val="28"/>
          <w:lang w:val="ru-RU"/>
        </w:rPr>
        <w:t xml:space="preserve"> развитие» и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Познавательное </w:t>
      </w:r>
      <w:r w:rsidRPr="00FF0AE1">
        <w:rPr>
          <w:rFonts w:ascii="Times New Roman" w:hAnsi="Times New Roman" w:cs="Times New Roman"/>
          <w:sz w:val="28"/>
          <w:szCs w:val="28"/>
          <w:lang w:val="ru-RU"/>
        </w:rPr>
        <w:t xml:space="preserve">развитие») и </w:t>
      </w:r>
      <w:r w:rsidRPr="00FF0A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определяет организацию образовательной деятельности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детьми </w:t>
      </w:r>
      <w:r w:rsidRPr="00FF0A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 </w:t>
      </w:r>
      <w:r w:rsidR="002524D5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FF0A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155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 </w:t>
      </w:r>
      <w:r w:rsidR="002524D5" w:rsidRPr="00215510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FF0A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л</w:t>
      </w:r>
      <w:r w:rsidRPr="00FF0AE1">
        <w:rPr>
          <w:rFonts w:ascii="Times New Roman" w:hAnsi="Times New Roman" w:cs="Times New Roman"/>
          <w:bCs/>
          <w:sz w:val="28"/>
          <w:szCs w:val="28"/>
          <w:lang w:val="ru-RU"/>
        </w:rPr>
        <w:t>ет по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FF0AE1" w:rsidRPr="00FF0AE1" w:rsidRDefault="00FF0AE1" w:rsidP="00501C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0AE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F0AE1">
        <w:rPr>
          <w:rFonts w:ascii="Times New Roman" w:hAnsi="Times New Roman" w:cs="Times New Roman"/>
          <w:i/>
          <w:sz w:val="28"/>
          <w:szCs w:val="28"/>
          <w:lang w:val="ru-RU"/>
        </w:rPr>
        <w:t>по физическому воспитанию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FF0AE1" w:rsidRDefault="00FF0AE1" w:rsidP="00501C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0AE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F0AE1">
        <w:rPr>
          <w:rFonts w:ascii="Times New Roman" w:hAnsi="Times New Roman" w:cs="Times New Roman"/>
          <w:i/>
          <w:sz w:val="28"/>
          <w:szCs w:val="28"/>
          <w:lang w:val="ru-RU"/>
        </w:rPr>
        <w:t>по нравственно-патриотическому воспитанию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190E4D" w:rsidRDefault="006173EC" w:rsidP="00501C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173EC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pict>
          <v:roundrect id="_x0000_s1032" style="position:absolute;left:0;text-align:left;margin-left:250.2pt;margin-top:4.2pt;width:194.25pt;height:28.5pt;z-index:25166131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F1E4C" w:rsidRPr="00A931F2" w:rsidRDefault="00FF1E4C" w:rsidP="00A931F2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A931F2">
                    <w:rPr>
                      <w:rFonts w:ascii="Times New Roman" w:hAnsi="Times New Roman" w:cs="Times New Roman"/>
                      <w:b/>
                      <w:lang w:val="ru-RU"/>
                    </w:rPr>
                    <w:t>Физическое развитие</w:t>
                  </w:r>
                </w:p>
              </w:txbxContent>
            </v:textbox>
          </v:roundrect>
        </w:pict>
      </w:r>
      <w:r w:rsidRPr="006173EC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pict>
          <v:roundrect id="_x0000_s1029" style="position:absolute;left:0;text-align:left;margin-left:-10.8pt;margin-top:4.2pt;width:191.25pt;height:26.25pt;z-index:25165824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FF1E4C" w:rsidRPr="00A931F2" w:rsidRDefault="00FF1E4C" w:rsidP="00A931F2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A931F2">
                    <w:rPr>
                      <w:rFonts w:ascii="Times New Roman" w:hAnsi="Times New Roman" w:cs="Times New Roman"/>
                      <w:b/>
                      <w:lang w:val="ru-RU"/>
                    </w:rPr>
                    <w:t>Познавательное развитие</w:t>
                  </w:r>
                </w:p>
              </w:txbxContent>
            </v:textbox>
          </v:roundrect>
        </w:pict>
      </w:r>
    </w:p>
    <w:p w:rsidR="00190E4D" w:rsidRDefault="006173EC" w:rsidP="00501C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173EC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282.45pt;margin-top:9.1pt;width:22.5pt;height:26.25pt;z-index:251666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-ideographic"/>
          </v:shape>
        </w:pict>
      </w:r>
      <w:r w:rsidRPr="006173EC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pict>
          <v:shape id="_x0000_s1039" type="#_x0000_t67" style="position:absolute;left:0;text-align:left;margin-left:395.7pt;margin-top:9.1pt;width:23.25pt;height:26.25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pict>
          <v:shape id="_x0000_s1043" type="#_x0000_t67" style="position:absolute;left:0;text-align:left;margin-left:139.95pt;margin-top:7.6pt;width:22.5pt;height:26.25pt;z-index:2516695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-ideographic"/>
          </v:shape>
        </w:pict>
      </w:r>
      <w:r w:rsidRPr="006173EC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pict>
          <v:shape id="_x0000_s1036" type="#_x0000_t67" style="position:absolute;left:0;text-align:left;margin-left:.45pt;margin-top:9.1pt;width:22.5pt;height:24.75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-ideographic"/>
          </v:shape>
        </w:pict>
      </w:r>
    </w:p>
    <w:p w:rsidR="00190E4D" w:rsidRDefault="00190E4D" w:rsidP="00501C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90E4D" w:rsidRDefault="006173EC" w:rsidP="00501C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173EC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pict>
          <v:roundrect id="_x0000_s1034" style="position:absolute;left:0;text-align:left;margin-left:359.7pt;margin-top:7.7pt;width:115.5pt;height:148.45pt;z-index:25166336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4">
              <w:txbxContent>
                <w:p w:rsidR="00FF1E4C" w:rsidRPr="00A931F2" w:rsidRDefault="00FF1E4C" w:rsidP="00BC7C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931F2">
                    <w:rPr>
                      <w:rFonts w:ascii="Times New Roman" w:hAnsi="Times New Roman" w:cs="Times New Roman"/>
                      <w:lang w:val="ru-RU"/>
                    </w:rPr>
                    <w:t xml:space="preserve">Система </w:t>
                  </w:r>
                </w:p>
                <w:p w:rsidR="00FF1E4C" w:rsidRDefault="00FF1E4C" w:rsidP="00BC7C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931F2">
                    <w:rPr>
                      <w:rFonts w:ascii="Times New Roman" w:hAnsi="Times New Roman" w:cs="Times New Roman"/>
                      <w:lang w:val="ru-RU"/>
                    </w:rPr>
                    <w:t>физкуль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турно-оздоровительной </w:t>
                  </w:r>
                  <w:r w:rsidRPr="00A931F2">
                    <w:rPr>
                      <w:rFonts w:ascii="Times New Roman" w:hAnsi="Times New Roman" w:cs="Times New Roman"/>
                      <w:lang w:val="ru-RU"/>
                    </w:rPr>
                    <w:t>работы с использованием здоровье</w:t>
                  </w:r>
                </w:p>
                <w:p w:rsidR="00FF1E4C" w:rsidRPr="00A931F2" w:rsidRDefault="00FF1E4C" w:rsidP="00BC7C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931F2">
                    <w:rPr>
                      <w:rFonts w:ascii="Times New Roman" w:hAnsi="Times New Roman" w:cs="Times New Roman"/>
                      <w:lang w:val="ru-RU"/>
                    </w:rPr>
                    <w:t>сберегающих технологий</w:t>
                  </w:r>
                </w:p>
                <w:p w:rsidR="00FF1E4C" w:rsidRPr="00753216" w:rsidRDefault="00FF1E4C" w:rsidP="00BC7CF4">
                  <w:pPr>
                    <w:spacing w:after="0"/>
                    <w:rPr>
                      <w:lang w:val="ru-RU"/>
                    </w:rPr>
                  </w:pPr>
                </w:p>
              </w:txbxContent>
            </v:textbox>
          </v:roundrect>
        </w:pict>
      </w:r>
      <w:r w:rsidRPr="006173EC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pict>
          <v:roundrect id="_x0000_s1033" style="position:absolute;left:0;text-align:left;margin-left:246.45pt;margin-top:7.7pt;width:104.25pt;height:148.45pt;z-index:2516623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3">
              <w:txbxContent>
                <w:p w:rsidR="00FF1E4C" w:rsidRPr="00E67F8D" w:rsidRDefault="00FF1E4C" w:rsidP="00BC7C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lang w:val="ru-RU"/>
                    </w:rPr>
                  </w:pPr>
                  <w:r w:rsidRPr="00E67F8D">
                    <w:rPr>
                      <w:rFonts w:ascii="Times New Roman" w:hAnsi="Times New Roman" w:cs="Times New Roman"/>
                      <w:iCs/>
                      <w:color w:val="000000"/>
                      <w:lang w:val="ru-RU"/>
                    </w:rPr>
                    <w:t>Л. Н. Волошина. Т.В. Курилова</w:t>
                  </w:r>
                </w:p>
                <w:p w:rsidR="00FF1E4C" w:rsidRPr="00836CCF" w:rsidRDefault="00FF1E4C" w:rsidP="00BC7C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  <w:lang w:val="ru-RU"/>
                    </w:rPr>
                  </w:pPr>
                </w:p>
                <w:p w:rsidR="00FF1E4C" w:rsidRDefault="00FF1E4C" w:rsidP="00BC7C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931F2">
                    <w:rPr>
                      <w:rFonts w:ascii="Times New Roman" w:hAnsi="Times New Roman" w:cs="Times New Roman"/>
                      <w:lang w:val="ru-RU"/>
                    </w:rPr>
                    <w:t>Парциальная программа</w:t>
                  </w:r>
                </w:p>
                <w:p w:rsidR="00FF1E4C" w:rsidRDefault="00FF1E4C" w:rsidP="00BC7C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931F2">
                    <w:rPr>
                      <w:rFonts w:ascii="Times New Roman" w:hAnsi="Times New Roman" w:cs="Times New Roman"/>
                      <w:lang w:val="ru-RU"/>
                    </w:rPr>
                    <w:t xml:space="preserve">«Играйте на здоровье» </w:t>
                  </w:r>
                </w:p>
                <w:p w:rsidR="00FF1E4C" w:rsidRPr="00A931F2" w:rsidRDefault="00FF1E4C" w:rsidP="00BC7C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836CCF">
                    <w:rPr>
                      <w:color w:val="000000"/>
                      <w:sz w:val="24"/>
                      <w:szCs w:val="24"/>
                    </w:rPr>
                    <w:t xml:space="preserve">Физическое воспитание </w:t>
                  </w:r>
                  <w:r w:rsidRPr="00836CCF">
                    <w:rPr>
                      <w:color w:val="000000"/>
                    </w:rPr>
                    <w:t>детей 3-7 лет</w:t>
                  </w:r>
                  <w:r w:rsidRPr="006A7E56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FF1E4C" w:rsidRPr="00753216" w:rsidRDefault="00FF1E4C" w:rsidP="00753216">
                  <w:pPr>
                    <w:jc w:val="center"/>
                    <w:rPr>
                      <w:lang w:val="ru-RU"/>
                    </w:rPr>
                  </w:pPr>
                </w:p>
                <w:p w:rsidR="00FF1E4C" w:rsidRPr="00753216" w:rsidRDefault="00FF1E4C" w:rsidP="00753216">
                  <w:pPr>
                    <w:pStyle w:val="a3"/>
                    <w:jc w:val="center"/>
                    <w:rPr>
                      <w:b/>
                      <w:lang w:val="ru-RU"/>
                    </w:rPr>
                  </w:pPr>
                </w:p>
                <w:p w:rsidR="00FF1E4C" w:rsidRPr="00753216" w:rsidRDefault="00FF1E4C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  <w:r w:rsidRPr="006173EC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pict>
          <v:roundrect id="_x0000_s1030" style="position:absolute;left:0;text-align:left;margin-left:93.45pt;margin-top:1.65pt;width:127.5pt;height:154.5pt;z-index:25165926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0">
              <w:txbxContent>
                <w:p w:rsidR="00FF1E4C" w:rsidRPr="00897303" w:rsidRDefault="00FF1E4C" w:rsidP="00BF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lang w:val="ru-RU"/>
                    </w:rPr>
                    <w:t>умственное развитие</w:t>
                  </w:r>
                </w:p>
                <w:p w:rsidR="00FF1E4C" w:rsidRPr="00897303" w:rsidRDefault="00FF1E4C" w:rsidP="00BF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4"/>
                      <w:szCs w:val="4"/>
                      <w:lang w:val="ru-RU"/>
                    </w:rPr>
                  </w:pPr>
                </w:p>
                <w:p w:rsidR="00FF1E4C" w:rsidRPr="00BF515C" w:rsidRDefault="00FF1E4C" w:rsidP="00BF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lang w:val="ru-RU"/>
                    </w:rPr>
                  </w:pPr>
                  <w:r w:rsidRPr="00BF515C">
                    <w:rPr>
                      <w:rFonts w:ascii="Times New Roman" w:hAnsi="Times New Roman" w:cs="Times New Roman"/>
                      <w:iCs/>
                      <w:color w:val="000000"/>
                      <w:lang w:val="ru-RU"/>
                    </w:rPr>
                    <w:t xml:space="preserve">Н.Д. Епанчинцева, </w:t>
                  </w:r>
                </w:p>
                <w:p w:rsidR="00FF1E4C" w:rsidRDefault="00FF1E4C" w:rsidP="00BF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lang w:val="ru-RU"/>
                    </w:rPr>
                  </w:pPr>
                  <w:r w:rsidRPr="00BF515C">
                    <w:rPr>
                      <w:rFonts w:ascii="Times New Roman" w:hAnsi="Times New Roman" w:cs="Times New Roman"/>
                      <w:iCs/>
                      <w:color w:val="000000"/>
                      <w:lang w:val="ru-RU"/>
                    </w:rPr>
                    <w:t>О.А. Моисеенко</w:t>
                  </w:r>
                </w:p>
                <w:p w:rsidR="00FF1E4C" w:rsidRPr="00BF515C" w:rsidRDefault="00FF1E4C" w:rsidP="00BF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ru-RU"/>
                    </w:rPr>
                  </w:pPr>
                  <w:r w:rsidRPr="00171ED6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«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>С</w:t>
                  </w:r>
                  <w:r w:rsidRPr="00171ED6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val="ru-RU"/>
                    </w:rPr>
                    <w:t xml:space="preserve">квозная» программа раннего обучения английскому языку детей в детском саду и 1-м классе начальной школы  </w:t>
                  </w:r>
                </w:p>
                <w:p w:rsidR="00FF1E4C" w:rsidRPr="00A931F2" w:rsidRDefault="00FF1E4C" w:rsidP="00BC7CF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FF1E4C" w:rsidRPr="0072443E" w:rsidRDefault="00FF1E4C" w:rsidP="00BC7CF4">
                  <w:pPr>
                    <w:spacing w:after="0"/>
                    <w:rPr>
                      <w:lang w:val="ru-RU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pict>
          <v:roundrect id="_x0000_s1041" style="position:absolute;left:0;text-align:left;margin-left:-46.8pt;margin-top:1.65pt;width:128.25pt;height:164.5pt;z-index:25166848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1">
              <w:txbxContent>
                <w:p w:rsidR="00FF1E4C" w:rsidRPr="00BF515C" w:rsidRDefault="00FF1E4C" w:rsidP="00BF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ru-RU"/>
                    </w:rPr>
                  </w:pPr>
                  <w:r w:rsidRPr="00BF515C">
                    <w:rPr>
                      <w:rFonts w:ascii="Times New Roman" w:hAnsi="Times New Roman" w:cs="Times New Roman"/>
                      <w:i/>
                      <w:lang w:val="ru-RU"/>
                    </w:rPr>
                    <w:t>нравственно-патриотическо</w:t>
                  </w: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е</w:t>
                  </w:r>
                  <w:r w:rsidRPr="00BF515C">
                    <w:rPr>
                      <w:rFonts w:ascii="Times New Roman" w:hAnsi="Times New Roman" w:cs="Times New Roman"/>
                      <w:i/>
                      <w:lang w:val="ru-RU"/>
                    </w:rPr>
                    <w:t xml:space="preserve"> воспитани</w:t>
                  </w:r>
                  <w:r>
                    <w:rPr>
                      <w:rFonts w:ascii="Times New Roman" w:hAnsi="Times New Roman" w:cs="Times New Roman"/>
                      <w:i/>
                      <w:lang w:val="ru-RU"/>
                    </w:rPr>
                    <w:t>е</w:t>
                  </w:r>
                </w:p>
                <w:p w:rsidR="00FF1E4C" w:rsidRPr="00BF515C" w:rsidRDefault="00FF1E4C" w:rsidP="00BF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4"/>
                      <w:szCs w:val="4"/>
                      <w:lang w:val="ru-RU"/>
                    </w:rPr>
                  </w:pPr>
                </w:p>
                <w:p w:rsidR="00FF1E4C" w:rsidRDefault="00FF1E4C" w:rsidP="00BF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ru-RU"/>
                    </w:rPr>
                  </w:pPr>
                  <w:r w:rsidRPr="00BF515C">
                    <w:rPr>
                      <w:rFonts w:ascii="Times New Roman" w:hAnsi="Times New Roman" w:cs="Times New Roman"/>
                      <w:bCs/>
                      <w:color w:val="000000"/>
                      <w:lang w:val="ru-RU"/>
                    </w:rPr>
                    <w:t xml:space="preserve">Т.М. Стручаева, </w:t>
                  </w:r>
                </w:p>
                <w:p w:rsidR="00FF1E4C" w:rsidRDefault="00FF1E4C" w:rsidP="00BF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lang w:val="ru-RU"/>
                    </w:rPr>
                    <w:t>Н.Д. Епанчинцева</w:t>
                  </w:r>
                </w:p>
                <w:p w:rsidR="00FF1E4C" w:rsidRDefault="00FF1E4C" w:rsidP="00BF51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171ED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Белгородоведение. Парциальн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ая</w:t>
                  </w:r>
                  <w:r w:rsidRPr="00171ED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программ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а</w:t>
                  </w:r>
                  <w:r w:rsidRPr="00171ED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для дошкольных образовательных организаций</w:t>
                  </w:r>
                </w:p>
                <w:p w:rsidR="00FF1E4C" w:rsidRPr="00A931F2" w:rsidRDefault="00FF1E4C" w:rsidP="00BF515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FF1E4C" w:rsidRPr="0072443E" w:rsidRDefault="00FF1E4C" w:rsidP="00BF515C">
                  <w:pPr>
                    <w:spacing w:after="0"/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190E4D" w:rsidRDefault="00190E4D" w:rsidP="00501C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90E4D" w:rsidRDefault="00190E4D" w:rsidP="00501C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F515C" w:rsidRDefault="00BF515C" w:rsidP="00BF515C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190E4D" w:rsidRDefault="00190E4D" w:rsidP="00501C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90E4D" w:rsidRDefault="00190E4D" w:rsidP="00501C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90E4D" w:rsidRDefault="00190E4D" w:rsidP="00501C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90E4D" w:rsidRDefault="00190E4D" w:rsidP="00501C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F515C" w:rsidRDefault="00BF515C" w:rsidP="00501C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FF0AE1" w:rsidRPr="00FF0AE1" w:rsidRDefault="00BC7CF4" w:rsidP="00501C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Решение</w:t>
      </w:r>
      <w:r w:rsidR="00FF0AE1" w:rsidRPr="00FF0A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задач по реализации и освоению регионального компонента осуществляется как в форме </w:t>
      </w:r>
      <w:r w:rsidR="00FF0AE1">
        <w:rPr>
          <w:rFonts w:ascii="Times New Roman" w:hAnsi="Times New Roman" w:cs="Times New Roman"/>
          <w:bCs/>
          <w:sz w:val="28"/>
          <w:szCs w:val="28"/>
          <w:lang w:val="ru-RU"/>
        </w:rPr>
        <w:t>организованной</w:t>
      </w:r>
      <w:r w:rsidR="00FF0AE1" w:rsidRPr="00FF0A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деятельности, так и  в форме совместной деятельности педагога с детьми, при организации режимных моментов, в самостоятельной деятельности детей, в совместной деятельности с семьей.</w:t>
      </w:r>
    </w:p>
    <w:p w:rsidR="00FF0AE1" w:rsidRPr="00501CCA" w:rsidRDefault="00FF0AE1" w:rsidP="00215510">
      <w:pPr>
        <w:pStyle w:val="body"/>
        <w:tabs>
          <w:tab w:val="left" w:pos="2160"/>
        </w:tabs>
        <w:spacing w:before="0" w:after="0"/>
        <w:jc w:val="center"/>
        <w:rPr>
          <w:b/>
          <w:i/>
          <w:sz w:val="28"/>
          <w:szCs w:val="28"/>
        </w:rPr>
      </w:pPr>
      <w:r w:rsidRPr="00501CCA">
        <w:rPr>
          <w:b/>
          <w:i/>
          <w:sz w:val="28"/>
          <w:szCs w:val="28"/>
        </w:rPr>
        <w:t xml:space="preserve">Часть Программы, формируемая участниками образовательных отношений по образовательной области </w:t>
      </w:r>
      <w:r w:rsidRPr="00501CCA">
        <w:rPr>
          <w:b/>
          <w:i/>
          <w:iCs/>
          <w:sz w:val="28"/>
          <w:szCs w:val="28"/>
        </w:rPr>
        <w:t>«</w:t>
      </w:r>
      <w:r w:rsidR="00C82877" w:rsidRPr="00501CCA">
        <w:rPr>
          <w:b/>
          <w:i/>
          <w:iCs/>
          <w:sz w:val="28"/>
          <w:szCs w:val="28"/>
        </w:rPr>
        <w:t>Физическое развитие</w:t>
      </w:r>
      <w:r w:rsidRPr="00501CCA">
        <w:rPr>
          <w:b/>
          <w:i/>
          <w:iCs/>
          <w:sz w:val="28"/>
          <w:szCs w:val="28"/>
        </w:rPr>
        <w:t>»</w:t>
      </w:r>
    </w:p>
    <w:p w:rsidR="00B7642F" w:rsidRDefault="00836CCF" w:rsidP="00B7642F">
      <w:pPr>
        <w:pStyle w:val="aa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7642F">
        <w:rPr>
          <w:b/>
          <w:sz w:val="28"/>
          <w:szCs w:val="28"/>
        </w:rPr>
        <w:t>Цель:</w:t>
      </w:r>
      <w:r w:rsidR="00B7642F">
        <w:rPr>
          <w:sz w:val="28"/>
          <w:szCs w:val="28"/>
        </w:rPr>
        <w:t xml:space="preserve"> создание условий для формирования двигательной активности и двигательных функций во взаимосвязи физического, интеллектуального и психического развития дошкольников.</w:t>
      </w:r>
    </w:p>
    <w:p w:rsidR="00B7642F" w:rsidRPr="00B7642F" w:rsidRDefault="00B7642F" w:rsidP="00B764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235D">
        <w:rPr>
          <w:sz w:val="28"/>
          <w:szCs w:val="28"/>
        </w:rPr>
        <w:t xml:space="preserve">В качестве основных </w:t>
      </w:r>
      <w:r w:rsidRPr="00B7642F">
        <w:rPr>
          <w:b/>
          <w:sz w:val="28"/>
          <w:szCs w:val="28"/>
        </w:rPr>
        <w:t>образовательных задач</w:t>
      </w:r>
      <w:r w:rsidRPr="00F44213">
        <w:rPr>
          <w:i/>
          <w:sz w:val="28"/>
          <w:szCs w:val="28"/>
        </w:rPr>
        <w:t xml:space="preserve"> </w:t>
      </w:r>
      <w:r w:rsidRPr="00B7642F">
        <w:rPr>
          <w:sz w:val="28"/>
          <w:szCs w:val="28"/>
        </w:rPr>
        <w:t xml:space="preserve">определены следующие: </w:t>
      </w:r>
    </w:p>
    <w:p w:rsidR="00B7642F" w:rsidRDefault="00B7642F" w:rsidP="00B764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235D">
        <w:rPr>
          <w:sz w:val="28"/>
          <w:szCs w:val="28"/>
        </w:rPr>
        <w:t xml:space="preserve">-формирование устойчивого интереса к играм с элементами спорта, спортивным упражнениям, желания использовать их в самостоятельной двигательной деятельности; </w:t>
      </w:r>
    </w:p>
    <w:p w:rsidR="00B7642F" w:rsidRDefault="00B7642F" w:rsidP="00B764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235D">
        <w:rPr>
          <w:sz w:val="28"/>
          <w:szCs w:val="28"/>
        </w:rPr>
        <w:t xml:space="preserve">-обогащение двигательного опыта дошкольников новыми двигательными действиями, обучение правильной технике выполнения элементов спортивных игр; </w:t>
      </w:r>
    </w:p>
    <w:p w:rsidR="00762D8C" w:rsidRDefault="00B7642F" w:rsidP="00B764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235D">
        <w:rPr>
          <w:sz w:val="28"/>
          <w:szCs w:val="28"/>
        </w:rPr>
        <w:t xml:space="preserve">-содействие развитию двигательных способностей; </w:t>
      </w:r>
    </w:p>
    <w:p w:rsidR="00B7642F" w:rsidRDefault="00B7642F" w:rsidP="00B764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235D">
        <w:rPr>
          <w:sz w:val="28"/>
          <w:szCs w:val="28"/>
        </w:rPr>
        <w:t xml:space="preserve">-воспитание положительных морально-волевых качеств; </w:t>
      </w:r>
    </w:p>
    <w:p w:rsidR="00B7642F" w:rsidRDefault="00B7642F" w:rsidP="00B764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E235D">
        <w:rPr>
          <w:sz w:val="28"/>
          <w:szCs w:val="28"/>
        </w:rPr>
        <w:t xml:space="preserve">-формирование привычек здорового образа жизни. </w:t>
      </w:r>
    </w:p>
    <w:p w:rsidR="009707E9" w:rsidRDefault="009707E9" w:rsidP="009707E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B2A">
        <w:rPr>
          <w:sz w:val="28"/>
          <w:szCs w:val="28"/>
        </w:rPr>
        <w:t xml:space="preserve">Система работы по </w:t>
      </w:r>
      <w:r w:rsidRPr="002E3B2A">
        <w:rPr>
          <w:rStyle w:val="10"/>
          <w:b w:val="0"/>
        </w:rPr>
        <w:t>физическому воспитанию</w:t>
      </w:r>
      <w:r w:rsidRPr="002E3B2A">
        <w:rPr>
          <w:sz w:val="28"/>
          <w:szCs w:val="28"/>
        </w:rPr>
        <w:t xml:space="preserve"> строится с учётом возрастных и психологических особенностей детей при соблюдении оптимального двигательного режима с использованием индивидуального дифференцированного подхода</w:t>
      </w:r>
      <w:r>
        <w:rPr>
          <w:sz w:val="28"/>
          <w:szCs w:val="28"/>
        </w:rPr>
        <w:t>.</w:t>
      </w:r>
    </w:p>
    <w:p w:rsidR="00FE235D" w:rsidRDefault="00DF73D9" w:rsidP="00FE23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73D9">
        <w:rPr>
          <w:sz w:val="28"/>
          <w:szCs w:val="28"/>
        </w:rPr>
        <w:t xml:space="preserve">Для реализации физического развития детей с целью расширения и углубления содержания образования в образовательной области «Физическое развитие» привлечен образовательный и воспитательный потенциал парциальной программы </w:t>
      </w:r>
      <w:r w:rsidRPr="006A7E56">
        <w:rPr>
          <w:color w:val="000000"/>
          <w:sz w:val="28"/>
          <w:szCs w:val="28"/>
        </w:rPr>
        <w:t>«Играйте на здоровье!» Физическое воспитание детей 3-7 лет. Л. Н. Волошина. Т.В. Курилова. /М., издательс</w:t>
      </w:r>
      <w:r w:rsidR="00FE235D">
        <w:rPr>
          <w:color w:val="000000"/>
          <w:sz w:val="28"/>
          <w:szCs w:val="28"/>
        </w:rPr>
        <w:t>кий центр «Вентана-Граф», 2015/</w:t>
      </w:r>
      <w:r>
        <w:rPr>
          <w:color w:val="000000"/>
          <w:sz w:val="28"/>
          <w:szCs w:val="28"/>
        </w:rPr>
        <w:t xml:space="preserve">, </w:t>
      </w:r>
      <w:r w:rsidR="00FE235D" w:rsidRPr="00FE235D">
        <w:rPr>
          <w:sz w:val="28"/>
          <w:szCs w:val="28"/>
        </w:rPr>
        <w:t>разработан</w:t>
      </w:r>
      <w:r w:rsidR="00FE235D">
        <w:rPr>
          <w:sz w:val="28"/>
          <w:szCs w:val="28"/>
        </w:rPr>
        <w:t>ной</w:t>
      </w:r>
      <w:r w:rsidR="00FE235D" w:rsidRPr="00FE235D">
        <w:rPr>
          <w:sz w:val="28"/>
          <w:szCs w:val="28"/>
        </w:rPr>
        <w:t xml:space="preserve"> для достижения у детей запаса прочности здоровья, развития двигательных способностей, улучшения физической подготовленности. Она базируется на использовании игр с элементами спорта и  направлена на  обучение старших дошкольников элементам спортивных игр и упражнений, достижения у детей запаса прочности здоровья, развития двигательных способностей, улучшения физической подготовленности. </w:t>
      </w:r>
    </w:p>
    <w:p w:rsidR="009707E9" w:rsidRDefault="00FE235D" w:rsidP="00FE235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3D9" w:rsidRPr="00DF73D9">
        <w:rPr>
          <w:sz w:val="28"/>
          <w:szCs w:val="28"/>
        </w:rPr>
        <w:t>С целью</w:t>
      </w:r>
      <w:r w:rsidR="00C82877">
        <w:rPr>
          <w:i/>
          <w:sz w:val="28"/>
          <w:szCs w:val="28"/>
        </w:rPr>
        <w:t xml:space="preserve"> </w:t>
      </w:r>
      <w:r w:rsidR="009707E9">
        <w:rPr>
          <w:sz w:val="28"/>
          <w:szCs w:val="28"/>
        </w:rPr>
        <w:t>обучени</w:t>
      </w:r>
      <w:r w:rsidR="00DF73D9">
        <w:rPr>
          <w:sz w:val="28"/>
          <w:szCs w:val="28"/>
        </w:rPr>
        <w:t>я</w:t>
      </w:r>
      <w:r w:rsidR="009707E9">
        <w:rPr>
          <w:sz w:val="28"/>
          <w:szCs w:val="28"/>
        </w:rPr>
        <w:t xml:space="preserve"> дошкольников элементам спортивных игр и упражнений, достижения «запаса прочности» здоровья у детей, развития двигательных способностей</w:t>
      </w:r>
      <w:r w:rsidR="00DF73D9">
        <w:rPr>
          <w:sz w:val="28"/>
          <w:szCs w:val="28"/>
        </w:rPr>
        <w:t xml:space="preserve">  и</w:t>
      </w:r>
      <w:r w:rsidR="009707E9">
        <w:rPr>
          <w:sz w:val="28"/>
          <w:szCs w:val="28"/>
        </w:rPr>
        <w:t xml:space="preserve"> улучшения физической подготовленности</w:t>
      </w:r>
      <w:r w:rsidR="00DF73D9">
        <w:rPr>
          <w:sz w:val="28"/>
          <w:szCs w:val="28"/>
        </w:rPr>
        <w:t>,</w:t>
      </w:r>
      <w:r w:rsidR="009707E9">
        <w:rPr>
          <w:sz w:val="28"/>
          <w:szCs w:val="28"/>
        </w:rPr>
        <w:t xml:space="preserve"> </w:t>
      </w:r>
      <w:r w:rsidR="00DF73D9">
        <w:rPr>
          <w:sz w:val="28"/>
          <w:szCs w:val="28"/>
        </w:rPr>
        <w:t>о</w:t>
      </w:r>
      <w:r w:rsidR="009707E9" w:rsidRPr="00F700E6">
        <w:rPr>
          <w:sz w:val="28"/>
          <w:szCs w:val="28"/>
        </w:rPr>
        <w:t xml:space="preserve">бразовательная работа предполагает </w:t>
      </w:r>
      <w:r w:rsidR="009707E9" w:rsidRPr="00F44213">
        <w:rPr>
          <w:i/>
          <w:sz w:val="28"/>
          <w:szCs w:val="28"/>
        </w:rPr>
        <w:t>использование спортивных игр и упражнений в комплексе с другими физкультурно-оздоровительными мероприятиями,</w:t>
      </w:r>
      <w:r w:rsidR="009707E9" w:rsidRPr="00F700E6">
        <w:rPr>
          <w:sz w:val="28"/>
          <w:szCs w:val="28"/>
        </w:rPr>
        <w:t xml:space="preserve"> ориентированными на формирование у детей самостоятельности, самоконтроля, умения действовать в группе сверстников, заботиться о своем здоровье. Она представляет собой структурно-</w:t>
      </w:r>
      <w:r w:rsidR="009707E9" w:rsidRPr="00F700E6">
        <w:rPr>
          <w:sz w:val="28"/>
          <w:szCs w:val="28"/>
        </w:rPr>
        <w:lastRenderedPageBreak/>
        <w:t>функциональную модель поэтапного обучения играм с элементами спорта, обуславливающую оптимизацию педагогического процесса.</w:t>
      </w:r>
    </w:p>
    <w:p w:rsidR="00B7642F" w:rsidRPr="00B7642F" w:rsidRDefault="00B7642F" w:rsidP="00B7642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7642F">
        <w:rPr>
          <w:b/>
          <w:sz w:val="28"/>
          <w:szCs w:val="28"/>
        </w:rPr>
        <w:t>Формы организации образовательной деятельности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24"/>
        <w:gridCol w:w="3393"/>
        <w:gridCol w:w="2552"/>
        <w:gridCol w:w="2694"/>
      </w:tblGrid>
      <w:tr w:rsidR="008208FD" w:rsidTr="008208FD">
        <w:trPr>
          <w:trHeight w:val="337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D" w:rsidRPr="00B7642F" w:rsidRDefault="008208FD" w:rsidP="00DF1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2F">
              <w:rPr>
                <w:rFonts w:ascii="Times New Roman" w:hAnsi="Times New Roman" w:cs="Times New Roman"/>
                <w:b/>
                <w:sz w:val="24"/>
                <w:szCs w:val="24"/>
              </w:rPr>
              <w:t>В совместной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D" w:rsidRPr="00B7642F" w:rsidRDefault="008208FD" w:rsidP="00DF1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2F">
              <w:rPr>
                <w:rFonts w:ascii="Times New Roman" w:hAnsi="Times New Roman" w:cs="Times New Roman"/>
                <w:b/>
                <w:sz w:val="24"/>
                <w:szCs w:val="24"/>
              </w:rPr>
              <w:t>В самостоятельной</w:t>
            </w:r>
          </w:p>
          <w:p w:rsidR="008208FD" w:rsidRPr="00B7642F" w:rsidRDefault="008208FD" w:rsidP="00DF1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D" w:rsidRDefault="008208FD" w:rsidP="00DF1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Взаимодействие </w:t>
            </w:r>
          </w:p>
          <w:p w:rsidR="008208FD" w:rsidRPr="00B7642F" w:rsidRDefault="008208FD" w:rsidP="00DF13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B76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родителями</w:t>
            </w:r>
          </w:p>
        </w:tc>
      </w:tr>
      <w:tr w:rsidR="008208FD" w:rsidTr="008208FD">
        <w:trPr>
          <w:trHeight w:val="33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D" w:rsidRPr="00B7642F" w:rsidRDefault="008208FD" w:rsidP="00BA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B7642F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D" w:rsidRPr="00B7642F" w:rsidRDefault="008208FD" w:rsidP="00BA4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2F">
              <w:rPr>
                <w:rFonts w:ascii="Times New Roman" w:hAnsi="Times New Roman" w:cs="Times New Roman"/>
                <w:b/>
                <w:sz w:val="24"/>
                <w:szCs w:val="24"/>
              </w:rPr>
              <w:t>В режиме дня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D" w:rsidRPr="00B7642F" w:rsidRDefault="008208FD" w:rsidP="00BA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FD" w:rsidRPr="00B7642F" w:rsidRDefault="008208FD" w:rsidP="00BA4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8FD" w:rsidRPr="007D63CC" w:rsidTr="008208FD"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D" w:rsidRDefault="008208FD" w:rsidP="0082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64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 – </w:t>
            </w:r>
          </w:p>
          <w:p w:rsidR="008208FD" w:rsidRDefault="008208FD" w:rsidP="0082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4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64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 в  неделю</w:t>
            </w:r>
          </w:p>
          <w:p w:rsidR="00836CCF" w:rsidRDefault="00836CCF" w:rsidP="0082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 прогул</w:t>
            </w:r>
          </w:p>
          <w:p w:rsidR="00836CCF" w:rsidRPr="00836CCF" w:rsidRDefault="00836CCF" w:rsidP="0082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ке)</w:t>
            </w:r>
          </w:p>
          <w:p w:rsidR="008208FD" w:rsidRPr="00B7642F" w:rsidRDefault="008208FD" w:rsidP="0082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D" w:rsidRPr="00B7642F" w:rsidRDefault="008208FD" w:rsidP="00820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Подвижные игры, игры с элементами спорта, игры-эстафеты, спортивные упражнения, беседы, обсуждения, ситуации общения и накопления двигательного опыта, игровые ситуации  в целях приобретения навыков ЗОЖ, рассматривание картин, просмотр видеоинформации, чтение литературы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D" w:rsidRPr="00B7642F" w:rsidRDefault="008208FD" w:rsidP="00820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Подвижные игры, игры с элементами спорта, игры-эстафеты, спортивные упражнения, беседы, обсуждения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FD" w:rsidRPr="00B7642F" w:rsidRDefault="008208FD" w:rsidP="0082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Беседы, </w:t>
            </w:r>
          </w:p>
          <w:p w:rsidR="008208FD" w:rsidRPr="00B7642F" w:rsidRDefault="008208FD" w:rsidP="0082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консультации, </w:t>
            </w:r>
          </w:p>
          <w:p w:rsidR="008208FD" w:rsidRPr="00B7642F" w:rsidRDefault="008208FD" w:rsidP="00820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проекты, привлечение к изготовлению атрибутов и пособий, совместные спортивные праздники, развлечения – по плану педагогов</w:t>
            </w:r>
          </w:p>
        </w:tc>
      </w:tr>
    </w:tbl>
    <w:p w:rsidR="00B7642F" w:rsidRPr="001B18A7" w:rsidRDefault="00B7642F" w:rsidP="008208FD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i/>
          <w:color w:val="000000"/>
          <w:sz w:val="16"/>
          <w:szCs w:val="16"/>
          <w:lang w:val="ru-RU"/>
        </w:rPr>
      </w:pPr>
    </w:p>
    <w:p w:rsidR="00852709" w:rsidRPr="0090255C" w:rsidRDefault="0090255C" w:rsidP="008527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Содержание образов</w:t>
      </w:r>
      <w:r w:rsidR="00852709" w:rsidRPr="00595FD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ательной деятельности с воспитанниками </w:t>
      </w:r>
      <w:r w:rsidR="00EE16A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соответствует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содержанию </w:t>
      </w:r>
      <w:r w:rsidR="00852709"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r w:rsidR="00852709" w:rsidRPr="00595FDA">
        <w:rPr>
          <w:rFonts w:ascii="Times New Roman" w:hAnsi="Times New Roman" w:cs="Times New Roman"/>
          <w:i/>
          <w:iCs/>
          <w:sz w:val="28"/>
          <w:szCs w:val="28"/>
          <w:lang w:val="ru-RU"/>
        </w:rPr>
        <w:t>арциальн</w:t>
      </w:r>
      <w:r w:rsidR="00852709">
        <w:rPr>
          <w:rFonts w:ascii="Times New Roman" w:hAnsi="Times New Roman" w:cs="Times New Roman"/>
          <w:i/>
          <w:iCs/>
          <w:sz w:val="28"/>
          <w:szCs w:val="28"/>
          <w:lang w:val="ru-RU"/>
        </w:rPr>
        <w:t>ой</w:t>
      </w:r>
      <w:r w:rsidR="00852709" w:rsidRPr="00595FD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программ</w:t>
      </w:r>
      <w:r w:rsidR="00852709">
        <w:rPr>
          <w:rFonts w:ascii="Times New Roman" w:hAnsi="Times New Roman" w:cs="Times New Roman"/>
          <w:i/>
          <w:iCs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90255C">
        <w:rPr>
          <w:color w:val="000000"/>
          <w:sz w:val="28"/>
          <w:szCs w:val="28"/>
          <w:lang w:val="ru-RU"/>
        </w:rPr>
        <w:t>«</w:t>
      </w:r>
      <w:r w:rsidRPr="0090255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Играйте</w:t>
      </w:r>
      <w:r w:rsidRPr="0090255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90255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</w:t>
      </w:r>
      <w:r w:rsidRPr="0090255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90255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здоровье!</w:t>
      </w:r>
      <w:r w:rsidR="00CC6DF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90255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Физическое воспитание детей 3-7 лет</w:t>
      </w:r>
      <w:r w:rsidR="00CC6DF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»</w:t>
      </w:r>
      <w:r w:rsidRPr="0090255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</w:p>
    <w:p w:rsidR="00DF73D9" w:rsidRPr="00DF73D9" w:rsidRDefault="00DF73D9" w:rsidP="00501C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F73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Система физкультурно-оздоровительных мероприятий ДОУ </w:t>
      </w:r>
      <w:r w:rsidR="00E83A33" w:rsidRPr="00F700E6">
        <w:rPr>
          <w:rFonts w:ascii="Times New Roman" w:hAnsi="Times New Roman" w:cs="Times New Roman"/>
          <w:bCs/>
          <w:sz w:val="28"/>
          <w:szCs w:val="28"/>
          <w:lang w:val="ru-RU"/>
        </w:rPr>
        <w:t>с использованием здоровьесберегающих технологий</w:t>
      </w:r>
      <w:r w:rsidR="00E83A33" w:rsidRPr="00DF73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F73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включает в себя следующие направления: </w:t>
      </w:r>
    </w:p>
    <w:p w:rsidR="00DF73D9" w:rsidRPr="00DF73D9" w:rsidRDefault="00DF73D9" w:rsidP="00501C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F73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I. </w:t>
      </w:r>
      <w:r w:rsidRPr="00A511D1">
        <w:rPr>
          <w:rFonts w:ascii="Times New Roman" w:hAnsi="Times New Roman" w:cs="Times New Roman"/>
          <w:bCs/>
          <w:i/>
          <w:sz w:val="28"/>
          <w:szCs w:val="28"/>
          <w:lang w:val="ru-RU"/>
        </w:rPr>
        <w:t>Оздоровительная и профилактическая работа:</w:t>
      </w:r>
      <w:r w:rsidRPr="00DF73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DF73D9" w:rsidRPr="00DF73D9" w:rsidRDefault="00DF73D9" w:rsidP="009707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F73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медицинские профилактические мероприятия, </w:t>
      </w:r>
    </w:p>
    <w:p w:rsidR="00DF73D9" w:rsidRPr="00DF73D9" w:rsidRDefault="00DF73D9" w:rsidP="009707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F73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организация рационального питания, </w:t>
      </w:r>
    </w:p>
    <w:p w:rsidR="00DF73D9" w:rsidRPr="00DF73D9" w:rsidRDefault="00DF73D9" w:rsidP="009707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F73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психолого-педагогические профилактические мероприятия, </w:t>
      </w:r>
    </w:p>
    <w:p w:rsidR="00A626B7" w:rsidRDefault="00DF73D9" w:rsidP="009707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F73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медико-педагогический контроль. </w:t>
      </w:r>
    </w:p>
    <w:p w:rsidR="00DF73D9" w:rsidRPr="00DF73D9" w:rsidRDefault="00DF73D9" w:rsidP="009707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F73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II. </w:t>
      </w:r>
      <w:r w:rsidRPr="00A511D1">
        <w:rPr>
          <w:rFonts w:ascii="Times New Roman" w:hAnsi="Times New Roman" w:cs="Times New Roman"/>
          <w:bCs/>
          <w:i/>
          <w:sz w:val="28"/>
          <w:szCs w:val="28"/>
          <w:lang w:val="ru-RU"/>
        </w:rPr>
        <w:t>Содействие совершенствованию физического воспитания</w:t>
      </w:r>
      <w:r w:rsidRPr="00DF73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</w:p>
    <w:p w:rsidR="00DF73D9" w:rsidRPr="00DF73D9" w:rsidRDefault="00DF73D9" w:rsidP="009707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F73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рациональная организация режима двигательной активности, </w:t>
      </w:r>
    </w:p>
    <w:p w:rsidR="00DF73D9" w:rsidRPr="00DF73D9" w:rsidRDefault="00DF73D9" w:rsidP="009707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F73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взаимодействие с родителями, педагогами и социальными партнерами, </w:t>
      </w:r>
    </w:p>
    <w:p w:rsidR="00DF73D9" w:rsidRPr="00DF73D9" w:rsidRDefault="00DF73D9" w:rsidP="009707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F73D9">
        <w:rPr>
          <w:rFonts w:ascii="Times New Roman" w:hAnsi="Times New Roman" w:cs="Times New Roman"/>
          <w:bCs/>
          <w:sz w:val="28"/>
          <w:szCs w:val="28"/>
          <w:lang w:val="ru-RU"/>
        </w:rPr>
        <w:t>- развитие развивающей предметно-пространственной среды.</w:t>
      </w:r>
    </w:p>
    <w:p w:rsidR="00DF73D9" w:rsidRPr="00DF73D9" w:rsidRDefault="00DF73D9" w:rsidP="009707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F73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III. </w:t>
      </w:r>
      <w:r w:rsidRPr="00A511D1">
        <w:rPr>
          <w:rFonts w:ascii="Times New Roman" w:hAnsi="Times New Roman" w:cs="Times New Roman"/>
          <w:bCs/>
          <w:i/>
          <w:sz w:val="28"/>
          <w:szCs w:val="28"/>
          <w:lang w:val="ru-RU"/>
        </w:rPr>
        <w:t>Комплексное закаливание</w:t>
      </w:r>
      <w:r w:rsidRPr="00DF73D9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DF73D9" w:rsidRPr="00DF73D9" w:rsidRDefault="00DF73D9" w:rsidP="009707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F73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общеукрепляющие мероприятия (воздушные, солнечные, водные процедуры, физическая активность) </w:t>
      </w:r>
    </w:p>
    <w:p w:rsidR="00E83A33" w:rsidRDefault="00E83A33" w:rsidP="009707E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700E6">
        <w:rPr>
          <w:rFonts w:ascii="Times New Roman" w:hAnsi="Times New Roman" w:cs="Times New Roman"/>
          <w:sz w:val="28"/>
          <w:szCs w:val="28"/>
          <w:lang w:val="ru-RU"/>
        </w:rPr>
        <w:t>рганизация воспитательно – образовательной работы с детьми направлен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700E6">
        <w:rPr>
          <w:rFonts w:ascii="Times New Roman" w:hAnsi="Times New Roman" w:cs="Times New Roman"/>
          <w:sz w:val="28"/>
          <w:szCs w:val="28"/>
          <w:lang w:val="ru-RU"/>
        </w:rPr>
        <w:t xml:space="preserve"> на улучшение состояния здоровья детей, снижение заболеваемости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700E6">
        <w:rPr>
          <w:rFonts w:ascii="Times New Roman" w:hAnsi="Times New Roman" w:cs="Times New Roman"/>
          <w:sz w:val="28"/>
          <w:szCs w:val="28"/>
          <w:lang w:val="ru-RU"/>
        </w:rPr>
        <w:t xml:space="preserve"> привлечение родителей к формированию у детей ценностей здорового образа жизни.</w:t>
      </w:r>
    </w:p>
    <w:p w:rsidR="009707E9" w:rsidRPr="00F700E6" w:rsidRDefault="009707E9" w:rsidP="009707E9">
      <w:pPr>
        <w:pStyle w:val="a3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bCs/>
          <w:i/>
          <w:sz w:val="28"/>
          <w:szCs w:val="28"/>
          <w:lang w:val="ru-RU"/>
        </w:rPr>
        <w:t>Задачи</w:t>
      </w:r>
      <w:r w:rsidR="00E83A33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работы</w:t>
      </w:r>
      <w:r w:rsidRPr="00F700E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: </w:t>
      </w:r>
    </w:p>
    <w:p w:rsidR="009707E9" w:rsidRPr="00F700E6" w:rsidRDefault="009707E9" w:rsidP="00970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sz w:val="28"/>
          <w:szCs w:val="28"/>
          <w:lang w:val="ru-RU"/>
        </w:rPr>
        <w:t>- сохранение  и укрепление физического и психического здоровья детей;</w:t>
      </w:r>
    </w:p>
    <w:p w:rsidR="009707E9" w:rsidRPr="00F700E6" w:rsidRDefault="009707E9" w:rsidP="00970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sz w:val="28"/>
          <w:szCs w:val="28"/>
          <w:lang w:val="ru-RU"/>
        </w:rPr>
        <w:lastRenderedPageBreak/>
        <w:t>- снижение  заболеваемости;</w:t>
      </w:r>
    </w:p>
    <w:p w:rsidR="009707E9" w:rsidRDefault="009707E9" w:rsidP="00970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0E6">
        <w:rPr>
          <w:rFonts w:ascii="Times New Roman" w:hAnsi="Times New Roman" w:cs="Times New Roman"/>
          <w:sz w:val="28"/>
          <w:szCs w:val="28"/>
          <w:lang w:val="ru-RU"/>
        </w:rPr>
        <w:t>- повышение уровня физического развития;</w:t>
      </w:r>
    </w:p>
    <w:p w:rsidR="009707E9" w:rsidRPr="00F700E6" w:rsidRDefault="009707E9" w:rsidP="009707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700E6">
        <w:rPr>
          <w:rFonts w:ascii="Times New Roman" w:hAnsi="Times New Roman" w:cs="Times New Roman"/>
          <w:sz w:val="28"/>
          <w:szCs w:val="28"/>
          <w:lang w:val="ru-RU"/>
        </w:rPr>
        <w:t>- взаимодействие с семьями по вопросам оздоровления и развития детей.</w:t>
      </w:r>
    </w:p>
    <w:p w:rsidR="00A626B7" w:rsidRDefault="00E83A33" w:rsidP="009707E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Созданная в</w:t>
      </w:r>
      <w:r w:rsidR="009707E9" w:rsidRPr="00152822">
        <w:rPr>
          <w:sz w:val="28"/>
          <w:szCs w:val="28"/>
        </w:rPr>
        <w:t xml:space="preserve"> ДОУ система непрерывного здоровьесберегающего образования позволяет своевременно диагностировать состояние здоровья детей, проводить оздоровительную работу, внедряя здоровьесберегающие технологии и компоненты в воспитательно - образовательный процесс. </w:t>
      </w:r>
    </w:p>
    <w:p w:rsidR="009707E9" w:rsidRPr="00152822" w:rsidRDefault="00501CCA" w:rsidP="009707E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детского сада широко используются следующие формы работы: утренняя гимнастика, </w:t>
      </w:r>
      <w:r w:rsidR="009707E9" w:rsidRPr="00152822">
        <w:rPr>
          <w:sz w:val="28"/>
          <w:szCs w:val="28"/>
        </w:rPr>
        <w:t>релаксационные упражнения, гимнастик</w:t>
      </w:r>
      <w:r>
        <w:rPr>
          <w:sz w:val="28"/>
          <w:szCs w:val="28"/>
        </w:rPr>
        <w:t>а</w:t>
      </w:r>
      <w:r w:rsidR="009707E9" w:rsidRPr="00152822">
        <w:rPr>
          <w:sz w:val="28"/>
          <w:szCs w:val="28"/>
        </w:rPr>
        <w:t xml:space="preserve"> после сна, глазодвигательные упражнения, пальчиков</w:t>
      </w:r>
      <w:r>
        <w:rPr>
          <w:sz w:val="28"/>
          <w:szCs w:val="28"/>
        </w:rPr>
        <w:t>ая</w:t>
      </w:r>
      <w:r w:rsidR="009707E9" w:rsidRPr="00152822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а</w:t>
      </w:r>
      <w:r w:rsidR="009707E9" w:rsidRPr="00152822">
        <w:rPr>
          <w:sz w:val="28"/>
          <w:szCs w:val="28"/>
        </w:rPr>
        <w:t>, психогимнастик</w:t>
      </w:r>
      <w:r>
        <w:rPr>
          <w:sz w:val="28"/>
          <w:szCs w:val="28"/>
        </w:rPr>
        <w:t>а</w:t>
      </w:r>
      <w:r w:rsidR="009707E9" w:rsidRPr="00152822">
        <w:rPr>
          <w:sz w:val="28"/>
          <w:szCs w:val="28"/>
        </w:rPr>
        <w:t>, оздоровительные игры, игровой массаж, комплексы оздоровительных физкультминуток, дыхательн</w:t>
      </w:r>
      <w:r>
        <w:rPr>
          <w:sz w:val="28"/>
          <w:szCs w:val="28"/>
        </w:rPr>
        <w:t>ая</w:t>
      </w:r>
      <w:r w:rsidR="009707E9" w:rsidRPr="00152822">
        <w:rPr>
          <w:sz w:val="28"/>
          <w:szCs w:val="28"/>
        </w:rPr>
        <w:t xml:space="preserve"> и звуков</w:t>
      </w:r>
      <w:r>
        <w:rPr>
          <w:sz w:val="28"/>
          <w:szCs w:val="28"/>
        </w:rPr>
        <w:t>ая</w:t>
      </w:r>
      <w:r w:rsidR="009707E9" w:rsidRPr="00152822">
        <w:rPr>
          <w:sz w:val="28"/>
          <w:szCs w:val="28"/>
        </w:rPr>
        <w:t xml:space="preserve"> гимнастик</w:t>
      </w:r>
      <w:r>
        <w:rPr>
          <w:sz w:val="28"/>
          <w:szCs w:val="28"/>
        </w:rPr>
        <w:t>а, прогулки</w:t>
      </w:r>
      <w:r w:rsidR="00A45F22">
        <w:rPr>
          <w:sz w:val="28"/>
          <w:szCs w:val="28"/>
        </w:rPr>
        <w:t xml:space="preserve">, </w:t>
      </w:r>
      <w:r>
        <w:rPr>
          <w:sz w:val="28"/>
          <w:szCs w:val="28"/>
        </w:rPr>
        <w:t>подвижные игры, самостоятельная двигательная деятельность детей</w:t>
      </w:r>
      <w:r w:rsidR="009707E9" w:rsidRPr="00152822">
        <w:rPr>
          <w:sz w:val="28"/>
          <w:szCs w:val="28"/>
        </w:rPr>
        <w:t xml:space="preserve">. </w:t>
      </w:r>
      <w:r w:rsidR="00E83A33">
        <w:rPr>
          <w:sz w:val="28"/>
          <w:szCs w:val="28"/>
        </w:rPr>
        <w:tab/>
      </w:r>
      <w:r w:rsidR="009707E9" w:rsidRPr="00152822">
        <w:rPr>
          <w:sz w:val="28"/>
          <w:szCs w:val="28"/>
        </w:rPr>
        <w:t xml:space="preserve"> </w:t>
      </w:r>
    </w:p>
    <w:p w:rsidR="009707E9" w:rsidRPr="00152822" w:rsidRDefault="009707E9" w:rsidP="00970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822">
        <w:rPr>
          <w:rFonts w:ascii="Times New Roman" w:hAnsi="Times New Roman" w:cs="Times New Roman"/>
          <w:sz w:val="28"/>
          <w:szCs w:val="28"/>
          <w:lang w:val="ru-RU"/>
        </w:rPr>
        <w:t xml:space="preserve">Во всех возрастных группах применяются лечебно – профилактические процедуры: чай с лимоном, кислородные коктейли, дыхательная, корригирующие гимнастики, закаливание: воздушные процедуры. </w:t>
      </w:r>
    </w:p>
    <w:p w:rsidR="009707E9" w:rsidRPr="00A45F22" w:rsidRDefault="009707E9" w:rsidP="00970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822">
        <w:rPr>
          <w:rFonts w:ascii="Times New Roman" w:hAnsi="Times New Roman" w:cs="Times New Roman"/>
          <w:sz w:val="28"/>
          <w:szCs w:val="28"/>
          <w:lang w:val="ru-RU"/>
        </w:rPr>
        <w:t xml:space="preserve">Медико – педагогический коллектив удовлетворяет естественную потребность детей в движении, добивается хорошего уровня всестороннего физического развития детей. Большую роль в осуществлении этого имеют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52822">
        <w:rPr>
          <w:rFonts w:ascii="Times New Roman" w:hAnsi="Times New Roman" w:cs="Times New Roman"/>
          <w:sz w:val="28"/>
          <w:szCs w:val="28"/>
          <w:lang w:val="ru-RU"/>
        </w:rPr>
        <w:t xml:space="preserve">ОД по физической культуре, </w:t>
      </w:r>
      <w:r w:rsidR="00A45F22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и на воздухе, </w:t>
      </w:r>
      <w:r w:rsidR="00A45F22" w:rsidRPr="00A45F22">
        <w:rPr>
          <w:rFonts w:ascii="Times New Roman" w:hAnsi="Times New Roman" w:cs="Times New Roman"/>
          <w:sz w:val="28"/>
          <w:szCs w:val="28"/>
          <w:lang w:val="ru-RU"/>
        </w:rPr>
        <w:t>спортивные праздники и развлечения, физкультурные досуги и эстафеты,</w:t>
      </w:r>
      <w:r w:rsidRPr="00A45F22">
        <w:rPr>
          <w:rFonts w:ascii="Times New Roman" w:hAnsi="Times New Roman" w:cs="Times New Roman"/>
          <w:sz w:val="28"/>
          <w:szCs w:val="28"/>
          <w:lang w:val="ru-RU"/>
        </w:rPr>
        <w:t xml:space="preserve"> которые проводятся в ДОУ.</w:t>
      </w:r>
    </w:p>
    <w:p w:rsidR="009707E9" w:rsidRDefault="009707E9" w:rsidP="00970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2822">
        <w:rPr>
          <w:rFonts w:ascii="Times New Roman" w:hAnsi="Times New Roman" w:cs="Times New Roman"/>
          <w:sz w:val="28"/>
          <w:szCs w:val="28"/>
          <w:lang w:val="ru-RU"/>
        </w:rPr>
        <w:t>Инструктор по ФК и воспитатели осуществляют индивидуально – дифференцированный подход к детям: в зависимости от состояния здоровья грамотно распределяют физическую нагрузку, ведут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аботу с детьми по профилактике </w:t>
      </w:r>
      <w:r w:rsidRPr="00152822">
        <w:rPr>
          <w:rFonts w:ascii="Times New Roman" w:hAnsi="Times New Roman" w:cs="Times New Roman"/>
          <w:sz w:val="28"/>
          <w:szCs w:val="28"/>
          <w:lang w:val="ru-RU"/>
        </w:rPr>
        <w:t>плоскостопия, нарушения осанки, применяют приёмы  релаксации, сказкотерапии.</w:t>
      </w:r>
    </w:p>
    <w:p w:rsidR="00A5226F" w:rsidRPr="00A5226F" w:rsidRDefault="00A5226F" w:rsidP="00FE41B8">
      <w:pPr>
        <w:widowControl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lang w:val="ru-RU"/>
        </w:rPr>
      </w:pPr>
      <w:r w:rsidRPr="00A5226F">
        <w:rPr>
          <w:rFonts w:ascii="Times New Roman" w:hAnsi="Times New Roman" w:cs="Times New Roman"/>
          <w:sz w:val="28"/>
          <w:lang w:val="ru-RU"/>
        </w:rPr>
        <w:t>Рационально сочетаются различные виды занятий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71549B" w:rsidRPr="0071549B" w:rsidRDefault="0071549B" w:rsidP="009707E9">
      <w:pPr>
        <w:pStyle w:val="body"/>
        <w:spacing w:before="0" w:after="0"/>
        <w:ind w:firstLine="851"/>
        <w:jc w:val="center"/>
        <w:rPr>
          <w:b/>
          <w:sz w:val="8"/>
          <w:szCs w:val="8"/>
        </w:rPr>
      </w:pPr>
    </w:p>
    <w:p w:rsidR="0071549B" w:rsidRPr="001D5B77" w:rsidRDefault="0071549B" w:rsidP="0071549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77">
        <w:rPr>
          <w:rFonts w:ascii="Times New Roman" w:hAnsi="Times New Roman" w:cs="Times New Roman"/>
          <w:b/>
          <w:sz w:val="28"/>
          <w:szCs w:val="28"/>
        </w:rPr>
        <w:t>Модель двигательного режима детей 2-3 лет</w:t>
      </w:r>
    </w:p>
    <w:tbl>
      <w:tblPr>
        <w:tblW w:w="0" w:type="auto"/>
        <w:tblInd w:w="-3" w:type="dxa"/>
        <w:tblCellMar>
          <w:left w:w="70" w:type="dxa"/>
          <w:right w:w="70" w:type="dxa"/>
        </w:tblCellMar>
        <w:tblLook w:val="0000"/>
      </w:tblPr>
      <w:tblGrid>
        <w:gridCol w:w="4751"/>
        <w:gridCol w:w="4747"/>
      </w:tblGrid>
      <w:tr w:rsidR="0071549B" w:rsidRPr="006544A2" w:rsidTr="0071549B">
        <w:trPr>
          <w:trHeight w:val="374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549B" w:rsidRPr="006544A2" w:rsidRDefault="0071549B" w:rsidP="007154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549B" w:rsidRPr="006544A2" w:rsidRDefault="0071549B" w:rsidP="0071549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71549B" w:rsidRPr="00FC36A5" w:rsidTr="0071549B">
        <w:trPr>
          <w:trHeight w:val="50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549B" w:rsidRPr="0071549B" w:rsidRDefault="0071549B" w:rsidP="002C0C3B">
            <w:pPr>
              <w:numPr>
                <w:ilvl w:val="1"/>
                <w:numId w:val="14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Физкультурно-оздоровительные мероприятия в ходе выполнения</w:t>
            </w:r>
          </w:p>
          <w:p w:rsidR="0071549B" w:rsidRPr="00A73A44" w:rsidRDefault="0071549B" w:rsidP="0071549B">
            <w:pPr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режимных моментов</w:t>
            </w:r>
          </w:p>
        </w:tc>
      </w:tr>
      <w:tr w:rsidR="0071549B" w:rsidRPr="007D63CC" w:rsidTr="0071549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6544A2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на открытом воздухе или в зале, длительность- 5- 6 минут</w:t>
            </w:r>
          </w:p>
        </w:tc>
      </w:tr>
      <w:tr w:rsidR="0071549B" w:rsidRPr="007D63CC" w:rsidTr="0071549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6544A2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Физминутки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по мере необходимости (до 3 -х минут)</w:t>
            </w:r>
          </w:p>
        </w:tc>
      </w:tr>
      <w:tr w:rsidR="0071549B" w:rsidRPr="007D63CC" w:rsidTr="0071549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6544A2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sz w:val="24"/>
                <w:szCs w:val="24"/>
              </w:rPr>
              <w:t>Динамические паузы между занятиями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в зависимости от вида и содержания ООД</w:t>
            </w:r>
          </w:p>
        </w:tc>
      </w:tr>
      <w:tr w:rsidR="0071549B" w:rsidRPr="006544A2" w:rsidTr="0071549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A443B8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A443B8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71549B" w:rsidRPr="007D63CC" w:rsidTr="0071549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 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2-4 раз в день</w:t>
            </w:r>
          </w:p>
        </w:tc>
      </w:tr>
      <w:tr w:rsidR="0071549B" w:rsidRPr="006544A2" w:rsidTr="0071549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9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A443B8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 подгруппам</w:t>
            </w:r>
          </w:p>
        </w:tc>
      </w:tr>
      <w:tr w:rsidR="0071549B" w:rsidRPr="007D63CC" w:rsidTr="0071549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591209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 под руководством воспитателя (продолжительность определяется в соответствии с индивидуальными особенностями ребенка) </w:t>
            </w:r>
          </w:p>
        </w:tc>
      </w:tr>
      <w:tr w:rsidR="0071549B" w:rsidRPr="007D63CC" w:rsidTr="0071549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обучение не реже 1 раза в неделю</w:t>
            </w:r>
          </w:p>
        </w:tc>
      </w:tr>
      <w:tr w:rsidR="0071549B" w:rsidRPr="007D63CC" w:rsidTr="0071549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по развитию движений на прогулке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во время прогулки, длительность- 7- 10 мин</w:t>
            </w:r>
          </w:p>
        </w:tc>
      </w:tr>
      <w:tr w:rsidR="0071549B" w:rsidRPr="006544A2" w:rsidTr="0071549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Пешие прогулки по территории детского сада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6544A2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</w:tr>
      <w:tr w:rsidR="0071549B" w:rsidRPr="007D63CC" w:rsidTr="0071549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время подготовки и проведения физкультурных досугов, праздников, недели здоровья, посещения открытых занятий</w:t>
            </w:r>
          </w:p>
        </w:tc>
      </w:tr>
      <w:tr w:rsidR="0071549B" w:rsidRPr="006544A2" w:rsidTr="0071549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549B" w:rsidRPr="00A443B8" w:rsidRDefault="0071549B" w:rsidP="007154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Физкультурные занятия</w:t>
            </w:r>
          </w:p>
        </w:tc>
      </w:tr>
      <w:tr w:rsidR="0071549B" w:rsidRPr="00186094" w:rsidTr="0071549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110DD9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зале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110DD9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2 раза в неделю 10 минут</w:t>
            </w:r>
          </w:p>
        </w:tc>
      </w:tr>
      <w:tr w:rsidR="0071549B" w:rsidRPr="00186094" w:rsidTr="0071549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110DD9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Физкультурные  развлечения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110DD9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1раз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 xml:space="preserve"> 15 минут</w:t>
            </w:r>
          </w:p>
        </w:tc>
      </w:tr>
      <w:tr w:rsidR="0071549B" w:rsidRPr="00186094" w:rsidTr="0071549B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110DD9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9B" w:rsidRPr="00110DD9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DD9">
              <w:rPr>
                <w:rFonts w:ascii="Times New Roman" w:hAnsi="Times New Roman" w:cs="Times New Roman"/>
                <w:sz w:val="24"/>
                <w:szCs w:val="24"/>
              </w:rPr>
              <w:t>1 раза в квартал</w:t>
            </w:r>
          </w:p>
        </w:tc>
      </w:tr>
    </w:tbl>
    <w:p w:rsidR="0071549B" w:rsidRPr="004A17FC" w:rsidRDefault="0071549B" w:rsidP="0071549B">
      <w:pPr>
        <w:pStyle w:val="body"/>
        <w:spacing w:before="0" w:after="0"/>
        <w:jc w:val="center"/>
        <w:rPr>
          <w:sz w:val="4"/>
          <w:szCs w:val="4"/>
        </w:rPr>
      </w:pPr>
    </w:p>
    <w:p w:rsidR="0071549B" w:rsidRPr="001D5B77" w:rsidRDefault="0071549B" w:rsidP="00715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B77">
        <w:rPr>
          <w:rFonts w:ascii="Times New Roman" w:hAnsi="Times New Roman" w:cs="Times New Roman"/>
          <w:b/>
          <w:sz w:val="28"/>
          <w:szCs w:val="28"/>
        </w:rPr>
        <w:t xml:space="preserve">Модель закаливания детей </w:t>
      </w:r>
      <w:r w:rsidRPr="001D5B77">
        <w:rPr>
          <w:rFonts w:ascii="Times New Roman" w:hAnsi="Times New Roman" w:cs="Times New Roman"/>
          <w:b/>
          <w:bCs/>
          <w:sz w:val="28"/>
          <w:szCs w:val="28"/>
        </w:rPr>
        <w:t>2 – 3 лет</w:t>
      </w:r>
    </w:p>
    <w:tbl>
      <w:tblPr>
        <w:tblStyle w:val="ab"/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2386"/>
        <w:gridCol w:w="1486"/>
        <w:gridCol w:w="1906"/>
        <w:gridCol w:w="2409"/>
      </w:tblGrid>
      <w:tr w:rsidR="0071549B" w:rsidRPr="001D5B77" w:rsidTr="0071549B">
        <w:tc>
          <w:tcPr>
            <w:tcW w:w="1418" w:type="dxa"/>
            <w:shd w:val="clear" w:color="auto" w:fill="DAEEF3" w:themeFill="accent5" w:themeFillTint="33"/>
          </w:tcPr>
          <w:p w:rsidR="0071549B" w:rsidRPr="001D5B77" w:rsidRDefault="0071549B" w:rsidP="007154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b/>
                <w:sz w:val="24"/>
                <w:szCs w:val="24"/>
              </w:rPr>
              <w:t>Фактор</w:t>
            </w:r>
          </w:p>
        </w:tc>
        <w:tc>
          <w:tcPr>
            <w:tcW w:w="2386" w:type="dxa"/>
            <w:shd w:val="clear" w:color="auto" w:fill="DAEEF3" w:themeFill="accent5" w:themeFillTint="33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6" w:type="dxa"/>
            <w:shd w:val="clear" w:color="auto" w:fill="DAEEF3" w:themeFill="accent5" w:themeFillTint="33"/>
          </w:tcPr>
          <w:p w:rsidR="0071549B" w:rsidRPr="00CE5442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5442">
              <w:rPr>
                <w:rFonts w:ascii="Times New Roman" w:hAnsi="Times New Roman" w:cs="Times New Roman"/>
                <w:b/>
                <w:sz w:val="24"/>
                <w:szCs w:val="24"/>
              </w:rPr>
              <w:t>режиме дня</w:t>
            </w:r>
          </w:p>
        </w:tc>
        <w:tc>
          <w:tcPr>
            <w:tcW w:w="1906" w:type="dxa"/>
            <w:shd w:val="clear" w:color="auto" w:fill="DAEEF3" w:themeFill="accent5" w:themeFillTint="33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71549B" w:rsidRPr="001D5B77" w:rsidTr="0071549B">
        <w:tc>
          <w:tcPr>
            <w:tcW w:w="1418" w:type="dxa"/>
            <w:vMerge w:val="restart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238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148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190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549B" w:rsidRPr="001D5B77" w:rsidTr="0071549B">
        <w:tc>
          <w:tcPr>
            <w:tcW w:w="1418" w:type="dxa"/>
            <w:vMerge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>одежда по сезону</w:t>
            </w:r>
          </w:p>
        </w:tc>
        <w:tc>
          <w:tcPr>
            <w:tcW w:w="148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прогулках</w:t>
            </w:r>
          </w:p>
        </w:tc>
        <w:tc>
          <w:tcPr>
            <w:tcW w:w="190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549B" w:rsidRPr="007D63CC" w:rsidTr="0071549B">
        <w:tc>
          <w:tcPr>
            <w:tcW w:w="1418" w:type="dxa"/>
            <w:vMerge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48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90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71549B" w:rsidRPr="0071549B" w:rsidRDefault="0071549B" w:rsidP="0071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3 до 4 часов, в зависимости от сезона и погодных условий</w:t>
            </w:r>
          </w:p>
        </w:tc>
      </w:tr>
      <w:tr w:rsidR="0071549B" w:rsidRPr="001D5B77" w:rsidTr="0071549B">
        <w:tc>
          <w:tcPr>
            <w:tcW w:w="1418" w:type="dxa"/>
            <w:vMerge/>
          </w:tcPr>
          <w:p w:rsidR="0071549B" w:rsidRPr="0071549B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проветривания помещения</w:t>
            </w:r>
          </w:p>
        </w:tc>
        <w:tc>
          <w:tcPr>
            <w:tcW w:w="148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90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71549B" w:rsidRPr="001D5B77" w:rsidRDefault="0071549B" w:rsidP="0071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71549B" w:rsidRPr="001D5B77" w:rsidTr="0071549B">
        <w:tc>
          <w:tcPr>
            <w:tcW w:w="1418" w:type="dxa"/>
            <w:vMerge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48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190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ежедневно,</w:t>
            </w:r>
          </w:p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71549B" w:rsidRPr="001D5B77" w:rsidRDefault="0071549B" w:rsidP="0071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>3-5 упражнений</w:t>
            </w:r>
          </w:p>
        </w:tc>
      </w:tr>
      <w:tr w:rsidR="0071549B" w:rsidRPr="001D5B77" w:rsidTr="0071549B">
        <w:tc>
          <w:tcPr>
            <w:tcW w:w="1418" w:type="dxa"/>
            <w:vMerge w:val="restart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b/>
                <w:sz w:val="24"/>
                <w:szCs w:val="24"/>
              </w:rPr>
              <w:t>Рецепторы</w:t>
            </w:r>
          </w:p>
        </w:tc>
        <w:tc>
          <w:tcPr>
            <w:tcW w:w="2386" w:type="dxa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>босохождение в обычных условиях</w:t>
            </w:r>
          </w:p>
        </w:tc>
        <w:tc>
          <w:tcPr>
            <w:tcW w:w="148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190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>ежедневно,</w:t>
            </w: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 мин</w:t>
            </w:r>
          </w:p>
        </w:tc>
      </w:tr>
      <w:tr w:rsidR="0071549B" w:rsidRPr="001D5B77" w:rsidTr="0071549B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48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190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мин</w:t>
            </w:r>
          </w:p>
        </w:tc>
      </w:tr>
      <w:tr w:rsidR="0071549B" w:rsidRPr="001D5B77" w:rsidTr="0071549B">
        <w:tc>
          <w:tcPr>
            <w:tcW w:w="1418" w:type="dxa"/>
            <w:tcBorders>
              <w:top w:val="single" w:sz="4" w:space="0" w:color="auto"/>
            </w:tcBorders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148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</w:t>
            </w:r>
          </w:p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1906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Align w:val="center"/>
          </w:tcPr>
          <w:p w:rsidR="0071549B" w:rsidRPr="001D5B77" w:rsidRDefault="0071549B" w:rsidP="00715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>2 раза  в неделю</w:t>
            </w:r>
          </w:p>
        </w:tc>
      </w:tr>
    </w:tbl>
    <w:p w:rsidR="0071549B" w:rsidRPr="004A17FC" w:rsidRDefault="0071549B" w:rsidP="0071549B">
      <w:pPr>
        <w:pStyle w:val="body"/>
        <w:spacing w:before="0" w:after="0"/>
        <w:jc w:val="center"/>
        <w:rPr>
          <w:sz w:val="4"/>
          <w:szCs w:val="4"/>
        </w:rPr>
      </w:pPr>
    </w:p>
    <w:p w:rsidR="0071549B" w:rsidRDefault="0071549B" w:rsidP="0071549B">
      <w:pPr>
        <w:pStyle w:val="body"/>
        <w:spacing w:before="0" w:after="0"/>
        <w:jc w:val="center"/>
        <w:rPr>
          <w:b/>
          <w:sz w:val="28"/>
          <w:szCs w:val="28"/>
        </w:rPr>
      </w:pPr>
      <w:r w:rsidRPr="001D5B77">
        <w:rPr>
          <w:b/>
          <w:sz w:val="28"/>
          <w:szCs w:val="28"/>
        </w:rPr>
        <w:t>Здоровьесберегающие технологии для детей 2-3 лет</w:t>
      </w:r>
    </w:p>
    <w:p w:rsidR="0071549B" w:rsidRPr="004A17FC" w:rsidRDefault="0071549B" w:rsidP="0071549B">
      <w:pPr>
        <w:pStyle w:val="body"/>
        <w:spacing w:before="0" w:after="0"/>
        <w:jc w:val="center"/>
        <w:rPr>
          <w:b/>
          <w:sz w:val="4"/>
          <w:szCs w:val="4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/>
      </w:tblPr>
      <w:tblGrid>
        <w:gridCol w:w="382"/>
        <w:gridCol w:w="6111"/>
        <w:gridCol w:w="3007"/>
      </w:tblGrid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549B" w:rsidRPr="006544A2" w:rsidRDefault="0071549B" w:rsidP="007154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549B" w:rsidRPr="006544A2" w:rsidRDefault="0071549B" w:rsidP="007154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549B" w:rsidRPr="006544A2" w:rsidRDefault="0071549B" w:rsidP="007154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71549B" w:rsidRPr="007D63CC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549B" w:rsidRPr="0071549B" w:rsidRDefault="0071549B" w:rsidP="007154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Закаливание  </w:t>
            </w:r>
            <w:r w:rsidRPr="007154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549B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(в соответствии с медицинскими показаниями)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ождение по массажным   дорожкам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tabs>
                <w:tab w:val="left" w:pos="394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Облегченная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1549B" w:rsidRPr="001D2B87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tabs>
                <w:tab w:val="left" w:pos="394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на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1D2B87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1549B" w:rsidRPr="001D2B87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Default="0071549B" w:rsidP="0071549B">
            <w:pPr>
              <w:tabs>
                <w:tab w:val="left" w:pos="394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5B77">
              <w:rPr>
                <w:rFonts w:ascii="Times New Roman" w:hAnsi="Times New Roman" w:cs="Times New Roman"/>
                <w:sz w:val="24"/>
                <w:szCs w:val="24"/>
              </w:rPr>
              <w:t>рогулка на свежем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1D2B87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день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1D5B77" w:rsidRDefault="0071549B" w:rsidP="0071549B">
            <w:pPr>
              <w:tabs>
                <w:tab w:val="left" w:pos="394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5859">
              <w:rPr>
                <w:rFonts w:ascii="Times New Roman" w:hAnsi="Times New Roman" w:cs="Times New Roman"/>
                <w:sz w:val="24"/>
                <w:szCs w:val="24"/>
              </w:rPr>
              <w:t>онтрастные воздушные ванны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минут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Физкультурные занятия</w:t>
            </w:r>
          </w:p>
          <w:p w:rsidR="0071549B" w:rsidRPr="0071549B" w:rsidRDefault="0071549B" w:rsidP="0071549B">
            <w:pPr>
              <w:tabs>
                <w:tab w:val="left" w:pos="394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свежем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</w:tc>
      </w:tr>
      <w:tr w:rsidR="0071549B" w:rsidRPr="0055125F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Утренняя гимнастика на свежем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55125F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 сентябре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мае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55125F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549B" w:rsidRPr="00465BBC" w:rsidRDefault="0071549B" w:rsidP="007154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 мероприятия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Чесночные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жедневно,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</w:p>
        </w:tc>
      </w:tr>
      <w:tr w:rsidR="0071549B" w:rsidRPr="00035278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4F3FFA" w:rsidRDefault="0071549B" w:rsidP="0071549B">
            <w:p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Физкультурные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035278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71549B" w:rsidRPr="00035278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4F3FFA" w:rsidRDefault="0071549B" w:rsidP="0071549B">
            <w:p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Физ.досуги, развлечения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035278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1549B" w:rsidRPr="00035278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4F3FFA" w:rsidRDefault="0071549B" w:rsidP="0071549B">
            <w:p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Подвижные игры, игры с элементами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035278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1D2B87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Медицинские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743766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здоровьяв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Плановые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медицинские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осмотры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Антропометрические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Профилактические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прививки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возрасту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AC554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Кварцевание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549B" w:rsidRPr="00465BBC" w:rsidRDefault="0071549B" w:rsidP="007154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 оздоровительные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2C0C3B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71549B" w:rsidRDefault="0071549B" w:rsidP="007154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7154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Корригирующие упражнения (</w:t>
            </w:r>
            <w:r w:rsidRPr="007154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улучшение осанки, плоскостопие, зрение)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2C0C3B">
            <w:pPr>
              <w:numPr>
                <w:ilvl w:val="0"/>
                <w:numId w:val="14"/>
              </w:numPr>
              <w:tabs>
                <w:tab w:val="left" w:pos="860"/>
                <w:tab w:val="left" w:pos="1000"/>
                <w:tab w:val="left" w:pos="1140"/>
                <w:tab w:val="left" w:pos="128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Зрительная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2C0C3B">
            <w:pPr>
              <w:numPr>
                <w:ilvl w:val="0"/>
                <w:numId w:val="1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Пальчикова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2C0C3B">
            <w:pPr>
              <w:numPr>
                <w:ilvl w:val="0"/>
                <w:numId w:val="1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Дыхательная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2C0C3B">
            <w:pPr>
              <w:numPr>
                <w:ilvl w:val="0"/>
                <w:numId w:val="1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Динамические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паузы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2C0C3B">
            <w:pPr>
              <w:numPr>
                <w:ilvl w:val="0"/>
                <w:numId w:val="1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2C0C3B">
            <w:pPr>
              <w:numPr>
                <w:ilvl w:val="0"/>
                <w:numId w:val="1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Элементы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музотерапия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2C0C3B">
            <w:pPr>
              <w:numPr>
                <w:ilvl w:val="0"/>
                <w:numId w:val="1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Элементы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сказкотерапия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549B" w:rsidRPr="00465BBC" w:rsidRDefault="0071549B" w:rsidP="007154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465BBC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Образовательные</w:t>
            </w:r>
          </w:p>
        </w:tc>
      </w:tr>
      <w:tr w:rsidR="0071549B" w:rsidRPr="006544A2" w:rsidTr="007154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Привитие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культурно-гигиенических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9B" w:rsidRPr="006544A2" w:rsidRDefault="0071549B" w:rsidP="007154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1549B" w:rsidRDefault="0071549B" w:rsidP="009707E9">
      <w:pPr>
        <w:pStyle w:val="body"/>
        <w:spacing w:before="0" w:after="0"/>
        <w:ind w:firstLine="851"/>
        <w:jc w:val="center"/>
        <w:rPr>
          <w:b/>
        </w:rPr>
      </w:pPr>
    </w:p>
    <w:p w:rsidR="009707E9" w:rsidRDefault="009707E9" w:rsidP="009707E9">
      <w:pPr>
        <w:pStyle w:val="body"/>
        <w:spacing w:before="0" w:after="0"/>
        <w:ind w:firstLine="851"/>
        <w:jc w:val="center"/>
        <w:rPr>
          <w:b/>
        </w:rPr>
      </w:pPr>
      <w:r w:rsidRPr="00FE41B8">
        <w:rPr>
          <w:b/>
        </w:rPr>
        <w:t>ОРГАНИЗАЦИЯ ДВИГАТЕЛЬНОГО РЕЖИМА В МДОУ</w:t>
      </w:r>
    </w:p>
    <w:p w:rsidR="007C513F" w:rsidRPr="007C513F" w:rsidRDefault="007C513F" w:rsidP="009707E9">
      <w:pPr>
        <w:pStyle w:val="body"/>
        <w:spacing w:before="0" w:after="0"/>
        <w:ind w:firstLine="851"/>
        <w:jc w:val="center"/>
        <w:rPr>
          <w:b/>
          <w:sz w:val="8"/>
          <w:szCs w:val="8"/>
        </w:rPr>
      </w:pPr>
    </w:p>
    <w:tbl>
      <w:tblPr>
        <w:tblW w:w="9553" w:type="dxa"/>
        <w:tblInd w:w="-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54"/>
        <w:gridCol w:w="1515"/>
        <w:gridCol w:w="1888"/>
        <w:gridCol w:w="2196"/>
      </w:tblGrid>
      <w:tr w:rsidR="00E83A33" w:rsidRPr="006544A2" w:rsidTr="007C513F">
        <w:trPr>
          <w:cantSplit/>
          <w:trHeight w:val="848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54CD" w:rsidRDefault="00C154CD" w:rsidP="008208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83A33" w:rsidRPr="006544A2" w:rsidRDefault="00E83A33" w:rsidP="008208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54CD" w:rsidRDefault="00C154CD" w:rsidP="008208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83A33" w:rsidRPr="006544A2" w:rsidRDefault="00E83A33" w:rsidP="008208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Младшие</w:t>
            </w:r>
          </w:p>
          <w:p w:rsidR="00E83A33" w:rsidRPr="006544A2" w:rsidRDefault="00E83A33" w:rsidP="0082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54CD" w:rsidRDefault="00C154CD" w:rsidP="008208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83A33" w:rsidRPr="006544A2" w:rsidRDefault="00E83A33" w:rsidP="008208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Средние</w:t>
            </w:r>
          </w:p>
          <w:p w:rsidR="00E83A33" w:rsidRPr="006544A2" w:rsidRDefault="00E83A33" w:rsidP="0082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3A33" w:rsidRDefault="00E83A33" w:rsidP="008208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Старшие, подготовительные</w:t>
            </w:r>
          </w:p>
          <w:p w:rsidR="00E83A33" w:rsidRPr="006544A2" w:rsidRDefault="00E83A33" w:rsidP="008208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9707E9" w:rsidRPr="006544A2" w:rsidTr="0031744F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</w:t>
            </w:r>
            <w:r w:rsidR="00E83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6 часов в неделю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8 часов в неделю</w:t>
            </w:r>
          </w:p>
        </w:tc>
      </w:tr>
      <w:tr w:rsidR="009707E9" w:rsidRPr="006544A2" w:rsidTr="0031744F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</w:t>
            </w:r>
            <w:r w:rsidR="00E83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10- 12 минут</w:t>
            </w:r>
          </w:p>
        </w:tc>
      </w:tr>
      <w:tr w:rsidR="009707E9" w:rsidRPr="006544A2" w:rsidTr="0031744F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Дозированный</w:t>
            </w:r>
            <w:r w:rsidR="00E83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3-4 минуты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6 -8 минут</w:t>
            </w:r>
          </w:p>
        </w:tc>
      </w:tr>
      <w:tr w:rsidR="009707E9" w:rsidRPr="006544A2" w:rsidTr="0031744F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  <w:r w:rsidR="00E83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  <w:r w:rsidR="00E83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дневного</w:t>
            </w:r>
            <w:r w:rsidR="00E83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сна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9707E9" w:rsidRPr="007D63CC" w:rsidTr="00E83A33">
        <w:trPr>
          <w:cantSplit/>
          <w:trHeight w:hRule="exact" w:val="374"/>
        </w:trPr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</w:t>
            </w:r>
            <w:r w:rsidR="00E83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2-4 раз в день</w:t>
            </w:r>
          </w:p>
        </w:tc>
      </w:tr>
      <w:tr w:rsidR="009707E9" w:rsidRPr="006544A2" w:rsidTr="0031744F">
        <w:trPr>
          <w:cantSplit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</w:tr>
      <w:tr w:rsidR="009707E9" w:rsidRPr="007D63CC" w:rsidTr="00E83A33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</w:t>
            </w:r>
            <w:r w:rsidR="00E83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обучение педагогом не реже 1 раза в неделю</w:t>
            </w:r>
          </w:p>
        </w:tc>
      </w:tr>
      <w:tr w:rsidR="009707E9" w:rsidRPr="007D63CC" w:rsidTr="00E83A33">
        <w:trPr>
          <w:cantSplit/>
          <w:trHeight w:hRule="exact" w:val="374"/>
        </w:trPr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</w:t>
            </w:r>
            <w:r w:rsidR="00E83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обучение не реже 1 раза в неделю</w:t>
            </w:r>
          </w:p>
        </w:tc>
      </w:tr>
      <w:tr w:rsidR="009707E9" w:rsidRPr="006544A2" w:rsidTr="0031744F">
        <w:trPr>
          <w:cantSplit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8-12 минут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8-15 минут</w:t>
            </w:r>
          </w:p>
        </w:tc>
      </w:tr>
      <w:tr w:rsidR="009707E9" w:rsidRPr="006544A2" w:rsidTr="00E83A33">
        <w:trPr>
          <w:cantSplit/>
          <w:trHeight w:hRule="exact" w:val="374"/>
        </w:trPr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33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</w:t>
            </w:r>
            <w:r w:rsidR="00E83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  <w:r w:rsidR="00E83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</w:t>
            </w:r>
            <w:r w:rsidR="00E83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прогулке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Ежедневнопоподгруппам</w:t>
            </w:r>
          </w:p>
        </w:tc>
      </w:tr>
      <w:tr w:rsidR="009707E9" w:rsidRPr="006544A2" w:rsidTr="0031744F">
        <w:trPr>
          <w:cantSplit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</w:tr>
      <w:tr w:rsidR="009707E9" w:rsidRPr="006544A2" w:rsidTr="00E83A33">
        <w:trPr>
          <w:cantSplit/>
          <w:trHeight w:hRule="exact" w:val="374"/>
        </w:trPr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Спортивные</w:t>
            </w:r>
            <w:r w:rsidR="004F3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</w:tc>
      </w:tr>
      <w:tr w:rsidR="009707E9" w:rsidRPr="006544A2" w:rsidTr="0031744F">
        <w:trPr>
          <w:cantSplit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0-15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30- 40 минут</w:t>
            </w:r>
          </w:p>
        </w:tc>
      </w:tr>
      <w:tr w:rsidR="009707E9" w:rsidRPr="006544A2" w:rsidTr="00E83A33">
        <w:trPr>
          <w:cantSplit/>
          <w:trHeight w:hRule="exact" w:val="374"/>
        </w:trPr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</w:t>
            </w:r>
            <w:r w:rsidR="004F3F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2- 4 раза в год</w:t>
            </w:r>
          </w:p>
        </w:tc>
      </w:tr>
      <w:tr w:rsidR="009707E9" w:rsidRPr="006544A2" w:rsidTr="0031744F">
        <w:trPr>
          <w:cantSplit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30- 40 минут</w:t>
            </w:r>
          </w:p>
        </w:tc>
      </w:tr>
      <w:tr w:rsidR="009707E9" w:rsidRPr="007D63CC" w:rsidTr="00E83A33">
        <w:trPr>
          <w:cantSplit/>
          <w:trHeight w:hRule="exact" w:val="374"/>
        </w:trPr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="00E83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квартал</w:t>
            </w:r>
          </w:p>
        </w:tc>
      </w:tr>
      <w:tr w:rsidR="009707E9" w:rsidRPr="006544A2" w:rsidTr="0031744F">
        <w:trPr>
          <w:cantSplit/>
        </w:trPr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1 день в месяц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        1 раз в месяц</w:t>
            </w:r>
          </w:p>
        </w:tc>
      </w:tr>
      <w:tr w:rsidR="009707E9" w:rsidRPr="007D63CC" w:rsidTr="00E83A33">
        <w:trPr>
          <w:trHeight w:val="317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="00E83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реже 1 раза в квартал</w:t>
            </w:r>
          </w:p>
        </w:tc>
      </w:tr>
      <w:tr w:rsidR="009707E9" w:rsidRPr="006544A2" w:rsidTr="0031744F">
        <w:trPr>
          <w:trHeight w:val="615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="00E83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E83A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</w:tr>
    </w:tbl>
    <w:p w:rsidR="00B0259C" w:rsidRPr="00976D75" w:rsidRDefault="00B0259C" w:rsidP="009707E9">
      <w:pPr>
        <w:ind w:firstLine="851"/>
        <w:jc w:val="center"/>
        <w:rPr>
          <w:rFonts w:ascii="Times New Roman" w:hAnsi="Times New Roman" w:cs="Times New Roman"/>
          <w:b/>
          <w:sz w:val="4"/>
          <w:szCs w:val="4"/>
          <w:lang w:val="ru-RU"/>
        </w:rPr>
      </w:pPr>
    </w:p>
    <w:p w:rsidR="009707E9" w:rsidRPr="00FE41B8" w:rsidRDefault="009707E9" w:rsidP="009707E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1B8">
        <w:rPr>
          <w:rFonts w:ascii="Times New Roman" w:hAnsi="Times New Roman" w:cs="Times New Roman"/>
          <w:b/>
          <w:sz w:val="24"/>
          <w:szCs w:val="24"/>
        </w:rPr>
        <w:t>МОДЕЛЬ ДВИГАТЕЛЬНОГО РЕЖИМА</w:t>
      </w:r>
    </w:p>
    <w:tbl>
      <w:tblPr>
        <w:tblW w:w="0" w:type="auto"/>
        <w:tblInd w:w="-3" w:type="dxa"/>
        <w:tblCellMar>
          <w:left w:w="70" w:type="dxa"/>
          <w:right w:w="70" w:type="dxa"/>
        </w:tblCellMar>
        <w:tblLook w:val="0000"/>
      </w:tblPr>
      <w:tblGrid>
        <w:gridCol w:w="4751"/>
        <w:gridCol w:w="4747"/>
      </w:tblGrid>
      <w:tr w:rsidR="009707E9" w:rsidRPr="006544A2" w:rsidTr="00465BBC">
        <w:trPr>
          <w:trHeight w:val="315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07E9" w:rsidRPr="006544A2" w:rsidRDefault="009707E9" w:rsidP="000946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="003174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07E9" w:rsidRPr="006544A2" w:rsidRDefault="009707E9" w:rsidP="0009464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 w:rsidR="0031744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9707E9" w:rsidRPr="007D63CC" w:rsidTr="0031744F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 w:rsidR="00E83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на открытом воздухе или в зале, длительность- 10- 12 минут</w:t>
            </w:r>
          </w:p>
        </w:tc>
      </w:tr>
      <w:tr w:rsidR="009707E9" w:rsidRPr="006544A2" w:rsidTr="0031744F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Двигательная разминка во время перерыва между занятиями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 в течение 7- 8 минут</w:t>
            </w:r>
          </w:p>
        </w:tc>
      </w:tr>
      <w:tr w:rsidR="009707E9" w:rsidRPr="007D63CC" w:rsidTr="0031744F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Динамические паузы во время ООД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Ежедневно, в зависимости от вида и содержания занятий</w:t>
            </w:r>
          </w:p>
        </w:tc>
      </w:tr>
      <w:tr w:rsidR="009707E9" w:rsidRPr="007D63CC" w:rsidTr="0031744F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и физические упражнения на прогулке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с учетом уровней двигательной активности (ДА) детей, длительность 12-15 минут</w:t>
            </w:r>
          </w:p>
        </w:tc>
      </w:tr>
      <w:tr w:rsidR="009707E9" w:rsidRPr="007D63CC" w:rsidTr="0031744F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по развитию движений на прогулке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во время прогулки, длительность- 12- 15 мин</w:t>
            </w:r>
          </w:p>
        </w:tc>
      </w:tr>
      <w:tr w:rsidR="009707E9" w:rsidRPr="007D63CC" w:rsidTr="0031744F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Прогулки- походы в лес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ополосу</w:t>
            </w: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сквер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1- 3 раза в квартал, во время, отведенное для физкультурного занятия, организованных  игр и упражнений</w:t>
            </w:r>
          </w:p>
        </w:tc>
      </w:tr>
      <w:tr w:rsidR="009707E9" w:rsidRPr="007D63CC" w:rsidTr="0031744F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55125F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Оздоровительный</w:t>
            </w:r>
            <w:r w:rsidR="00317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1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</w:t>
            </w:r>
            <w:r w:rsidR="00551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(пробежки) по территории детского сада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9707E9" w:rsidRPr="007D63CC" w:rsidTr="0031744F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 по мере пробуждения и подъема детей, длительность - не более 10 мин.</w:t>
            </w:r>
          </w:p>
        </w:tc>
      </w:tr>
      <w:tr w:rsidR="009707E9" w:rsidRPr="002644E5" w:rsidTr="0031744F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ООД по</w:t>
            </w:r>
            <w:r w:rsidR="00317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317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45646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раза в неделю (одно на воздухе). </w:t>
            </w:r>
            <w:r w:rsidRPr="00456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Длительность- 15- 30 минут</w:t>
            </w:r>
          </w:p>
        </w:tc>
      </w:tr>
      <w:tr w:rsidR="009707E9" w:rsidRPr="007D63CC" w:rsidTr="0031744F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7F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="007F18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9707E9" w:rsidRPr="007D63CC" w:rsidTr="0031744F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спортивные</w:t>
            </w:r>
            <w:r w:rsidR="00317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 (зима и лето)</w:t>
            </w:r>
          </w:p>
        </w:tc>
      </w:tr>
      <w:tr w:rsidR="009707E9" w:rsidRPr="007D63CC" w:rsidTr="0031744F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="00317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 раза в месяц на воздухе совместно со сверстниками одной- двух групп</w:t>
            </w:r>
          </w:p>
        </w:tc>
      </w:tr>
      <w:tr w:rsidR="009707E9" w:rsidRPr="006544A2" w:rsidTr="0031744F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  <w:r w:rsidR="00317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9707E9" w:rsidRPr="007D63CC" w:rsidTr="0031744F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Спартакиады</w:t>
            </w:r>
            <w:r w:rsidR="00317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317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317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Участвуют дети с высоким уровнем физической подготовленности</w:t>
            </w:r>
          </w:p>
        </w:tc>
      </w:tr>
      <w:tr w:rsidR="009707E9" w:rsidRPr="007D63CC" w:rsidTr="0031744F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7F18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физкультурно- оздоровительная работа детского сада и  семьи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желанию родителей и детей не более 2 раза в неделю, длительность 25- 30 мин</w:t>
            </w:r>
          </w:p>
        </w:tc>
      </w:tr>
      <w:tr w:rsidR="009707E9" w:rsidRPr="007D63CC" w:rsidTr="0031744F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Физкультурные образовательная деятельность детей совместно с родителями в дошкольном учреждении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Определяется воспитателем по обоюдному желанию родителей, воспитателей и детей</w:t>
            </w:r>
          </w:p>
          <w:p w:rsidR="009707E9" w:rsidRPr="006544A2" w:rsidRDefault="009707E9" w:rsidP="000946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707E9" w:rsidRPr="007D63CC" w:rsidTr="0031744F"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5D010B" w:rsidRPr="005D010B" w:rsidRDefault="005D010B" w:rsidP="009707E9">
      <w:pPr>
        <w:pStyle w:val="body"/>
        <w:spacing w:before="0" w:after="0"/>
        <w:jc w:val="center"/>
        <w:rPr>
          <w:b/>
          <w:sz w:val="16"/>
          <w:szCs w:val="16"/>
        </w:rPr>
      </w:pPr>
    </w:p>
    <w:p w:rsidR="009707E9" w:rsidRDefault="009707E9" w:rsidP="009707E9">
      <w:pPr>
        <w:pStyle w:val="body"/>
        <w:spacing w:before="0" w:after="0"/>
        <w:jc w:val="center"/>
        <w:rPr>
          <w:b/>
        </w:rPr>
      </w:pPr>
      <w:r w:rsidRPr="00FE41B8">
        <w:rPr>
          <w:b/>
        </w:rPr>
        <w:t>ЗДОРОВЬЕСБЕРЕГАЮЩИЕ ТЕХНОЛОГИИ, ИСПОЛЬЗУЕМЫЕ В МДОУ</w:t>
      </w:r>
    </w:p>
    <w:p w:rsidR="005D010B" w:rsidRPr="00190E4D" w:rsidRDefault="005D010B" w:rsidP="009707E9">
      <w:pPr>
        <w:pStyle w:val="body"/>
        <w:spacing w:before="0" w:after="0"/>
        <w:jc w:val="center"/>
        <w:rPr>
          <w:b/>
          <w:sz w:val="4"/>
          <w:szCs w:val="4"/>
        </w:rPr>
      </w:pPr>
    </w:p>
    <w:p w:rsidR="007C513F" w:rsidRPr="007C513F" w:rsidRDefault="007C513F" w:rsidP="009707E9">
      <w:pPr>
        <w:pStyle w:val="body"/>
        <w:spacing w:before="0" w:after="0"/>
        <w:jc w:val="center"/>
        <w:rPr>
          <w:b/>
          <w:sz w:val="8"/>
          <w:szCs w:val="8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/>
      </w:tblPr>
      <w:tblGrid>
        <w:gridCol w:w="440"/>
        <w:gridCol w:w="5356"/>
        <w:gridCol w:w="3704"/>
      </w:tblGrid>
      <w:tr w:rsidR="009707E9" w:rsidRPr="006544A2" w:rsidTr="00465B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07E9" w:rsidRPr="006544A2" w:rsidRDefault="009707E9" w:rsidP="00465B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07E9" w:rsidRPr="006544A2" w:rsidRDefault="009707E9" w:rsidP="00465B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707E9" w:rsidRPr="006544A2" w:rsidRDefault="009707E9" w:rsidP="00465B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 w:rsidR="00465B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9707E9" w:rsidRPr="007D63CC" w:rsidTr="007C5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707E9" w:rsidRPr="00465BBC" w:rsidRDefault="009707E9" w:rsidP="00465B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5BB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Закаливание  </w:t>
            </w:r>
            <w:r w:rsidRPr="00465BB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1D2B87" w:rsidRPr="00465BBC"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  <w:t>(в соответствии с медицинскими показаниями)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55125F" w:rsidP="00094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ождение по массажным   дорожкам после сна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  <w:r w:rsidR="000A7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0A7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55125F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осохождение в обычных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0A7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0A7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55125F" w:rsidP="00094643">
            <w:pPr>
              <w:tabs>
                <w:tab w:val="left" w:pos="394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блегченная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0A7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0A7B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5125F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F" w:rsidRDefault="001D2B87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F" w:rsidRPr="006544A2" w:rsidRDefault="001D2B87" w:rsidP="00094643">
            <w:pPr>
              <w:tabs>
                <w:tab w:val="left" w:pos="394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5125F">
              <w:rPr>
                <w:rFonts w:ascii="Times New Roman" w:hAnsi="Times New Roman" w:cs="Times New Roman"/>
                <w:sz w:val="24"/>
                <w:szCs w:val="24"/>
              </w:rPr>
              <w:t>рием детей на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F" w:rsidRPr="001D2B87" w:rsidRDefault="001D2B87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5125F" w:rsidRPr="007D63CC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F" w:rsidRDefault="001D2B87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F" w:rsidRDefault="001D2B87" w:rsidP="00094643">
            <w:pPr>
              <w:tabs>
                <w:tab w:val="left" w:pos="394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5125F" w:rsidRPr="001D5B77">
              <w:rPr>
                <w:rFonts w:ascii="Times New Roman" w:hAnsi="Times New Roman" w:cs="Times New Roman"/>
                <w:sz w:val="24"/>
                <w:szCs w:val="24"/>
              </w:rPr>
              <w:t>рогулка на свежем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F" w:rsidRPr="001D2B87" w:rsidRDefault="001D2B87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2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2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раза в день</w:t>
            </w:r>
          </w:p>
        </w:tc>
      </w:tr>
      <w:tr w:rsidR="0055125F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F" w:rsidRDefault="001D2B87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F" w:rsidRPr="001D5B77" w:rsidRDefault="001D2B87" w:rsidP="00094643">
            <w:pPr>
              <w:tabs>
                <w:tab w:val="left" w:pos="394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55125F" w:rsidRPr="00005859">
              <w:rPr>
                <w:rFonts w:ascii="Times New Roman" w:hAnsi="Times New Roman" w:cs="Times New Roman"/>
                <w:sz w:val="24"/>
                <w:szCs w:val="24"/>
              </w:rPr>
              <w:t>онтрастные воздушные ванны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F" w:rsidRPr="006544A2" w:rsidRDefault="001D2B87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10 минут</w:t>
            </w:r>
          </w:p>
        </w:tc>
      </w:tr>
      <w:tr w:rsidR="0055125F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F" w:rsidRDefault="001D2B87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F" w:rsidRPr="0055125F" w:rsidRDefault="001D2B87" w:rsidP="00551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Ф</w:t>
            </w:r>
            <w:r w:rsidR="0055125F" w:rsidRPr="0055125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изкультурные занятия</w:t>
            </w:r>
          </w:p>
          <w:p w:rsidR="0055125F" w:rsidRPr="0055125F" w:rsidRDefault="0055125F" w:rsidP="0055125F">
            <w:pPr>
              <w:tabs>
                <w:tab w:val="left" w:pos="394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свежем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F" w:rsidRPr="006544A2" w:rsidRDefault="0055125F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неделю</w:t>
            </w:r>
          </w:p>
        </w:tc>
      </w:tr>
      <w:tr w:rsidR="0055125F" w:rsidRPr="007D63CC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F" w:rsidRDefault="001D2B87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F" w:rsidRPr="0055125F" w:rsidRDefault="001D2B87" w:rsidP="00551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5125F" w:rsidRPr="00551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тренняя гимнастика на свежем воздухе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F" w:rsidRPr="0055125F" w:rsidRDefault="001D2B87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2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5125F" w:rsidRPr="00551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ежедневно в сентябре</w:t>
            </w:r>
            <w:r w:rsidR="005512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мае, ЛОП</w:t>
            </w:r>
          </w:p>
        </w:tc>
      </w:tr>
      <w:tr w:rsidR="001D2B87" w:rsidRPr="0055125F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7" w:rsidRDefault="001D2B87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7" w:rsidRPr="0055125F" w:rsidRDefault="004F3FFA" w:rsidP="00551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</w:t>
            </w:r>
            <w:r w:rsidR="001D2B87" w:rsidRPr="0098616F">
              <w:rPr>
                <w:rFonts w:ascii="Times New Roman" w:hAnsi="Times New Roman" w:cs="Times New Roman"/>
                <w:sz w:val="23"/>
                <w:szCs w:val="23"/>
              </w:rPr>
              <w:t>бширное умывание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7" w:rsidRPr="001D2B87" w:rsidRDefault="001D2B87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D2B87" w:rsidRPr="007D63CC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7" w:rsidRDefault="001D2B87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7" w:rsidRPr="0098616F" w:rsidRDefault="004F3FFA" w:rsidP="005512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</w:t>
            </w:r>
            <w:r w:rsidR="001D2B87" w:rsidRPr="0098616F">
              <w:rPr>
                <w:rFonts w:ascii="Times New Roman" w:hAnsi="Times New Roman" w:cs="Times New Roman"/>
                <w:sz w:val="23"/>
                <w:szCs w:val="23"/>
              </w:rPr>
              <w:t>ытье ног до колен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7" w:rsidRPr="001D2B87" w:rsidRDefault="001D2B87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2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2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ЛОП</w:t>
            </w:r>
          </w:p>
        </w:tc>
      </w:tr>
      <w:tr w:rsidR="009707E9" w:rsidRPr="006544A2" w:rsidTr="007C5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55125F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707E9" w:rsidRPr="00465BBC" w:rsidRDefault="009707E9" w:rsidP="00465B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Профилактические</w:t>
            </w:r>
            <w:r w:rsidR="000A7BF3" w:rsidRPr="00465BB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65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55125F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tabs>
                <w:tab w:val="left" w:pos="394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витаминизация 3-х блюд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1D2B87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55125F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55125F" w:rsidP="00094643">
            <w:pPr>
              <w:tabs>
                <w:tab w:val="left" w:pos="394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фитонцидов (лук, чеснок)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Осенне-зимнийпериод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55125F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55125F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есночные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4E5632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жедневно, поэпидпоказаниям</w:t>
            </w:r>
          </w:p>
        </w:tc>
      </w:tr>
      <w:tr w:rsidR="001D2B87" w:rsidRPr="001D2B87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7" w:rsidRDefault="001D2B87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7" w:rsidRPr="001D2B87" w:rsidRDefault="001D2B87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</w:t>
            </w:r>
            <w:r w:rsidRPr="001D2B8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потребление в пищу фруктов, овощей, ягод, соков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87" w:rsidRPr="001D2B87" w:rsidRDefault="001D2B87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35278" w:rsidRPr="007D63CC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8" w:rsidRDefault="00035278" w:rsidP="005C11C7">
            <w:p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8" w:rsidRDefault="00035278" w:rsidP="005C1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изкультурные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8" w:rsidRPr="00035278" w:rsidRDefault="00035278" w:rsidP="0003527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2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52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раза в неделю</w:t>
            </w:r>
          </w:p>
        </w:tc>
      </w:tr>
      <w:tr w:rsidR="00035278" w:rsidRPr="001D2B87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8" w:rsidRDefault="00035278" w:rsidP="005C11C7">
            <w:p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8" w:rsidRDefault="00035278" w:rsidP="005C1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из.досуги, развлечения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8" w:rsidRPr="00035278" w:rsidRDefault="00035278" w:rsidP="0003527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плану</w:t>
            </w:r>
          </w:p>
        </w:tc>
      </w:tr>
      <w:tr w:rsidR="00035278" w:rsidRPr="001D2B87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8" w:rsidRDefault="00035278" w:rsidP="005C11C7">
            <w:p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8" w:rsidRPr="00035278" w:rsidRDefault="00035278" w:rsidP="005C11C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П</w:t>
            </w:r>
            <w:r w:rsidRPr="0003527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одвижные игры, игры с элементами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78" w:rsidRPr="00035278" w:rsidRDefault="00035278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1D2B87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Медицинские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743766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здоровьяв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5842DE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AC5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лановые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медицинские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осмотры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нтропометрические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рофилактические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прививки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5842DE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возрасту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AC554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варцевание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5842DE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рганизация и контроль питания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5842DE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9707E9" w:rsidRPr="006544A2" w:rsidTr="007C5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707E9" w:rsidRPr="00465BBC" w:rsidRDefault="009707E9" w:rsidP="00465B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5B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 оздоровительные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2C0C3B">
            <w:pPr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К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орригирующие упражнения (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осанки, плоскостопие, зрение)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5842DE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2C0C3B">
            <w:pPr>
              <w:numPr>
                <w:ilvl w:val="0"/>
                <w:numId w:val="14"/>
              </w:numPr>
              <w:tabs>
                <w:tab w:val="left" w:pos="860"/>
                <w:tab w:val="left" w:pos="1000"/>
                <w:tab w:val="left" w:pos="1140"/>
                <w:tab w:val="left" w:pos="128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рительная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группы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2C0C3B">
            <w:pPr>
              <w:numPr>
                <w:ilvl w:val="0"/>
                <w:numId w:val="1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альчикова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группы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2C0C3B">
            <w:pPr>
              <w:numPr>
                <w:ilvl w:val="0"/>
                <w:numId w:val="1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ыхательная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группы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2C0C3B">
            <w:pPr>
              <w:numPr>
                <w:ilvl w:val="0"/>
                <w:numId w:val="1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инамические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паузы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группы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2C0C3B">
            <w:pPr>
              <w:numPr>
                <w:ilvl w:val="0"/>
                <w:numId w:val="1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Р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елаксация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2C0C3B">
            <w:pPr>
              <w:numPr>
                <w:ilvl w:val="0"/>
                <w:numId w:val="1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Элементы 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музотерапия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группы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2C0C3B">
            <w:pPr>
              <w:numPr>
                <w:ilvl w:val="0"/>
                <w:numId w:val="1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Элементы 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сказкотерапия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группы </w:t>
            </w: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707E9" w:rsidRPr="006544A2" w:rsidTr="007C5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707E9" w:rsidRPr="00465BBC" w:rsidRDefault="009707E9" w:rsidP="00465B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465BBC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  <w:t>Образовательные</w:t>
            </w:r>
          </w:p>
        </w:tc>
      </w:tr>
      <w:tr w:rsidR="009707E9" w:rsidRPr="006544A2" w:rsidTr="000946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9707E9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ривитие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культурно-гигиенических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 </w:t>
            </w:r>
            <w:r w:rsidR="009707E9" w:rsidRPr="006544A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9" w:rsidRPr="006544A2" w:rsidRDefault="00AC5542" w:rsidP="0009464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группы </w:t>
            </w:r>
            <w:r w:rsidR="009707E9" w:rsidRPr="006544A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7C513F" w:rsidRDefault="007C513F" w:rsidP="00517ED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8"/>
          <w:szCs w:val="8"/>
          <w:lang w:val="ru-RU"/>
        </w:rPr>
      </w:pPr>
    </w:p>
    <w:p w:rsidR="00B0259C" w:rsidRPr="007C513F" w:rsidRDefault="00B0259C" w:rsidP="00517ED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8"/>
          <w:szCs w:val="8"/>
          <w:lang w:val="ru-RU"/>
        </w:rPr>
      </w:pPr>
    </w:p>
    <w:p w:rsidR="00517ED2" w:rsidRDefault="00517ED2" w:rsidP="00517ED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Для развития у</w:t>
      </w:r>
      <w:r w:rsidRPr="009D07E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дошкольников 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двигательной активности </w:t>
      </w:r>
      <w:r w:rsidRPr="009D07ED">
        <w:rPr>
          <w:rFonts w:ascii="Times New Roman" w:hAnsi="Times New Roman" w:cs="Times New Roman"/>
          <w:iCs/>
          <w:sz w:val="28"/>
          <w:szCs w:val="28"/>
          <w:lang w:val="ru-RU"/>
        </w:rPr>
        <w:t>в ДОУ создана предметно-развивающая среда:</w:t>
      </w:r>
    </w:p>
    <w:p w:rsidR="00517ED2" w:rsidRDefault="00517ED2" w:rsidP="002C0C3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оборудованный спортивным инвентарем</w:t>
      </w:r>
      <w:r w:rsidR="00FA5DCE">
        <w:rPr>
          <w:rFonts w:ascii="Times New Roman" w:hAnsi="Times New Roman" w:cs="Times New Roman"/>
          <w:iCs/>
          <w:sz w:val="28"/>
          <w:szCs w:val="28"/>
          <w:lang w:val="ru-RU"/>
        </w:rPr>
        <w:t>, тренажерами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физкультурный зал;</w:t>
      </w:r>
    </w:p>
    <w:p w:rsidR="00517ED2" w:rsidRDefault="00517ED2" w:rsidP="002C0C3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спортплощадка на территории детского сада;</w:t>
      </w:r>
    </w:p>
    <w:p w:rsidR="00517ED2" w:rsidRDefault="00517ED2" w:rsidP="002C0C3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име</w:t>
      </w:r>
      <w:r w:rsidR="00A5226F">
        <w:rPr>
          <w:rFonts w:ascii="Times New Roman" w:hAnsi="Times New Roman" w:cs="Times New Roman"/>
          <w:i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тся </w:t>
      </w:r>
      <w:r w:rsidRPr="008B1D27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троп</w:t>
      </w:r>
      <w:r w:rsidR="00A5226F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здоровья</w:t>
      </w:r>
      <w:r w:rsidRPr="008B1D2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CE54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на каждом групповом участке;</w:t>
      </w:r>
    </w:p>
    <w:p w:rsidR="00517ED2" w:rsidRDefault="00517ED2" w:rsidP="002C0C3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оформлены </w:t>
      </w:r>
      <w:r w:rsidR="00A5226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спортивные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центры  и уголки здоровья в группах</w:t>
      </w:r>
      <w:r w:rsidR="00A5226F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E57EAE" w:rsidRPr="00E57EAE" w:rsidRDefault="00E57EAE" w:rsidP="00A51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val="ru-RU" w:eastAsia="ru-RU"/>
        </w:rPr>
      </w:pPr>
    </w:p>
    <w:p w:rsidR="00A511D1" w:rsidRDefault="00A511D1" w:rsidP="00A51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511D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Перечень программ, технологий и пособий, используемых в образовательной деятельности</w:t>
      </w:r>
    </w:p>
    <w:p w:rsidR="00393777" w:rsidRPr="008B1D27" w:rsidRDefault="00393777" w:rsidP="008B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</w:pPr>
      <w:r w:rsidRPr="008B1D27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1.</w:t>
      </w:r>
      <w:r w:rsidR="00555F80">
        <w:rPr>
          <w:rFonts w:ascii="Times New Roman" w:hAnsi="Times New Roman" w:cs="Times New Roman"/>
          <w:sz w:val="28"/>
          <w:szCs w:val="28"/>
          <w:lang w:val="ru-RU"/>
        </w:rPr>
        <w:t xml:space="preserve">Волошина Л.Н., </w:t>
      </w:r>
      <w:r w:rsidR="008B1D27">
        <w:rPr>
          <w:rFonts w:ascii="Times New Roman" w:hAnsi="Times New Roman" w:cs="Times New Roman"/>
          <w:sz w:val="28"/>
          <w:szCs w:val="28"/>
          <w:lang w:val="ru-RU"/>
        </w:rPr>
        <w:t>Курилова Т.В. П</w:t>
      </w:r>
      <w:r w:rsidR="008B1D27" w:rsidRPr="008B1D27">
        <w:rPr>
          <w:rFonts w:ascii="Times New Roman" w:hAnsi="Times New Roman" w:cs="Times New Roman"/>
          <w:sz w:val="28"/>
          <w:szCs w:val="28"/>
          <w:lang w:val="ru-RU"/>
        </w:rPr>
        <w:t>арциальн</w:t>
      </w:r>
      <w:r w:rsidR="008B1D27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8B1D27" w:rsidRPr="008B1D27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 w:rsidR="008B1D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B1D27" w:rsidRPr="008B1D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D27" w:rsidRPr="008B1D2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«Играйте</w:t>
      </w:r>
      <w:r w:rsidR="008B1D27" w:rsidRPr="008B1D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1D27" w:rsidRPr="008B1D2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8B1D27" w:rsidRPr="008B1D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B1D27" w:rsidRPr="008B1D2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здоровье!» Физич</w:t>
      </w:r>
      <w:r w:rsidR="008B1D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еское воспитание детей 3-7 лет. </w:t>
      </w:r>
      <w:r w:rsidR="008B1D27" w:rsidRPr="008B1D27">
        <w:rPr>
          <w:rFonts w:ascii="Times New Roman" w:hAnsi="Times New Roman" w:cs="Times New Roman"/>
          <w:color w:val="000000"/>
          <w:sz w:val="28"/>
          <w:szCs w:val="28"/>
          <w:lang w:val="ru-RU"/>
        </w:rPr>
        <w:t>/М., издательский центр «Вентана-Граф», 2015/</w:t>
      </w:r>
      <w:r w:rsidR="00555F8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511D1" w:rsidRDefault="008B1D27" w:rsidP="008B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A511D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.Гуменюк Е.И.,  Слисенко Н.А. Недели здоровья в детском саду: Методическое пособие. – С.-П., ДЕТСВО-ПРЕСС, 2013.</w:t>
      </w:r>
    </w:p>
    <w:p w:rsidR="00A511D1" w:rsidRDefault="008B1D27" w:rsidP="008B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A511D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. Железнова Е.Р. Оздоровительная гимнастика и подвижные игры для старших дошкольников. – С.-П., ДЕТСВО-ПРЕСС, 2013.</w:t>
      </w:r>
    </w:p>
    <w:p w:rsidR="00AA3D82" w:rsidRDefault="008B1D27" w:rsidP="008B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A511D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. Сисвачева Л.Н. Физкультура – это радость! Спортивные игры с нестандартным оборудованием</w:t>
      </w:r>
      <w:r w:rsidR="00AA3D8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ru-RU"/>
        </w:rPr>
        <w:t>. – С.-П., ДЕТСВО-ПРЕСС, 2013.</w:t>
      </w:r>
    </w:p>
    <w:p w:rsidR="00A511D1" w:rsidRDefault="008B1D27" w:rsidP="008B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5</w:t>
      </w:r>
      <w:r w:rsidR="00A511D1" w:rsidRPr="00A511D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Сборник подвижных игр: Методическое пособие/ Автор-составитель Степаненкова Э.Я. – М.: Мозаика-Синтез, 2011. </w:t>
      </w:r>
    </w:p>
    <w:p w:rsidR="00AA3D82" w:rsidRPr="00A511D1" w:rsidRDefault="008B1D27" w:rsidP="008B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6</w:t>
      </w:r>
      <w:r w:rsidR="00AA3D82" w:rsidRPr="00A511D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Степаненкова Э.Я. Методика проведения подвижных игр: Методическое пособие. – М.: Мозаика-Синтез, 2009. </w:t>
      </w:r>
    </w:p>
    <w:p w:rsidR="00A511D1" w:rsidRPr="00A511D1" w:rsidRDefault="008B1D27" w:rsidP="008B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7</w:t>
      </w:r>
      <w:r w:rsidR="00A511D1" w:rsidRPr="00A511D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Степаненкова Э.Я. Физическое воспитание в детском саду: Программа и методические рекомендации. – М.: Мозаика-Синтез, 2010. </w:t>
      </w:r>
    </w:p>
    <w:p w:rsidR="00A511D1" w:rsidRPr="00A511D1" w:rsidRDefault="008B1D27" w:rsidP="008B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8</w:t>
      </w:r>
      <w:r w:rsidR="00A511D1" w:rsidRPr="00A511D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Новикова И.М. Формирование представлений о здоровом образе жизни у дошкольников: Методическое пособие. – М.: Мозаика-Синтез, 2010. </w:t>
      </w:r>
    </w:p>
    <w:p w:rsidR="00A511D1" w:rsidRPr="00A511D1" w:rsidRDefault="008B1D27" w:rsidP="008B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9</w:t>
      </w:r>
      <w:r w:rsidR="00A511D1" w:rsidRPr="00A511D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Пензулаева Л.И. Оздоровительная гимнастика для детей 3-7 лет: Комплексы оздоровительной гимнастики. – М.: Мозаика-Синтез, 2014. </w:t>
      </w:r>
    </w:p>
    <w:p w:rsidR="00A511D1" w:rsidRDefault="008B1D27" w:rsidP="008B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10</w:t>
      </w:r>
      <w:r w:rsidR="00A511D1" w:rsidRPr="00A511D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Пензулаева Л.И. Физическая культура в детском саду. – М.: Мозаика-Синтез, 2014. </w:t>
      </w:r>
    </w:p>
    <w:p w:rsidR="00976D75" w:rsidRPr="00976D75" w:rsidRDefault="00976D75" w:rsidP="0002446E">
      <w:pPr>
        <w:pStyle w:val="body"/>
        <w:tabs>
          <w:tab w:val="left" w:pos="2160"/>
        </w:tabs>
        <w:spacing w:before="0" w:after="0"/>
        <w:jc w:val="center"/>
        <w:rPr>
          <w:b/>
          <w:i/>
          <w:sz w:val="12"/>
          <w:szCs w:val="12"/>
        </w:rPr>
      </w:pPr>
    </w:p>
    <w:p w:rsidR="0002446E" w:rsidRDefault="00376D09" w:rsidP="0002446E">
      <w:pPr>
        <w:pStyle w:val="body"/>
        <w:tabs>
          <w:tab w:val="left" w:pos="2160"/>
        </w:tabs>
        <w:spacing w:before="0" w:after="0"/>
        <w:jc w:val="center"/>
        <w:rPr>
          <w:b/>
          <w:i/>
          <w:iCs/>
          <w:sz w:val="28"/>
          <w:szCs w:val="28"/>
        </w:rPr>
      </w:pPr>
      <w:r w:rsidRPr="00A511D1">
        <w:rPr>
          <w:b/>
          <w:i/>
          <w:sz w:val="28"/>
          <w:szCs w:val="28"/>
        </w:rPr>
        <w:t xml:space="preserve">Часть Программы, формируемая участниками образовательных отношений по образовательной области </w:t>
      </w:r>
      <w:r w:rsidRPr="00A511D1">
        <w:rPr>
          <w:b/>
          <w:i/>
          <w:iCs/>
          <w:sz w:val="28"/>
          <w:szCs w:val="28"/>
        </w:rPr>
        <w:t>«Познавательное развитие»</w:t>
      </w:r>
    </w:p>
    <w:p w:rsidR="0002446E" w:rsidRPr="0002446E" w:rsidRDefault="0002446E" w:rsidP="0002446E">
      <w:pPr>
        <w:pStyle w:val="body"/>
        <w:tabs>
          <w:tab w:val="left" w:pos="2160"/>
        </w:tabs>
        <w:spacing w:before="0" w:after="0"/>
        <w:jc w:val="both"/>
        <w:rPr>
          <w:b/>
          <w:i/>
          <w:iCs/>
          <w:sz w:val="28"/>
          <w:szCs w:val="28"/>
        </w:rPr>
      </w:pPr>
      <w:r w:rsidRPr="0002446E">
        <w:rPr>
          <w:b/>
          <w:iCs/>
          <w:sz w:val="28"/>
          <w:szCs w:val="28"/>
        </w:rPr>
        <w:t xml:space="preserve">     </w:t>
      </w:r>
      <w:r w:rsidRPr="0002446E">
        <w:rPr>
          <w:b/>
          <w:iCs/>
          <w:sz w:val="28"/>
          <w:szCs w:val="28"/>
          <w:u w:val="single"/>
        </w:rPr>
        <w:t>Цель:</w:t>
      </w:r>
      <w:r w:rsidRPr="0002446E">
        <w:rPr>
          <w:sz w:val="28"/>
          <w:szCs w:val="28"/>
        </w:rPr>
        <w:t xml:space="preserve"> </w:t>
      </w:r>
      <w:r w:rsidRPr="00B9038D">
        <w:rPr>
          <w:sz w:val="28"/>
          <w:szCs w:val="28"/>
        </w:rPr>
        <w:t>воспитание гражданина России и патриота своей страны,  знающего и любящего свой край, поселок (его традиции, памятники природы, истории и культуры) с осознанным желанием и внутренней потребностью активного участия в его развитии.</w:t>
      </w:r>
    </w:p>
    <w:p w:rsidR="0002446E" w:rsidRPr="00C67272" w:rsidRDefault="0002446E" w:rsidP="007F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727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основных </w:t>
      </w:r>
      <w:r w:rsidRPr="00C67272">
        <w:rPr>
          <w:rFonts w:ascii="Times New Roman" w:hAnsi="Times New Roman" w:cs="Times New Roman"/>
          <w:i/>
          <w:sz w:val="28"/>
          <w:szCs w:val="28"/>
          <w:lang w:val="ru-RU"/>
        </w:rPr>
        <w:t>образовательных задач определены следующие</w:t>
      </w:r>
      <w:r w:rsidRPr="00C6727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2446E" w:rsidRDefault="0002446E" w:rsidP="007F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B9038D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дошкольников целостной картины мира на основе краеведения; </w:t>
      </w:r>
    </w:p>
    <w:p w:rsidR="0002446E" w:rsidRDefault="0002446E" w:rsidP="007F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9038D">
        <w:rPr>
          <w:rFonts w:ascii="Times New Roman" w:hAnsi="Times New Roman" w:cs="Times New Roman"/>
          <w:sz w:val="28"/>
          <w:szCs w:val="28"/>
          <w:lang w:val="ru-RU"/>
        </w:rPr>
        <w:t xml:space="preserve">приобщение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детей </w:t>
      </w:r>
      <w:r w:rsidRPr="00B9038D">
        <w:rPr>
          <w:rFonts w:ascii="Times New Roman" w:hAnsi="Times New Roman" w:cs="Times New Roman"/>
          <w:sz w:val="28"/>
          <w:szCs w:val="28"/>
          <w:lang w:val="ru-RU"/>
        </w:rPr>
        <w:t xml:space="preserve">к традициям Белгородского края, к традициям России, к традициям семьи; </w:t>
      </w:r>
    </w:p>
    <w:p w:rsidR="0002446E" w:rsidRDefault="0002446E" w:rsidP="007F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9038D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 </w:t>
      </w:r>
    </w:p>
    <w:p w:rsidR="0002446E" w:rsidRDefault="0002446E" w:rsidP="007F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-приобщение детей к </w:t>
      </w:r>
      <w:r w:rsidRPr="00035FFD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культурному наследию русского народа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035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038D">
        <w:rPr>
          <w:rFonts w:ascii="Times New Roman" w:hAnsi="Times New Roman" w:cs="Times New Roman"/>
          <w:sz w:val="28"/>
          <w:szCs w:val="28"/>
          <w:lang w:val="ru-RU"/>
        </w:rPr>
        <w:t xml:space="preserve">изучению родного края совместно со взрослыми;  </w:t>
      </w:r>
    </w:p>
    <w:p w:rsidR="0002446E" w:rsidRDefault="0002446E" w:rsidP="007F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9038D">
        <w:rPr>
          <w:rFonts w:ascii="Times New Roman" w:hAnsi="Times New Roman" w:cs="Times New Roman"/>
          <w:sz w:val="28"/>
          <w:szCs w:val="28"/>
          <w:lang w:val="ru-RU"/>
        </w:rPr>
        <w:t>воспитание бережного отношения к объектам природы и результатам труда людей в регионе и в целом в России.</w:t>
      </w:r>
    </w:p>
    <w:p w:rsidR="00A626B7" w:rsidRDefault="00376D09" w:rsidP="007F1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FFD">
        <w:rPr>
          <w:rFonts w:ascii="Times New Roman" w:hAnsi="Times New Roman" w:cs="Times New Roman"/>
          <w:sz w:val="28"/>
          <w:szCs w:val="28"/>
          <w:lang w:val="ru-RU"/>
        </w:rPr>
        <w:t xml:space="preserve">Для реализации познавательного развития детей с целью расширения и углубления содержания образования в образовательной области «Познавательное развитие» </w:t>
      </w:r>
      <w:r w:rsidR="00852709">
        <w:rPr>
          <w:rFonts w:ascii="Times New Roman" w:hAnsi="Times New Roman" w:cs="Times New Roman"/>
          <w:sz w:val="28"/>
          <w:szCs w:val="28"/>
          <w:lang w:val="ru-RU"/>
        </w:rPr>
        <w:t xml:space="preserve">по нравственно-патриотическому воспитанию дошкольников </w:t>
      </w:r>
      <w:r w:rsidRPr="00035FFD">
        <w:rPr>
          <w:rFonts w:ascii="Times New Roman" w:hAnsi="Times New Roman" w:cs="Times New Roman"/>
          <w:sz w:val="28"/>
          <w:szCs w:val="28"/>
          <w:lang w:val="ru-RU"/>
        </w:rPr>
        <w:t>привлечен образовательный и воспитательный потенциал</w:t>
      </w:r>
      <w:r w:rsidR="0085270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626B7" w:rsidRPr="00E15481" w:rsidRDefault="00231D64" w:rsidP="002C0C3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548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="00A626B7" w:rsidRPr="00E1548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рограммы </w:t>
      </w:r>
      <w:r w:rsidR="00393777" w:rsidRPr="00E1548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О.Л. Князевой, М.Д. Маханевой </w:t>
      </w:r>
      <w:r w:rsidR="00A626B7" w:rsidRPr="00E1548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«Приобщение детей к истокам русской народной культуры»</w:t>
      </w:r>
      <w:r w:rsidR="00A626B7" w:rsidRPr="00E154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76D09" w:rsidRPr="00E154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31D64" w:rsidRPr="00231D64" w:rsidRDefault="00231D64" w:rsidP="007F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D64">
        <w:rPr>
          <w:rFonts w:ascii="Times New Roman" w:hAnsi="Times New Roman" w:cs="Times New Roman"/>
          <w:i/>
          <w:sz w:val="28"/>
          <w:szCs w:val="28"/>
          <w:lang w:val="ru-RU"/>
        </w:rPr>
        <w:t>Цель программы:</w:t>
      </w:r>
      <w:r w:rsidRPr="00231D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31D64">
        <w:rPr>
          <w:rFonts w:ascii="Times New Roman" w:hAnsi="Times New Roman" w:cs="Times New Roman"/>
          <w:sz w:val="28"/>
          <w:szCs w:val="28"/>
          <w:lang w:val="ru-RU"/>
        </w:rPr>
        <w:t>формирование у детей дошкольного возраста (</w:t>
      </w:r>
      <w:r w:rsidR="0083263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31D6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F189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31D64">
        <w:rPr>
          <w:rFonts w:ascii="Times New Roman" w:hAnsi="Times New Roman" w:cs="Times New Roman"/>
          <w:sz w:val="28"/>
          <w:szCs w:val="28"/>
          <w:lang w:val="ru-RU"/>
        </w:rPr>
        <w:t xml:space="preserve"> лет)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 </w:t>
      </w:r>
    </w:p>
    <w:p w:rsidR="00231D64" w:rsidRPr="00231D64" w:rsidRDefault="00231D64" w:rsidP="007F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1D64">
        <w:rPr>
          <w:rFonts w:ascii="Times New Roman" w:hAnsi="Times New Roman" w:cs="Times New Roman"/>
          <w:sz w:val="28"/>
          <w:szCs w:val="28"/>
          <w:lang w:val="ru-RU"/>
        </w:rPr>
        <w:t>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</w:t>
      </w:r>
    </w:p>
    <w:p w:rsidR="009707E9" w:rsidRPr="00F248CB" w:rsidRDefault="009707E9" w:rsidP="007F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15481">
        <w:rPr>
          <w:rFonts w:ascii="Times New Roman" w:hAnsi="Times New Roman" w:cs="Times New Roman"/>
          <w:sz w:val="28"/>
          <w:szCs w:val="28"/>
          <w:lang w:val="ru-RU"/>
        </w:rPr>
        <w:t xml:space="preserve">Работа </w:t>
      </w:r>
      <w:r w:rsidR="00852709" w:rsidRPr="00E15481">
        <w:rPr>
          <w:rFonts w:ascii="Times New Roman" w:hAnsi="Times New Roman" w:cs="Times New Roman"/>
          <w:sz w:val="28"/>
          <w:szCs w:val="28"/>
          <w:lang w:val="ru-RU"/>
        </w:rPr>
        <w:t xml:space="preserve">с детьми </w:t>
      </w:r>
      <w:r w:rsidRPr="00E15481">
        <w:rPr>
          <w:rFonts w:ascii="Times New Roman" w:hAnsi="Times New Roman" w:cs="Times New Roman"/>
          <w:sz w:val="28"/>
          <w:szCs w:val="28"/>
          <w:lang w:val="ru-RU"/>
        </w:rPr>
        <w:t>строится на основе главных методических принципов</w:t>
      </w:r>
      <w:r w:rsidRPr="00F248CB">
        <w:rPr>
          <w:rFonts w:ascii="Times New Roman" w:hAnsi="Times New Roman" w:cs="Times New Roman"/>
          <w:sz w:val="28"/>
          <w:szCs w:val="28"/>
          <w:lang w:val="ru-RU"/>
        </w:rPr>
        <w:t>: учет возрастных особенностей детей, доступность материала, постепенность его усложнения.</w:t>
      </w:r>
    </w:p>
    <w:p w:rsidR="00315CB3" w:rsidRDefault="00F54D16" w:rsidP="007F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15CB3" w:rsidRPr="00315CB3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Представления о Малой Родине являются содержательной основой для осуществления разнообразной </w:t>
      </w:r>
      <w:r w:rsidR="00315CB3" w:rsidRPr="00315CB3">
        <w:rPr>
          <w:rFonts w:ascii="Times New Roman" w:hAnsi="Times New Roman" w:cs="Times New Roman"/>
          <w:i/>
          <w:sz w:val="28"/>
          <w:szCs w:val="28"/>
          <w:lang w:val="ru-RU"/>
        </w:rPr>
        <w:t>детской деятельности</w:t>
      </w:r>
      <w:r w:rsidR="00315CB3" w:rsidRPr="00315CB3">
        <w:rPr>
          <w:rFonts w:ascii="Times New Roman" w:hAnsi="Times New Roman" w:cs="Times New Roman"/>
          <w:sz w:val="28"/>
          <w:szCs w:val="28"/>
          <w:lang w:val="ru-RU"/>
        </w:rPr>
        <w:t>. Поэтому данное содержание успешно интегрируется практически со всеми образовательными областями.</w:t>
      </w:r>
    </w:p>
    <w:p w:rsidR="00F3301D" w:rsidRPr="007F189A" w:rsidRDefault="00F3301D" w:rsidP="00315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lang w:val="ru-RU"/>
        </w:rPr>
      </w:pPr>
    </w:p>
    <w:tbl>
      <w:tblPr>
        <w:tblStyle w:val="ab"/>
        <w:tblW w:w="0" w:type="auto"/>
        <w:tblLook w:val="04A0"/>
      </w:tblPr>
      <w:tblGrid>
        <w:gridCol w:w="2376"/>
        <w:gridCol w:w="7195"/>
      </w:tblGrid>
      <w:tr w:rsidR="00315CB3" w:rsidTr="00465BBC">
        <w:tc>
          <w:tcPr>
            <w:tcW w:w="2376" w:type="dxa"/>
            <w:shd w:val="clear" w:color="auto" w:fill="FDE9D9" w:themeFill="accent6" w:themeFillTint="33"/>
          </w:tcPr>
          <w:p w:rsidR="00315CB3" w:rsidRPr="00297C2A" w:rsidRDefault="00315CB3" w:rsidP="00C723F5">
            <w:pPr>
              <w:pStyle w:val="body"/>
              <w:spacing w:before="0" w:after="0"/>
              <w:jc w:val="center"/>
              <w:rPr>
                <w:b/>
              </w:rPr>
            </w:pPr>
            <w:r w:rsidRPr="00297C2A">
              <w:rPr>
                <w:b/>
              </w:rPr>
              <w:t>Образовательная область</w:t>
            </w:r>
          </w:p>
        </w:tc>
        <w:tc>
          <w:tcPr>
            <w:tcW w:w="7195" w:type="dxa"/>
            <w:shd w:val="clear" w:color="auto" w:fill="C6D9F1" w:themeFill="text2" w:themeFillTint="33"/>
          </w:tcPr>
          <w:p w:rsidR="00315CB3" w:rsidRPr="00297C2A" w:rsidRDefault="00315CB3" w:rsidP="00C723F5">
            <w:pPr>
              <w:pStyle w:val="body"/>
              <w:spacing w:before="0" w:after="0"/>
              <w:jc w:val="center"/>
              <w:rPr>
                <w:b/>
              </w:rPr>
            </w:pPr>
            <w:r w:rsidRPr="00297C2A">
              <w:rPr>
                <w:b/>
              </w:rPr>
              <w:t>Задачи</w:t>
            </w:r>
          </w:p>
        </w:tc>
      </w:tr>
      <w:tr w:rsidR="00315CB3" w:rsidRPr="007D63CC" w:rsidTr="00465BBC">
        <w:trPr>
          <w:trHeight w:val="1079"/>
        </w:trPr>
        <w:tc>
          <w:tcPr>
            <w:tcW w:w="2376" w:type="dxa"/>
            <w:shd w:val="clear" w:color="auto" w:fill="auto"/>
          </w:tcPr>
          <w:p w:rsidR="00315CB3" w:rsidRPr="00566EA9" w:rsidRDefault="00315CB3" w:rsidP="00C723F5">
            <w:pPr>
              <w:pStyle w:val="body"/>
              <w:spacing w:before="0" w:after="0"/>
              <w:jc w:val="both"/>
            </w:pPr>
            <w:r w:rsidRPr="00566EA9">
              <w:t>Социально</w:t>
            </w:r>
            <w:r>
              <w:t>-</w:t>
            </w:r>
            <w:r w:rsidRPr="00566EA9">
              <w:t xml:space="preserve">коммуникативное развитие </w:t>
            </w:r>
          </w:p>
        </w:tc>
        <w:tc>
          <w:tcPr>
            <w:tcW w:w="7195" w:type="dxa"/>
          </w:tcPr>
          <w:p w:rsidR="00315CB3" w:rsidRPr="00566EA9" w:rsidRDefault="00315CB3" w:rsidP="00C723F5">
            <w:pPr>
              <w:pStyle w:val="body"/>
              <w:spacing w:before="0" w:after="0"/>
              <w:jc w:val="both"/>
            </w:pPr>
            <w:r w:rsidRPr="00566EA9">
              <w:t>Использовать  знания о родном крае в игровой  деятельности. Вызывать интерес и уважительное отношение к культуре и традициям  Белгородской области,  стремление сохранять национальные ценности.</w:t>
            </w:r>
          </w:p>
        </w:tc>
      </w:tr>
      <w:tr w:rsidR="00315CB3" w:rsidRPr="007D63CC" w:rsidTr="00465BBC">
        <w:tc>
          <w:tcPr>
            <w:tcW w:w="2376" w:type="dxa"/>
            <w:shd w:val="clear" w:color="auto" w:fill="auto"/>
          </w:tcPr>
          <w:p w:rsidR="00315CB3" w:rsidRPr="00566EA9" w:rsidRDefault="00315CB3" w:rsidP="00C723F5">
            <w:pPr>
              <w:pStyle w:val="body"/>
              <w:spacing w:before="0" w:after="0"/>
              <w:jc w:val="both"/>
            </w:pPr>
            <w:r>
              <w:t xml:space="preserve">Познавательное развитие </w:t>
            </w:r>
          </w:p>
        </w:tc>
        <w:tc>
          <w:tcPr>
            <w:tcW w:w="7195" w:type="dxa"/>
          </w:tcPr>
          <w:p w:rsidR="00315CB3" w:rsidRPr="00566EA9" w:rsidRDefault="00315CB3" w:rsidP="00C723F5">
            <w:pPr>
              <w:pStyle w:val="body"/>
              <w:spacing w:before="0" w:after="0"/>
              <w:jc w:val="both"/>
            </w:pPr>
            <w: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315CB3" w:rsidRPr="007D63CC" w:rsidTr="00465BBC">
        <w:tc>
          <w:tcPr>
            <w:tcW w:w="2376" w:type="dxa"/>
            <w:shd w:val="clear" w:color="auto" w:fill="auto"/>
          </w:tcPr>
          <w:p w:rsidR="00315CB3" w:rsidRPr="00566EA9" w:rsidRDefault="00315CB3" w:rsidP="00C723F5">
            <w:pPr>
              <w:pStyle w:val="body"/>
              <w:spacing w:before="0" w:after="0"/>
              <w:jc w:val="both"/>
            </w:pPr>
            <w:r w:rsidRPr="00566EA9">
              <w:t>Речевое развитие</w:t>
            </w:r>
          </w:p>
        </w:tc>
        <w:tc>
          <w:tcPr>
            <w:tcW w:w="7195" w:type="dxa"/>
          </w:tcPr>
          <w:p w:rsidR="00315CB3" w:rsidRPr="00566EA9" w:rsidRDefault="00315CB3" w:rsidP="00C723F5">
            <w:pPr>
              <w:pStyle w:val="body"/>
              <w:spacing w:before="0" w:after="0"/>
              <w:jc w:val="both"/>
            </w:pPr>
            <w:r w:rsidRPr="00566EA9">
              <w:t>Развивать  речь, мышление, первичное восприятие диалектной речи через знакомство с культурой Белгородской области.</w:t>
            </w:r>
          </w:p>
        </w:tc>
      </w:tr>
      <w:tr w:rsidR="00315CB3" w:rsidRPr="007D63CC" w:rsidTr="00465BBC">
        <w:tc>
          <w:tcPr>
            <w:tcW w:w="2376" w:type="dxa"/>
            <w:shd w:val="clear" w:color="auto" w:fill="auto"/>
          </w:tcPr>
          <w:p w:rsidR="00315CB3" w:rsidRPr="00566EA9" w:rsidRDefault="00315CB3" w:rsidP="00C723F5">
            <w:pPr>
              <w:pStyle w:val="body"/>
              <w:spacing w:before="0" w:after="0"/>
              <w:jc w:val="both"/>
            </w:pPr>
            <w:r>
              <w:t xml:space="preserve">Художественно-эстетическое развитие </w:t>
            </w:r>
          </w:p>
        </w:tc>
        <w:tc>
          <w:tcPr>
            <w:tcW w:w="7195" w:type="dxa"/>
          </w:tcPr>
          <w:p w:rsidR="00315CB3" w:rsidRPr="00566EA9" w:rsidRDefault="00315CB3" w:rsidP="00FD363E">
            <w:pPr>
              <w:pStyle w:val="body"/>
              <w:spacing w:before="0" w:after="0"/>
              <w:jc w:val="both"/>
            </w:pPr>
            <w:r>
              <w:t xml:space="preserve">Приобщать  детей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Белгородской области. </w:t>
            </w:r>
          </w:p>
        </w:tc>
      </w:tr>
      <w:tr w:rsidR="00315CB3" w:rsidRPr="007D63CC" w:rsidTr="00465BBC">
        <w:tc>
          <w:tcPr>
            <w:tcW w:w="2376" w:type="dxa"/>
            <w:shd w:val="clear" w:color="auto" w:fill="auto"/>
          </w:tcPr>
          <w:p w:rsidR="00315CB3" w:rsidRDefault="00315CB3" w:rsidP="00C723F5">
            <w:pPr>
              <w:pStyle w:val="body"/>
              <w:spacing w:before="0" w:after="0"/>
              <w:jc w:val="both"/>
            </w:pPr>
            <w:r>
              <w:lastRenderedPageBreak/>
              <w:t xml:space="preserve">Физическое развитие </w:t>
            </w:r>
          </w:p>
          <w:p w:rsidR="00315CB3" w:rsidRPr="00566EA9" w:rsidRDefault="00315CB3" w:rsidP="00C723F5">
            <w:pPr>
              <w:pStyle w:val="body"/>
              <w:spacing w:before="0" w:after="0"/>
              <w:jc w:val="both"/>
            </w:pPr>
          </w:p>
        </w:tc>
        <w:tc>
          <w:tcPr>
            <w:tcW w:w="7195" w:type="dxa"/>
          </w:tcPr>
          <w:p w:rsidR="00315CB3" w:rsidRPr="00566EA9" w:rsidRDefault="00315CB3" w:rsidP="00C723F5">
            <w:pPr>
              <w:pStyle w:val="body"/>
              <w:spacing w:before="0" w:after="0"/>
              <w:jc w:val="both"/>
            </w:pPr>
            <w:r>
              <w:t>Развивать эмоциональную свободу, физическую  выносливость, смекалку, ловкость через традиционные игры и забавы Белгородской области.</w:t>
            </w:r>
          </w:p>
        </w:tc>
      </w:tr>
    </w:tbl>
    <w:p w:rsidR="00F3301D" w:rsidRPr="00F54D16" w:rsidRDefault="00F3301D" w:rsidP="00E467A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F54D16" w:rsidRDefault="00F54D16" w:rsidP="00F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FFD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 w:rsidRPr="00035FFD">
        <w:rPr>
          <w:rFonts w:ascii="Times New Roman" w:hAnsi="Times New Roman" w:cs="Times New Roman"/>
          <w:sz w:val="28"/>
          <w:szCs w:val="28"/>
          <w:lang w:val="ru-RU"/>
        </w:rPr>
        <w:t xml:space="preserve">по краеведению направлено на воспитание гражданина и патриота своей страны через приобщение </w:t>
      </w:r>
      <w:r w:rsidRPr="00E15481">
        <w:rPr>
          <w:rFonts w:ascii="Times New Roman" w:hAnsi="Times New Roman" w:cs="Times New Roman"/>
          <w:sz w:val="28"/>
          <w:szCs w:val="28"/>
          <w:lang w:val="ru-RU"/>
        </w:rPr>
        <w:t xml:space="preserve">детей к изучению </w:t>
      </w:r>
      <w:r>
        <w:rPr>
          <w:rFonts w:ascii="Times New Roman" w:hAnsi="Times New Roman" w:cs="Times New Roman"/>
          <w:sz w:val="28"/>
          <w:szCs w:val="28"/>
          <w:lang w:val="ru-RU"/>
        </w:rPr>
        <w:t>малой родины</w:t>
      </w:r>
      <w:r w:rsidRPr="00035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формирования чувства патриотизма.</w:t>
      </w:r>
      <w:r w:rsidRPr="00035F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549B" w:rsidRPr="0071549B" w:rsidRDefault="0071549B" w:rsidP="00715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549B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дошкольников с Белгородским краем начинается с </w:t>
      </w:r>
      <w:r w:rsidRPr="0071549B">
        <w:rPr>
          <w:rFonts w:ascii="Times New Roman" w:hAnsi="Times New Roman" w:cs="Times New Roman"/>
          <w:i/>
          <w:sz w:val="28"/>
          <w:szCs w:val="28"/>
          <w:lang w:val="ru-RU"/>
        </w:rPr>
        <w:t>раннего возраста</w:t>
      </w:r>
      <w:r w:rsidRPr="0071549B">
        <w:rPr>
          <w:rFonts w:ascii="Times New Roman" w:hAnsi="Times New Roman" w:cs="Times New Roman"/>
          <w:sz w:val="28"/>
          <w:szCs w:val="28"/>
          <w:lang w:val="ru-RU"/>
        </w:rPr>
        <w:t>, осуществляется во время организованной образовательной деятельности и в совместной деятельности взрослых и детей.</w:t>
      </w:r>
    </w:p>
    <w:p w:rsidR="0071549B" w:rsidRPr="001E5101" w:rsidRDefault="0071549B" w:rsidP="0071549B">
      <w:pPr>
        <w:pStyle w:val="body"/>
        <w:spacing w:before="0" w:after="0"/>
        <w:jc w:val="center"/>
        <w:rPr>
          <w:b/>
          <w:sz w:val="28"/>
          <w:szCs w:val="28"/>
        </w:rPr>
      </w:pPr>
      <w:r w:rsidRPr="001E5101">
        <w:rPr>
          <w:b/>
          <w:sz w:val="28"/>
          <w:szCs w:val="28"/>
        </w:rPr>
        <w:t xml:space="preserve">План образовательной деятельности по краеведению в группе кратковременного пребывания  </w:t>
      </w:r>
    </w:p>
    <w:tbl>
      <w:tblPr>
        <w:tblStyle w:val="ab"/>
        <w:tblW w:w="0" w:type="auto"/>
        <w:tblLayout w:type="fixed"/>
        <w:tblLook w:val="04A0"/>
      </w:tblPr>
      <w:tblGrid>
        <w:gridCol w:w="392"/>
        <w:gridCol w:w="3685"/>
        <w:gridCol w:w="5494"/>
      </w:tblGrid>
      <w:tr w:rsidR="0071549B" w:rsidTr="0071549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1549B" w:rsidRPr="00297C2A" w:rsidRDefault="0071549B" w:rsidP="0071549B">
            <w:pPr>
              <w:pStyle w:val="body"/>
              <w:spacing w:before="0" w:after="0"/>
              <w:jc w:val="center"/>
              <w:rPr>
                <w:i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1549B" w:rsidRPr="00297C2A" w:rsidRDefault="0071549B" w:rsidP="0071549B">
            <w:pPr>
              <w:pStyle w:val="body"/>
              <w:spacing w:before="0" w:after="0"/>
              <w:jc w:val="center"/>
              <w:rPr>
                <w:i/>
              </w:rPr>
            </w:pPr>
            <w:r w:rsidRPr="00297C2A">
              <w:rPr>
                <w:i/>
              </w:rPr>
              <w:t xml:space="preserve">Форма совместной  работы                </w:t>
            </w:r>
          </w:p>
        </w:tc>
        <w:tc>
          <w:tcPr>
            <w:tcW w:w="5494" w:type="dxa"/>
            <w:shd w:val="clear" w:color="auto" w:fill="DAEEF3" w:themeFill="accent5" w:themeFillTint="33"/>
          </w:tcPr>
          <w:p w:rsidR="0071549B" w:rsidRPr="00297C2A" w:rsidRDefault="0071549B" w:rsidP="0071549B">
            <w:pPr>
              <w:pStyle w:val="body"/>
              <w:spacing w:before="0" w:after="0"/>
              <w:jc w:val="center"/>
              <w:rPr>
                <w:i/>
              </w:rPr>
            </w:pPr>
            <w:r w:rsidRPr="00297C2A">
              <w:rPr>
                <w:i/>
              </w:rPr>
              <w:t>Содержание</w:t>
            </w:r>
          </w:p>
        </w:tc>
      </w:tr>
      <w:tr w:rsidR="0071549B" w:rsidRPr="007D63CC" w:rsidTr="0071549B">
        <w:trPr>
          <w:cantSplit/>
          <w:trHeight w:val="1134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71549B" w:rsidRPr="00A56C30" w:rsidRDefault="0071549B" w:rsidP="00A56C30">
            <w:pPr>
              <w:pStyle w:val="body"/>
              <w:spacing w:before="0" w:after="0"/>
              <w:ind w:left="113" w:right="113"/>
              <w:jc w:val="center"/>
              <w:rPr>
                <w:b/>
              </w:rPr>
            </w:pPr>
            <w:r w:rsidRPr="00A56C30">
              <w:rPr>
                <w:b/>
              </w:rPr>
              <w:t>сентябрь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1549B" w:rsidRPr="001E5101" w:rsidRDefault="0071549B" w:rsidP="0071549B">
            <w:pPr>
              <w:pStyle w:val="body"/>
              <w:spacing w:before="0" w:after="0"/>
              <w:jc w:val="both"/>
            </w:pPr>
            <w:r w:rsidRPr="001E5101">
              <w:t xml:space="preserve">1.Беседа на тему: «Что такое детский сад?»       </w:t>
            </w:r>
          </w:p>
          <w:p w:rsidR="0071549B" w:rsidRPr="001E5101" w:rsidRDefault="0071549B" w:rsidP="0071549B">
            <w:pPr>
              <w:pStyle w:val="body"/>
              <w:spacing w:before="0" w:after="0"/>
              <w:jc w:val="both"/>
            </w:pPr>
            <w:r>
              <w:t xml:space="preserve">2.Беседа на тему: </w:t>
            </w:r>
            <w:r w:rsidRPr="001E5101">
              <w:t xml:space="preserve">«Улица моего </w:t>
            </w:r>
            <w:r>
              <w:t>поселка</w:t>
            </w:r>
            <w:r w:rsidRPr="001E5101">
              <w:t xml:space="preserve">».   </w:t>
            </w:r>
          </w:p>
          <w:p w:rsidR="0071549B" w:rsidRPr="001E5101" w:rsidRDefault="0071549B" w:rsidP="0071549B">
            <w:pPr>
              <w:pStyle w:val="body"/>
              <w:spacing w:before="0" w:after="0"/>
              <w:jc w:val="both"/>
            </w:pPr>
            <w:r w:rsidRPr="001E5101">
              <w:t xml:space="preserve">3.Прослушивание песен о родном крае.  </w:t>
            </w:r>
          </w:p>
          <w:p w:rsidR="0071549B" w:rsidRPr="001E5101" w:rsidRDefault="0071549B" w:rsidP="0071549B">
            <w:pPr>
              <w:pStyle w:val="body"/>
              <w:spacing w:before="0" w:after="0"/>
              <w:jc w:val="both"/>
            </w:pPr>
            <w:r w:rsidRPr="001E5101">
              <w:t xml:space="preserve">4.Конструирование «Улица моего </w:t>
            </w:r>
            <w:r>
              <w:t>поселка</w:t>
            </w:r>
            <w:r w:rsidRPr="001E5101">
              <w:t xml:space="preserve">». </w:t>
            </w:r>
          </w:p>
        </w:tc>
        <w:tc>
          <w:tcPr>
            <w:tcW w:w="5494" w:type="dxa"/>
          </w:tcPr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1.Воспитывать в детях дружелюбное отношение друг к другу, желание играть вместе, общаться, дружить. 2.Дать понятие о том, что каждая улица села имеет своё название, дать понятие «адрес».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3.Воспитывать любовь к родному краю, месту, где ты родился. </w:t>
            </w:r>
          </w:p>
          <w:p w:rsidR="0071549B" w:rsidRPr="001E5101" w:rsidRDefault="0071549B" w:rsidP="0071549B">
            <w:pPr>
              <w:pStyle w:val="body"/>
              <w:spacing w:before="0" w:after="0"/>
              <w:jc w:val="both"/>
            </w:pPr>
            <w:r>
              <w:t xml:space="preserve">4.Побуждать интерес к конструированию, знакомить с названием своей улицы. </w:t>
            </w:r>
          </w:p>
        </w:tc>
      </w:tr>
      <w:tr w:rsidR="0071549B" w:rsidRPr="007D63CC" w:rsidTr="0071549B">
        <w:trPr>
          <w:cantSplit/>
          <w:trHeight w:val="1134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71549B" w:rsidRPr="00A56C30" w:rsidRDefault="0071549B" w:rsidP="00A56C30">
            <w:pPr>
              <w:pStyle w:val="body"/>
              <w:spacing w:before="0" w:after="0"/>
              <w:ind w:left="113" w:right="113"/>
              <w:jc w:val="center"/>
              <w:rPr>
                <w:b/>
              </w:rPr>
            </w:pPr>
            <w:r w:rsidRPr="00A56C30">
              <w:rPr>
                <w:b/>
              </w:rPr>
              <w:t>октябрь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1.Рассматривание иллюстраций на тему: «Осень золотая».                   </w:t>
            </w:r>
          </w:p>
          <w:p w:rsidR="00836CCF" w:rsidRDefault="0071549B" w:rsidP="0071549B">
            <w:pPr>
              <w:pStyle w:val="body"/>
              <w:spacing w:before="0" w:after="0"/>
              <w:jc w:val="both"/>
            </w:pPr>
            <w:r>
              <w:t xml:space="preserve">2. Осень на участке детского сада.  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3.Заучивание потешек «Водичка - водичка», «Расти, коса, до пояса». </w:t>
            </w:r>
          </w:p>
          <w:p w:rsidR="0071549B" w:rsidRPr="001E5101" w:rsidRDefault="0071549B" w:rsidP="00836CCF">
            <w:pPr>
              <w:pStyle w:val="body"/>
              <w:spacing w:before="0" w:after="0"/>
              <w:jc w:val="both"/>
            </w:pPr>
            <w:r>
              <w:t xml:space="preserve">4.Рассматривание народной игрушки «Матрёшка».  </w:t>
            </w:r>
          </w:p>
        </w:tc>
        <w:tc>
          <w:tcPr>
            <w:tcW w:w="5494" w:type="dxa"/>
          </w:tcPr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1. Развивать у детей интерес к родной природе, её красоте.                                 2. Сформировать у детей представление об осени как времени года, сделать акцент на красоте и разнообразии родной природы </w:t>
            </w:r>
          </w:p>
          <w:p w:rsidR="0071549B" w:rsidRPr="001E5101" w:rsidRDefault="0071549B" w:rsidP="0071549B">
            <w:pPr>
              <w:pStyle w:val="body"/>
              <w:spacing w:before="0" w:after="0"/>
              <w:jc w:val="both"/>
            </w:pPr>
            <w:r>
              <w:t xml:space="preserve">3. Знакомить с народным фольклором. 4.Воспитывать интерес к народному быту и изделиям декоративно-прикладного искусства.  </w:t>
            </w:r>
          </w:p>
        </w:tc>
      </w:tr>
      <w:tr w:rsidR="0071549B" w:rsidTr="0071549B">
        <w:trPr>
          <w:cantSplit/>
          <w:trHeight w:val="1134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71549B" w:rsidRPr="00A56C30" w:rsidRDefault="0071549B" w:rsidP="00A56C30">
            <w:pPr>
              <w:pStyle w:val="body"/>
              <w:spacing w:before="0" w:after="0"/>
              <w:ind w:left="113" w:right="113"/>
              <w:jc w:val="center"/>
              <w:rPr>
                <w:b/>
              </w:rPr>
            </w:pPr>
            <w:r w:rsidRPr="00A56C30">
              <w:rPr>
                <w:b/>
              </w:rPr>
              <w:t>декабрь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 1.Рисование на тему: «Мой дом». 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2. Беседа «Моя семья»   </w:t>
            </w:r>
          </w:p>
          <w:p w:rsidR="0071549B" w:rsidRPr="001E5101" w:rsidRDefault="0071549B" w:rsidP="00836CCF">
            <w:pPr>
              <w:pStyle w:val="body"/>
              <w:spacing w:before="0" w:after="0"/>
              <w:jc w:val="both"/>
            </w:pPr>
            <w:r>
              <w:t xml:space="preserve">3.Рассматривание семейных альбомов, фотографий «Моя родня».  </w:t>
            </w:r>
          </w:p>
        </w:tc>
        <w:tc>
          <w:tcPr>
            <w:tcW w:w="5494" w:type="dxa"/>
          </w:tcPr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 1.Воспитывать в детях гуманные чувства по отношению к своему дому, улице.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2.Учить называть членом своей семьи (мама, папа, брат, сестра, дедушка, бабушка), их имена. </w:t>
            </w:r>
          </w:p>
          <w:p w:rsidR="0071549B" w:rsidRPr="001E5101" w:rsidRDefault="0071549B" w:rsidP="0071549B">
            <w:pPr>
              <w:pStyle w:val="body"/>
              <w:spacing w:before="0" w:after="0"/>
              <w:jc w:val="both"/>
            </w:pPr>
            <w:r>
              <w:t>4.Расматривание фотографий, семейных альбомов</w:t>
            </w:r>
          </w:p>
        </w:tc>
      </w:tr>
      <w:tr w:rsidR="0071549B" w:rsidRPr="007D63CC" w:rsidTr="0071549B">
        <w:trPr>
          <w:cantSplit/>
          <w:trHeight w:val="1134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71549B" w:rsidRPr="00A56C30" w:rsidRDefault="0071549B" w:rsidP="00A56C30">
            <w:pPr>
              <w:pStyle w:val="body"/>
              <w:spacing w:before="0" w:after="0"/>
              <w:ind w:left="113" w:right="113"/>
              <w:jc w:val="center"/>
              <w:rPr>
                <w:b/>
              </w:rPr>
            </w:pPr>
            <w:r w:rsidRPr="00A56C30">
              <w:rPr>
                <w:b/>
              </w:rPr>
              <w:t>январь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1. Зима в родном городе.  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2.«Зимние забавы» 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3.Знакомство с народными музыкальными инструментами. </w:t>
            </w:r>
          </w:p>
          <w:p w:rsidR="0071549B" w:rsidRPr="001E5101" w:rsidRDefault="0071549B" w:rsidP="0071549B">
            <w:pPr>
              <w:pStyle w:val="body"/>
              <w:spacing w:before="0" w:after="0"/>
              <w:jc w:val="both"/>
            </w:pPr>
          </w:p>
        </w:tc>
        <w:tc>
          <w:tcPr>
            <w:tcW w:w="5494" w:type="dxa"/>
          </w:tcPr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>1. Расширять представления о зимних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 природных явлениях, приспособленности человека к жизни зимой.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2. Познакомить с зимними народными играми и забавами Белгородской области. </w:t>
            </w:r>
          </w:p>
          <w:p w:rsidR="0071549B" w:rsidRPr="001E5101" w:rsidRDefault="0071549B" w:rsidP="0071549B">
            <w:pPr>
              <w:pStyle w:val="body"/>
              <w:spacing w:before="0" w:after="0"/>
              <w:jc w:val="both"/>
            </w:pPr>
            <w:r>
              <w:t xml:space="preserve">3.Познакомить детей с русскими народными инструментами, вызывать желание играть на инструментах.   </w:t>
            </w:r>
          </w:p>
        </w:tc>
      </w:tr>
      <w:tr w:rsidR="0071549B" w:rsidTr="0071549B">
        <w:trPr>
          <w:cantSplit/>
          <w:trHeight w:val="1134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71549B" w:rsidRPr="00A56C30" w:rsidRDefault="0071549B" w:rsidP="00A56C30">
            <w:pPr>
              <w:pStyle w:val="body"/>
              <w:spacing w:before="0" w:after="0"/>
              <w:ind w:left="113" w:right="113"/>
              <w:jc w:val="center"/>
              <w:rPr>
                <w:b/>
              </w:rPr>
            </w:pPr>
            <w:r w:rsidRPr="00A56C30">
              <w:rPr>
                <w:b/>
              </w:rPr>
              <w:lastRenderedPageBreak/>
              <w:t>февраль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1.Изодеятельность  по ознакомлению с элементами орнаментов Белгородской области (полотенце для Куклы). </w:t>
            </w:r>
          </w:p>
          <w:p w:rsidR="00075B75" w:rsidRDefault="00075B75" w:rsidP="0071549B">
            <w:pPr>
              <w:pStyle w:val="body"/>
              <w:spacing w:before="0" w:after="0"/>
              <w:jc w:val="both"/>
            </w:pPr>
            <w:r>
              <w:t>2.</w:t>
            </w:r>
            <w:r w:rsidR="0071549B">
              <w:t xml:space="preserve">Кукольный спектакль «Колобок».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3.Беседа на тему: «Кто живёт в   лесу?».   </w:t>
            </w:r>
          </w:p>
          <w:p w:rsidR="0071549B" w:rsidRPr="001E5101" w:rsidRDefault="00075B75" w:rsidP="0071549B">
            <w:pPr>
              <w:pStyle w:val="body"/>
              <w:spacing w:before="0" w:after="0"/>
              <w:jc w:val="both"/>
            </w:pPr>
            <w:r>
              <w:t>4.</w:t>
            </w:r>
            <w:r w:rsidR="0071549B">
              <w:t xml:space="preserve">Зимующие птицы нашей области.   </w:t>
            </w:r>
          </w:p>
        </w:tc>
        <w:tc>
          <w:tcPr>
            <w:tcW w:w="5494" w:type="dxa"/>
          </w:tcPr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 1.Познакомить детей элементами орнаментов Белгородской области. 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2.Продолжать знакомить детей с русским  фольклором, воспитывать любовь к Родине. </w:t>
            </w:r>
          </w:p>
          <w:p w:rsidR="0071549B" w:rsidRPr="001E5101" w:rsidRDefault="0071549B" w:rsidP="0071549B">
            <w:pPr>
              <w:pStyle w:val="body"/>
              <w:spacing w:before="0" w:after="0"/>
              <w:jc w:val="both"/>
            </w:pPr>
            <w:r>
              <w:t>3.Дать детям представление о животных, населяющих леса родного края. 4.Познакомить детей с зимующими птицами Белгородской области.</w:t>
            </w:r>
          </w:p>
        </w:tc>
      </w:tr>
      <w:tr w:rsidR="0071549B" w:rsidRPr="002644E5" w:rsidTr="0071549B">
        <w:trPr>
          <w:cantSplit/>
          <w:trHeight w:val="1134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1549B" w:rsidRPr="00A56C30" w:rsidRDefault="0071549B" w:rsidP="00A56C30">
            <w:pPr>
              <w:pStyle w:val="body"/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 1. Совместное рисование родителей и детей на тему: «Дом, в котором я живу».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3.Рассматривание фотографий с изображением знаменитых мест нашего поселка. </w:t>
            </w:r>
          </w:p>
          <w:p w:rsidR="00075B75" w:rsidRDefault="0071549B" w:rsidP="0071549B">
            <w:pPr>
              <w:pStyle w:val="body"/>
              <w:spacing w:before="0" w:after="0"/>
              <w:jc w:val="both"/>
            </w:pPr>
            <w:r>
              <w:t xml:space="preserve">3. «Я и мой папа».   </w:t>
            </w:r>
          </w:p>
          <w:p w:rsidR="0071549B" w:rsidRPr="00075B75" w:rsidRDefault="0071549B" w:rsidP="0071549B">
            <w:pPr>
              <w:pStyle w:val="body"/>
              <w:spacing w:before="0" w:after="0"/>
              <w:jc w:val="both"/>
              <w:rPr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  1. Познакомить детей с достопримечательностями нашего поселка. </w:t>
            </w:r>
          </w:p>
          <w:p w:rsidR="0071549B" w:rsidRPr="00930BBE" w:rsidRDefault="0071549B" w:rsidP="0071549B">
            <w:pPr>
              <w:pStyle w:val="body"/>
              <w:spacing w:before="0" w:after="0"/>
              <w:jc w:val="both"/>
              <w:rPr>
                <w:sz w:val="16"/>
                <w:szCs w:val="16"/>
              </w:rPr>
            </w:pPr>
            <w:r>
              <w:t xml:space="preserve">2.Воспитывать любовь к родителям. 3.Формировать мировоззрение: папа любит маму и своих детей. Он смелый и самый сильный в семье. </w:t>
            </w:r>
          </w:p>
        </w:tc>
      </w:tr>
      <w:tr w:rsidR="0071549B" w:rsidRPr="007D63CC" w:rsidTr="00A56C30">
        <w:trPr>
          <w:cantSplit/>
          <w:trHeight w:val="3107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71549B" w:rsidRPr="00A56C30" w:rsidRDefault="0071549B" w:rsidP="00A56C30">
            <w:pPr>
              <w:pStyle w:val="body"/>
              <w:spacing w:before="0" w:after="0"/>
              <w:ind w:left="113" w:right="113"/>
              <w:jc w:val="center"/>
              <w:rPr>
                <w:b/>
              </w:rPr>
            </w:pPr>
            <w:r w:rsidRPr="00A56C30">
              <w:rPr>
                <w:b/>
              </w:rPr>
              <w:t>март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1. «Широкая масленица». Праздник. 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2. «Милая, любимая».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3.Колыбельные. 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4.Весна на участке детского сада. 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5.Знакомствао с русской народной игрой «Жмурки».    </w:t>
            </w:r>
          </w:p>
          <w:p w:rsidR="0071549B" w:rsidRPr="001E5101" w:rsidRDefault="0071549B" w:rsidP="0071549B">
            <w:pPr>
              <w:pStyle w:val="body"/>
              <w:spacing w:before="0" w:after="0"/>
              <w:jc w:val="both"/>
            </w:pPr>
          </w:p>
        </w:tc>
        <w:tc>
          <w:tcPr>
            <w:tcW w:w="5494" w:type="dxa"/>
          </w:tcPr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1. Воспитывать у детей интерес к русскому народному фольклору, запоминание потешек, пословиц, поговорок.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2.Мама любит всех в семье, заботится о папе и детях.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3.Учить детей слушать колыбельные Белгородской области, понимать их. 4.Рассказать об изменениях в природе весной, признаках весны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>5.Знакомить детей с народными играми, помочь детям через игру понять особенности национальной культуры людей.</w:t>
            </w:r>
          </w:p>
          <w:p w:rsidR="00075B75" w:rsidRPr="00930BBE" w:rsidRDefault="00075B75" w:rsidP="0071549B">
            <w:pPr>
              <w:pStyle w:val="body"/>
              <w:spacing w:before="0" w:after="0"/>
              <w:jc w:val="both"/>
              <w:rPr>
                <w:sz w:val="16"/>
                <w:szCs w:val="16"/>
              </w:rPr>
            </w:pPr>
          </w:p>
        </w:tc>
      </w:tr>
      <w:tr w:rsidR="0071549B" w:rsidRPr="007D63CC" w:rsidTr="0071549B">
        <w:trPr>
          <w:cantSplit/>
          <w:trHeight w:val="1134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71549B" w:rsidRPr="00A56C30" w:rsidRDefault="0071549B" w:rsidP="00A56C30">
            <w:pPr>
              <w:pStyle w:val="body"/>
              <w:spacing w:before="0" w:after="0"/>
              <w:ind w:left="113" w:right="113"/>
              <w:jc w:val="center"/>
              <w:rPr>
                <w:b/>
              </w:rPr>
            </w:pPr>
            <w:r w:rsidRPr="00A56C30">
              <w:rPr>
                <w:b/>
              </w:rPr>
              <w:t>апрель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1. «Бабушкино подворье». 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2. Дидактическая игра «Чьи детки?».                              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3.Транспорт поселка.    </w:t>
            </w:r>
          </w:p>
          <w:p w:rsidR="0071549B" w:rsidRPr="001E5101" w:rsidRDefault="0071549B" w:rsidP="0071549B">
            <w:pPr>
              <w:pStyle w:val="body"/>
              <w:spacing w:before="0" w:after="0"/>
              <w:jc w:val="both"/>
            </w:pPr>
            <w:r>
              <w:t xml:space="preserve">4.Мы рисуем сказку.  </w:t>
            </w:r>
          </w:p>
        </w:tc>
        <w:tc>
          <w:tcPr>
            <w:tcW w:w="5494" w:type="dxa"/>
          </w:tcPr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 1.Познакомить детей с домашними животными и птицами Белгородской области.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2. Познакомить детей с детенышами домашних животных и птиц Белгородской области. Продолжать знакомить  с русским народным творчеством.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3.Учить различать виды транспорта, формировать представление о том, что такое малая Родина.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4.Развивать интерес к </w:t>
            </w:r>
            <w:r w:rsidRPr="00F127FD">
              <w:t>русским народным сказкам и рисованию.</w:t>
            </w:r>
          </w:p>
          <w:p w:rsidR="00075B75" w:rsidRPr="00075B75" w:rsidRDefault="00075B75" w:rsidP="0071549B">
            <w:pPr>
              <w:pStyle w:val="body"/>
              <w:spacing w:before="0" w:after="0"/>
              <w:jc w:val="both"/>
              <w:rPr>
                <w:sz w:val="16"/>
                <w:szCs w:val="16"/>
              </w:rPr>
            </w:pPr>
          </w:p>
        </w:tc>
      </w:tr>
      <w:tr w:rsidR="0071549B" w:rsidRPr="007D63CC" w:rsidTr="0071549B">
        <w:trPr>
          <w:cantSplit/>
          <w:trHeight w:val="1134"/>
        </w:trPr>
        <w:tc>
          <w:tcPr>
            <w:tcW w:w="392" w:type="dxa"/>
            <w:tcBorders>
              <w:right w:val="single" w:sz="4" w:space="0" w:color="auto"/>
            </w:tcBorders>
            <w:textDirection w:val="btLr"/>
          </w:tcPr>
          <w:p w:rsidR="0071549B" w:rsidRPr="001E5101" w:rsidRDefault="0071549B" w:rsidP="0071549B">
            <w:pPr>
              <w:pStyle w:val="body"/>
              <w:spacing w:before="0" w:after="0"/>
              <w:ind w:left="113" w:right="113"/>
              <w:jc w:val="both"/>
            </w:pPr>
            <w:r>
              <w:t>май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1.Чтение народных  сказок, потешек, песенок.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2.Разучивание игры «Салочки».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3.Времена года.   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</w:p>
        </w:tc>
        <w:tc>
          <w:tcPr>
            <w:tcW w:w="5494" w:type="dxa"/>
          </w:tcPr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>1.Воспитывать желание детей познать культуру своей страны через  содержание сказок, малых фольклорных форм.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3.Продолжать знакомить детей с народными играми. </w:t>
            </w:r>
          </w:p>
          <w:p w:rsidR="00075B75" w:rsidRDefault="0071549B" w:rsidP="0071549B">
            <w:pPr>
              <w:pStyle w:val="body"/>
              <w:spacing w:before="0" w:after="0"/>
              <w:jc w:val="both"/>
            </w:pPr>
            <w:r>
              <w:t xml:space="preserve">4.Закрепить и обобщить знания детей о временах года, сезонных изменениях в нашем регионе. </w:t>
            </w:r>
          </w:p>
          <w:p w:rsidR="0071549B" w:rsidRDefault="0071549B" w:rsidP="0071549B">
            <w:pPr>
              <w:pStyle w:val="body"/>
              <w:spacing w:before="0" w:after="0"/>
              <w:jc w:val="both"/>
            </w:pPr>
            <w:r>
              <w:t xml:space="preserve">  </w:t>
            </w:r>
          </w:p>
        </w:tc>
      </w:tr>
    </w:tbl>
    <w:p w:rsidR="0071549B" w:rsidRDefault="0071549B" w:rsidP="00E467A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75B75" w:rsidRDefault="00075B75" w:rsidP="00E467A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A7DEF" w:rsidRDefault="00EA7DEF" w:rsidP="00E467A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FD363E" w:rsidRPr="002D4BB7" w:rsidRDefault="00FD363E" w:rsidP="00E467A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D4BB7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Проектирование образовательного процесса </w:t>
      </w:r>
    </w:p>
    <w:p w:rsidR="00C67272" w:rsidRDefault="00FD363E" w:rsidP="00E467A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D4BB7">
        <w:rPr>
          <w:rFonts w:ascii="Times New Roman" w:hAnsi="Times New Roman"/>
          <w:b/>
          <w:i/>
          <w:sz w:val="28"/>
          <w:szCs w:val="28"/>
          <w:lang w:val="ru-RU"/>
        </w:rPr>
        <w:t xml:space="preserve">с детьми </w:t>
      </w:r>
      <w:r w:rsidR="00F54D16">
        <w:rPr>
          <w:rFonts w:ascii="Times New Roman" w:hAnsi="Times New Roman"/>
          <w:b/>
          <w:i/>
          <w:sz w:val="28"/>
          <w:szCs w:val="28"/>
          <w:lang w:val="ru-RU"/>
        </w:rPr>
        <w:t xml:space="preserve">раннего и </w:t>
      </w:r>
      <w:r w:rsidRPr="002D4BB7">
        <w:rPr>
          <w:rFonts w:ascii="Times New Roman" w:hAnsi="Times New Roman"/>
          <w:b/>
          <w:i/>
          <w:sz w:val="28"/>
          <w:szCs w:val="28"/>
          <w:lang w:val="ru-RU"/>
        </w:rPr>
        <w:t>младшего дошкольного возраста</w:t>
      </w:r>
    </w:p>
    <w:p w:rsidR="005E500B" w:rsidRPr="005E500B" w:rsidRDefault="005E500B" w:rsidP="00E467A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tbl>
      <w:tblPr>
        <w:tblStyle w:val="ab"/>
        <w:tblW w:w="0" w:type="auto"/>
        <w:tblLook w:val="04A0"/>
      </w:tblPr>
      <w:tblGrid>
        <w:gridCol w:w="3369"/>
        <w:gridCol w:w="2693"/>
        <w:gridCol w:w="3402"/>
      </w:tblGrid>
      <w:tr w:rsidR="00DC1420" w:rsidTr="00B13564">
        <w:tc>
          <w:tcPr>
            <w:tcW w:w="3369" w:type="dxa"/>
            <w:shd w:val="clear" w:color="auto" w:fill="DAEEF3" w:themeFill="accent5" w:themeFillTint="33"/>
          </w:tcPr>
          <w:p w:rsidR="00DC1420" w:rsidRPr="008208FD" w:rsidRDefault="00DC1420" w:rsidP="00C6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08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работы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DC1420" w:rsidRPr="008208FD" w:rsidRDefault="00DC1420" w:rsidP="00DC1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08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Примерная тематика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DC1420" w:rsidRPr="008208FD" w:rsidRDefault="00DC1420" w:rsidP="00DC1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08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работы</w:t>
            </w:r>
          </w:p>
        </w:tc>
      </w:tr>
      <w:tr w:rsidR="00DC1420" w:rsidRPr="007D63CC" w:rsidTr="00B13564">
        <w:tc>
          <w:tcPr>
            <w:tcW w:w="9464" w:type="dxa"/>
            <w:gridSpan w:val="3"/>
            <w:shd w:val="clear" w:color="auto" w:fill="FDE9D9" w:themeFill="accent6" w:themeFillTint="33"/>
          </w:tcPr>
          <w:p w:rsidR="00DC1420" w:rsidRPr="00465BBC" w:rsidRDefault="00DC1420" w:rsidP="00BA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B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Содержательный модуль</w:t>
            </w:r>
            <w:r w:rsidRPr="00465BB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: «Природа родного края»</w:t>
            </w:r>
          </w:p>
        </w:tc>
      </w:tr>
      <w:tr w:rsidR="00DC1420" w:rsidTr="00E467A7">
        <w:trPr>
          <w:trHeight w:val="1921"/>
        </w:trPr>
        <w:tc>
          <w:tcPr>
            <w:tcW w:w="3369" w:type="dxa"/>
          </w:tcPr>
          <w:p w:rsidR="00E15481" w:rsidRDefault="00DC1420" w:rsidP="00902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C1420">
              <w:rPr>
                <w:rFonts w:ascii="Times New Roman" w:hAnsi="Times New Roman"/>
                <w:sz w:val="24"/>
                <w:szCs w:val="24"/>
                <w:lang w:val="ru-RU"/>
              </w:rPr>
              <w:t>знакомить детей с особенностями погод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ных явлений</w:t>
            </w:r>
            <w:r w:rsidRPr="00DC14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Белгородской области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DC14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C1420" w:rsidRDefault="00DC1420" w:rsidP="00902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-у</w:t>
            </w:r>
            <w:r w:rsidRPr="00DC14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чить видеть прекрасное, различать характерные приметы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каждого сезона</w:t>
            </w:r>
            <w:r w:rsidRPr="00DC1420">
              <w:rPr>
                <w:rFonts w:ascii="Times New Roman" w:hAnsi="Times New Roman"/>
                <w:sz w:val="24"/>
                <w:szCs w:val="24"/>
                <w:lang w:val="ru-RU"/>
              </w:rPr>
              <w:t>, узнавать их в литературных текстах, стихотворениях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C1420" w:rsidRDefault="00DC1420" w:rsidP="00DC1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-формировать</w:t>
            </w:r>
            <w:r w:rsidRPr="00DC14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представления детей о диких животных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DC14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лесе, в котором живут животные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DC14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C1420" w:rsidRPr="00C67272" w:rsidRDefault="00DC1420" w:rsidP="00BA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C14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воспитывать любовь к природе и бережное отношение к ней.  </w:t>
            </w:r>
          </w:p>
        </w:tc>
        <w:tc>
          <w:tcPr>
            <w:tcW w:w="2693" w:type="dxa"/>
          </w:tcPr>
          <w:p w:rsidR="00DC1420" w:rsidRPr="00C67272" w:rsidRDefault="00DC1420" w:rsidP="002E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"Животные родного края", "Растительный мир земли Белгородской", "Осень (зима, весна, лето) в поселке", "Деревья и цветы родного края", "Насекомые -маленькие жители нашего края"</w:t>
            </w:r>
            <w:r w:rsidR="002E043D">
              <w:rPr>
                <w:rFonts w:ascii="Times New Roman" w:hAnsi="Times New Roman"/>
                <w:sz w:val="24"/>
                <w:szCs w:val="24"/>
                <w:lang w:val="ru-RU"/>
              </w:rPr>
              <w:t>, "Волшебный зимний лес", "Баба сеяла горох"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3402" w:type="dxa"/>
          </w:tcPr>
          <w:p w:rsidR="00DC1420" w:rsidRDefault="00DC1420" w:rsidP="00902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-ООД</w:t>
            </w:r>
          </w:p>
          <w:p w:rsidR="00BA587D" w:rsidRPr="00AD5485" w:rsidRDefault="00BA587D" w:rsidP="00BA587D">
            <w:pPr>
              <w:shd w:val="clear" w:color="auto" w:fill="FFFFFF"/>
              <w:snapToGrid w:val="0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ассматрива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альбомов, фотографий природы родного края</w:t>
            </w:r>
          </w:p>
          <w:p w:rsidR="00BA587D" w:rsidRPr="00AD5485" w:rsidRDefault="00BA587D" w:rsidP="00BA587D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аблюдение в природе</w:t>
            </w:r>
          </w:p>
          <w:p w:rsidR="00BA587D" w:rsidRDefault="00BA587D" w:rsidP="00BA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тение художественной литературы</w:t>
            </w:r>
          </w:p>
          <w:p w:rsidR="00DC1420" w:rsidRDefault="00BA587D" w:rsidP="00BA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467A7">
              <w:rPr>
                <w:rFonts w:ascii="Times New Roman" w:hAnsi="Times New Roman"/>
                <w:sz w:val="24"/>
                <w:szCs w:val="24"/>
                <w:lang w:val="ru-RU"/>
              </w:rPr>
              <w:t>совместная трудовая деятельность</w:t>
            </w:r>
            <w:r w:rsidR="00DC1420" w:rsidRPr="00DC14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огороде детского сада</w:t>
            </w:r>
          </w:p>
          <w:p w:rsidR="00BA587D" w:rsidRPr="00AD5485" w:rsidRDefault="00BA587D" w:rsidP="00BA587D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овместная </w:t>
            </w:r>
            <w:r w:rsidR="00E4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художественно-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творческая деятельность </w:t>
            </w:r>
          </w:p>
          <w:p w:rsidR="00BA587D" w:rsidRDefault="00BA587D" w:rsidP="00BA5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кскурсии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родному поселку</w:t>
            </w:r>
            <w:r w:rsidR="00E467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мини-музей детского сада</w:t>
            </w:r>
          </w:p>
          <w:p w:rsidR="00BA587D" w:rsidRDefault="00BA587D" w:rsidP="00BA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раздники и развлечения</w:t>
            </w:r>
          </w:p>
          <w:p w:rsidR="000C6BE3" w:rsidRDefault="00BA587D" w:rsidP="00BA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-с</w:t>
            </w: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бор гербария растений</w:t>
            </w:r>
          </w:p>
          <w:p w:rsidR="00BA587D" w:rsidRPr="00C67272" w:rsidRDefault="000C6BE3" w:rsidP="00BA5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-тематические акции</w:t>
            </w:r>
            <w:r w:rsidR="00BA5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</w:tc>
      </w:tr>
      <w:tr w:rsidR="00BA587D" w:rsidRPr="007D63CC" w:rsidTr="00B13564">
        <w:tc>
          <w:tcPr>
            <w:tcW w:w="9464" w:type="dxa"/>
            <w:gridSpan w:val="3"/>
            <w:shd w:val="clear" w:color="auto" w:fill="FDE9D9" w:themeFill="accent6" w:themeFillTint="33"/>
          </w:tcPr>
          <w:p w:rsidR="00BA587D" w:rsidRPr="00465BBC" w:rsidRDefault="00BA587D" w:rsidP="00BA5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B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Содержательный модуль</w:t>
            </w:r>
            <w:r w:rsidRPr="00465BB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: «Дошкольник в истории»</w:t>
            </w:r>
          </w:p>
        </w:tc>
      </w:tr>
      <w:tr w:rsidR="00DC1420" w:rsidRPr="007D63CC" w:rsidTr="00E467A7">
        <w:tc>
          <w:tcPr>
            <w:tcW w:w="3369" w:type="dxa"/>
          </w:tcPr>
          <w:p w:rsidR="00BA587D" w:rsidRDefault="00AD748B" w:rsidP="00902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-ф</w:t>
            </w:r>
            <w:r w:rsidR="00BA587D" w:rsidRPr="00BA5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ормировать представления о семье, </w:t>
            </w:r>
            <w:r w:rsidRPr="00AD7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жилище: дом, квартира, мир природы вокруг дома</w:t>
            </w:r>
            <w:r w:rsidRPr="00BA5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A587D" w:rsidRPr="00BA5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позитивное отношение к семье на основе эмоционально-чувственного опыта, умения доставлять радость членам своей семьи.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-ф</w:t>
            </w:r>
            <w:r w:rsidR="00BA587D" w:rsidRPr="00BA5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ормировать у детей представления о памятных местах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поселка;</w:t>
            </w:r>
          </w:p>
          <w:p w:rsidR="00AD748B" w:rsidRDefault="00AD748B" w:rsidP="00AD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r w:rsidR="00BA587D" w:rsidRPr="00BA587D">
              <w:rPr>
                <w:rFonts w:ascii="Times New Roman" w:hAnsi="Times New Roman"/>
                <w:sz w:val="24"/>
                <w:szCs w:val="24"/>
                <w:lang w:val="ru-RU"/>
              </w:rPr>
              <w:t>оспитывать интерес к истории родного края, понимание того, что узнать об этой истории можно в музее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="00BA587D" w:rsidRPr="00BA5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C1420" w:rsidRPr="00C67272" w:rsidRDefault="00AD748B" w:rsidP="00AD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r w:rsidR="00BA587D" w:rsidRPr="00BA587D">
              <w:rPr>
                <w:rFonts w:ascii="Times New Roman" w:hAnsi="Times New Roman"/>
                <w:sz w:val="24"/>
                <w:szCs w:val="24"/>
                <w:lang w:val="ru-RU"/>
              </w:rPr>
              <w:t>оспитывать культурные навыки поведения в музее: вести себя спокойно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аккуратно по отношению к экспонатам</w:t>
            </w:r>
            <w:r w:rsidR="00BA587D" w:rsidRPr="00BA5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AD748B" w:rsidRPr="00AD748B" w:rsidRDefault="00F54D16" w:rsidP="00AD748B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«Мой родной дом»</w:t>
            </w:r>
            <w:r w:rsidR="00AD748B" w:rsidRPr="00AD74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</w:p>
          <w:p w:rsidR="00AD748B" w:rsidRPr="00AD748B" w:rsidRDefault="00AD748B" w:rsidP="00AD74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4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«Страна, в которой я живу»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AD7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C1420" w:rsidRPr="00C67272" w:rsidRDefault="00AD748B" w:rsidP="00AD748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48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«Моя семья»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"Мой поселок", "Старинные бытовые вещи", "Какие были раньше игрушки?", "Яркие матрешки"</w:t>
            </w:r>
            <w:r w:rsidR="002E04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"</w:t>
            </w:r>
            <w:r w:rsidR="002E043D" w:rsidRPr="002E04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Дом, который зовется музей</w:t>
            </w:r>
            <w:r w:rsidR="002E04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 др.</w:t>
            </w:r>
            <w:r w:rsidRPr="00AD74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AD748B" w:rsidRDefault="00AD748B" w:rsidP="00AD7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кскурсии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родному поселку</w:t>
            </w:r>
            <w:r w:rsidR="002E0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мини-музеи детского сада</w:t>
            </w:r>
          </w:p>
          <w:p w:rsidR="00AD748B" w:rsidRDefault="00AD748B" w:rsidP="00AD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раздники и развлечения</w:t>
            </w:r>
          </w:p>
          <w:p w:rsidR="00AD748B" w:rsidRDefault="00AD748B" w:rsidP="00AD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-ООД</w:t>
            </w:r>
          </w:p>
          <w:p w:rsidR="00AD748B" w:rsidRDefault="00AD748B" w:rsidP="00AD748B">
            <w:pPr>
              <w:shd w:val="clear" w:color="auto" w:fill="FFFFFF"/>
              <w:snapToGrid w:val="0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ассматрива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ние альбомов, фотографий </w:t>
            </w:r>
          </w:p>
          <w:p w:rsidR="00AD748B" w:rsidRDefault="00AD748B" w:rsidP="00AD7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тение художественной литературы</w:t>
            </w:r>
          </w:p>
          <w:p w:rsidR="00AD748B" w:rsidRPr="00AD5485" w:rsidRDefault="00AD748B" w:rsidP="00AD748B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овместная творческая продуктивная деятельность </w:t>
            </w:r>
          </w:p>
          <w:p w:rsidR="000C6BE3" w:rsidRDefault="00AD748B" w:rsidP="00AD7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-заучивание стихотворений</w:t>
            </w:r>
          </w:p>
          <w:p w:rsidR="000C6BE3" w:rsidRDefault="000C6BE3" w:rsidP="00AD7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-мини-проекты</w:t>
            </w:r>
          </w:p>
          <w:p w:rsidR="00AD748B" w:rsidRDefault="000C6BE3" w:rsidP="00AD7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-тематические акции</w:t>
            </w:r>
            <w:r w:rsidR="00AD7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  <w:p w:rsidR="00AD748B" w:rsidRPr="00AD5485" w:rsidRDefault="00AD748B" w:rsidP="00AD748B">
            <w:pPr>
              <w:shd w:val="clear" w:color="auto" w:fill="FFFFFF"/>
              <w:snapToGrid w:val="0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48B" w:rsidRDefault="00AD748B" w:rsidP="00AD7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1420" w:rsidRPr="00C67272" w:rsidRDefault="00DC1420" w:rsidP="00902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48B" w:rsidRPr="007D63CC" w:rsidTr="00B13564">
        <w:tc>
          <w:tcPr>
            <w:tcW w:w="9464" w:type="dxa"/>
            <w:gridSpan w:val="3"/>
            <w:shd w:val="clear" w:color="auto" w:fill="FDE9D9" w:themeFill="accent6" w:themeFillTint="33"/>
          </w:tcPr>
          <w:p w:rsidR="00AD748B" w:rsidRPr="00465BBC" w:rsidRDefault="00AD748B" w:rsidP="00AD7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5BB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Содержательный модуль</w:t>
            </w:r>
            <w:r w:rsidRPr="00465BB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: «Дошкольник в народной культуре»</w:t>
            </w:r>
          </w:p>
        </w:tc>
      </w:tr>
      <w:tr w:rsidR="00AD748B" w:rsidRPr="007D63CC" w:rsidTr="00E467A7">
        <w:tc>
          <w:tcPr>
            <w:tcW w:w="3369" w:type="dxa"/>
          </w:tcPr>
          <w:p w:rsidR="00AD748B" w:rsidRPr="00AD748B" w:rsidRDefault="00DB2722" w:rsidP="00F54D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</w:t>
            </w:r>
            <w:r w:rsidR="00AD748B" w:rsidRPr="00AD7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накомство с культурой страны через яркие, образные представления о матрешке (материал, простые узоры и орнаменты), деревянные ложки, как предмет посуды и </w:t>
            </w:r>
            <w:r w:rsidR="00AD748B" w:rsidRPr="00AD74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веселья (игра на ложках), дымковская игрушка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DB2722" w:rsidRPr="00DB2722" w:rsidRDefault="00DB2722" w:rsidP="00F54D16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val="ru-RU"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-формировать</w:t>
            </w:r>
            <w:r w:rsidR="00AD748B" w:rsidRPr="00AD74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знания детей о народной культуре Белгородчины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</w:t>
            </w:r>
            <w:r w:rsidRPr="00DB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устным народным творчеством (песенки,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сказки,</w:t>
            </w:r>
            <w:r w:rsidRPr="00DB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потешки, колыбельные)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B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игры-имитации, подражание, игры-драматизации</w:t>
            </w:r>
          </w:p>
          <w:p w:rsidR="00DB2722" w:rsidRDefault="00DB2722" w:rsidP="00F5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песни, танцы, игры-забавы и др.</w:t>
            </w:r>
          </w:p>
          <w:p w:rsidR="00AD748B" w:rsidRDefault="00DB2722" w:rsidP="00F5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-ф</w:t>
            </w:r>
            <w:r w:rsidR="00AD748B" w:rsidRPr="00AD74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ормировать интерес к народной вышивке желание рассматривать и любоваться ею.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r w:rsidR="00AD748B" w:rsidRPr="00AD748B">
              <w:rPr>
                <w:rFonts w:ascii="Times New Roman" w:hAnsi="Times New Roman"/>
                <w:sz w:val="24"/>
                <w:szCs w:val="24"/>
                <w:lang w:val="ru-RU"/>
              </w:rPr>
              <w:t>оспитывать любовь к родному краю, интерес к народным играм, желание и умение принимать в них участие.</w:t>
            </w:r>
          </w:p>
        </w:tc>
        <w:tc>
          <w:tcPr>
            <w:tcW w:w="2693" w:type="dxa"/>
          </w:tcPr>
          <w:p w:rsidR="00AD748B" w:rsidRPr="002E043D" w:rsidRDefault="00DB2722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2E04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«Узоры России», "Чудесные свистульки", "Игрушки из Дымково","Баю-баюшки-баю...", "Герои сказок", "Я трещеточки </w:t>
            </w:r>
            <w:r w:rsidRPr="002E04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возьму...", "Чудо-ложки", "Расписные матрешки"</w:t>
            </w:r>
            <w:r w:rsidR="002E043D" w:rsidRPr="002E04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2E04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"</w:t>
            </w:r>
            <w:r w:rsidR="002E043D" w:rsidRPr="002E04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Ну-ка сани - несите сами….</w:t>
            </w:r>
            <w:r w:rsidR="002E04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"</w:t>
            </w:r>
            <w:r w:rsidR="002E043D" w:rsidRPr="002E04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2E04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 др. </w:t>
            </w:r>
          </w:p>
        </w:tc>
        <w:tc>
          <w:tcPr>
            <w:tcW w:w="3402" w:type="dxa"/>
          </w:tcPr>
          <w:p w:rsidR="00DB2722" w:rsidRDefault="00DB2722" w:rsidP="00F5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-ООД</w:t>
            </w:r>
          </w:p>
          <w:p w:rsidR="00DB2722" w:rsidRPr="00AD5485" w:rsidRDefault="00DB2722" w:rsidP="00F54D16">
            <w:pPr>
              <w:shd w:val="clear" w:color="auto" w:fill="FFFFFF"/>
              <w:snapToGrid w:val="0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ассматрива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ние альбомов, фотографий </w:t>
            </w:r>
          </w:p>
          <w:p w:rsidR="00DB2722" w:rsidRPr="00AD5485" w:rsidRDefault="00DB2722" w:rsidP="00F54D16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аблюдение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играми старших дошкольников</w:t>
            </w:r>
          </w:p>
          <w:p w:rsidR="00DB2722" w:rsidRDefault="00DB2722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тение художественной 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литературы</w:t>
            </w:r>
          </w:p>
          <w:p w:rsidR="00DB2722" w:rsidRDefault="00DB2722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-заучивание песенок, потешек</w:t>
            </w:r>
          </w:p>
          <w:p w:rsidR="00DB2722" w:rsidRDefault="00DB2722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-слушание русской народной музыки, песен</w:t>
            </w:r>
          </w:p>
          <w:p w:rsidR="002E043D" w:rsidRDefault="002E043D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-просмотр русских народных сказок</w:t>
            </w:r>
          </w:p>
          <w:p w:rsidR="002E043D" w:rsidRPr="00AD5485" w:rsidRDefault="002E043D" w:rsidP="00F54D16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овместная творческая продуктивная деятельность </w:t>
            </w:r>
          </w:p>
          <w:p w:rsidR="002E043D" w:rsidRDefault="002E043D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кскурсии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мини-музеи детского сада</w:t>
            </w:r>
          </w:p>
          <w:p w:rsidR="002E043D" w:rsidRDefault="002E043D" w:rsidP="00F5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раздники и развлечения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  <w:p w:rsidR="002E043D" w:rsidRDefault="002E043D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748B" w:rsidRPr="00C67272" w:rsidRDefault="00AD748B" w:rsidP="00F5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48B" w:rsidRPr="007D63CC" w:rsidTr="00B13564">
        <w:tc>
          <w:tcPr>
            <w:tcW w:w="9464" w:type="dxa"/>
            <w:gridSpan w:val="3"/>
            <w:shd w:val="clear" w:color="auto" w:fill="FDE9D9" w:themeFill="accent6" w:themeFillTint="33"/>
          </w:tcPr>
          <w:p w:rsidR="00AD748B" w:rsidRPr="00465BBC" w:rsidRDefault="002E043D" w:rsidP="002E0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BB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lastRenderedPageBreak/>
              <w:t>Содержательный модуль</w:t>
            </w:r>
            <w:r w:rsidRPr="00465BB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: «Дошкольник в своем крае»</w:t>
            </w:r>
          </w:p>
        </w:tc>
      </w:tr>
      <w:tr w:rsidR="00AD748B" w:rsidRPr="007D63CC" w:rsidTr="00E467A7">
        <w:tc>
          <w:tcPr>
            <w:tcW w:w="3369" w:type="dxa"/>
          </w:tcPr>
          <w:p w:rsidR="00AD748B" w:rsidRDefault="002E043D" w:rsidP="00902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-формировать</w:t>
            </w:r>
            <w:r w:rsidRPr="002E0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представления детей о родном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крае, поселке</w:t>
            </w:r>
            <w:r w:rsidRPr="002E043D">
              <w:rPr>
                <w:rFonts w:ascii="Times New Roman" w:hAnsi="Times New Roman"/>
                <w:sz w:val="24"/>
                <w:szCs w:val="24"/>
                <w:lang w:val="ru-RU"/>
              </w:rPr>
              <w:t>, его достопримечательностях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2E043D" w:rsidRDefault="002E043D" w:rsidP="00902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0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E043D">
              <w:rPr>
                <w:rFonts w:ascii="Times New Roman" w:hAnsi="Times New Roman"/>
                <w:sz w:val="24"/>
                <w:szCs w:val="24"/>
                <w:lang w:val="ru-RU"/>
              </w:rPr>
              <w:t>знакомить детей с людьми,  которые работают в детском саду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магазине</w:t>
            </w:r>
            <w:r w:rsidRPr="002E0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особенности профессии, рабочее место, польза окружающим.  </w:t>
            </w:r>
          </w:p>
          <w:p w:rsidR="002E043D" w:rsidRPr="002E043D" w:rsidRDefault="002E043D" w:rsidP="002E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r w:rsidRPr="002E0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оспитывать уважение к людям, которые работают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благо процветания поселка</w:t>
            </w:r>
            <w:r w:rsidRPr="002E0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</w:p>
          <w:p w:rsidR="002E043D" w:rsidRDefault="002E043D" w:rsidP="002E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r w:rsidRPr="002E0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оспитывать у детей эмоциональное положительное отношение к родному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поселку</w:t>
            </w:r>
            <w:r w:rsidRPr="002E04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краю, стране.</w:t>
            </w:r>
          </w:p>
        </w:tc>
        <w:tc>
          <w:tcPr>
            <w:tcW w:w="2693" w:type="dxa"/>
          </w:tcPr>
          <w:p w:rsidR="002E043D" w:rsidRPr="002E043D" w:rsidRDefault="000C6BE3" w:rsidP="002E0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2E043D" w:rsidRPr="002E0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работы хороши -выбирай на вкус….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2E043D" w:rsidRPr="002E0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2E043D" w:rsidRDefault="000C6BE3" w:rsidP="002E0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2E043D" w:rsidRPr="002E0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Этот город самый лучший город на земле…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  <w:p w:rsidR="002E043D" w:rsidRDefault="000C6BE3" w:rsidP="002E04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2E043D" w:rsidRPr="002E0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Мама, папа, брат и я – белгородская семья!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2E043D" w:rsidRPr="002E0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D748B" w:rsidRPr="00AD748B" w:rsidRDefault="002E043D" w:rsidP="000C6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0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«Это - наш </w:t>
            </w:r>
            <w:r w:rsidR="000C6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страна Россия!</w:t>
            </w:r>
            <w:r w:rsidRPr="002E0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  </w:t>
            </w:r>
            <w:r w:rsidR="000C6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</w:t>
            </w:r>
            <w:r w:rsidRPr="002E04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0C6BE3" w:rsidRDefault="000C6BE3" w:rsidP="000C6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-ООД</w:t>
            </w:r>
          </w:p>
          <w:p w:rsidR="000C6BE3" w:rsidRPr="00AD5485" w:rsidRDefault="000C6BE3" w:rsidP="000C6BE3">
            <w:pPr>
              <w:shd w:val="clear" w:color="auto" w:fill="FFFFFF"/>
              <w:snapToGrid w:val="0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ассматрива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ние альбомов, фотографий </w:t>
            </w:r>
          </w:p>
          <w:p w:rsidR="000C6BE3" w:rsidRPr="00AD5485" w:rsidRDefault="000C6BE3" w:rsidP="000C6BE3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аблюдение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трудом взрослых</w:t>
            </w:r>
          </w:p>
          <w:p w:rsidR="000C6BE3" w:rsidRDefault="000C6BE3" w:rsidP="000C6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тение художественной литературы</w:t>
            </w:r>
          </w:p>
          <w:p w:rsidR="000C6BE3" w:rsidRPr="00AD5485" w:rsidRDefault="000C6BE3" w:rsidP="000C6BE3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овместная творческая продуктивная деятельность </w:t>
            </w:r>
          </w:p>
          <w:p w:rsidR="000C6BE3" w:rsidRDefault="000C6BE3" w:rsidP="000C6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кскурсии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родному поселку</w:t>
            </w:r>
          </w:p>
          <w:p w:rsidR="000C6BE3" w:rsidRDefault="000C6BE3" w:rsidP="000C6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</w:t>
            </w: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раздники и развлечения</w:t>
            </w:r>
          </w:p>
          <w:p w:rsidR="000C6BE3" w:rsidRDefault="000C6BE3" w:rsidP="000C6B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-совместная трудовая деятельность</w:t>
            </w:r>
          </w:p>
          <w:p w:rsidR="00AD748B" w:rsidRPr="00C67272" w:rsidRDefault="000C6BE3" w:rsidP="000C6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-мини-проекты</w:t>
            </w:r>
          </w:p>
        </w:tc>
      </w:tr>
    </w:tbl>
    <w:p w:rsidR="00C67272" w:rsidRPr="00A86F3A" w:rsidRDefault="00C67272" w:rsidP="0090255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54D16" w:rsidRPr="00E15481" w:rsidRDefault="00F54D16" w:rsidP="002C0C3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54D16">
        <w:rPr>
          <w:rFonts w:ascii="Times New Roman" w:hAnsi="Times New Roman" w:cs="Times New Roman"/>
          <w:b/>
          <w:sz w:val="28"/>
          <w:szCs w:val="28"/>
          <w:lang w:val="ru-RU"/>
        </w:rPr>
        <w:t>Парц</w:t>
      </w:r>
      <w:r w:rsidRPr="00E15481">
        <w:rPr>
          <w:rFonts w:ascii="Times New Roman" w:hAnsi="Times New Roman" w:cs="Times New Roman"/>
          <w:b/>
          <w:sz w:val="28"/>
          <w:szCs w:val="28"/>
          <w:lang w:val="ru-RU"/>
        </w:rPr>
        <w:t>иальн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Pr="00E154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E154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548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для дошкольных образовательных организаций «Белгородоведение» (авторы Т.М. Стручаева, Н.Д. Епанчинцева, и др.) </w:t>
      </w:r>
    </w:p>
    <w:p w:rsidR="00F54D16" w:rsidRPr="00E15481" w:rsidRDefault="00F54D16" w:rsidP="00F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48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Основная цель </w:t>
      </w:r>
      <w:r w:rsidRPr="00E15481">
        <w:rPr>
          <w:rFonts w:ascii="Times New Roman" w:hAnsi="Times New Roman" w:cs="Times New Roman"/>
          <w:sz w:val="28"/>
          <w:szCs w:val="28"/>
          <w:lang w:val="ru-RU"/>
        </w:rPr>
        <w:t xml:space="preserve">парциальной интегрированной региональной программы -  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 </w:t>
      </w:r>
    </w:p>
    <w:p w:rsidR="00F54D16" w:rsidRPr="00E15481" w:rsidRDefault="00F54D16" w:rsidP="00F54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481">
        <w:rPr>
          <w:rFonts w:ascii="Times New Roman" w:hAnsi="Times New Roman" w:cs="Times New Roman"/>
          <w:i/>
          <w:sz w:val="28"/>
          <w:szCs w:val="28"/>
          <w:lang w:val="ru-RU"/>
        </w:rPr>
        <w:t>Задачи</w:t>
      </w:r>
      <w:r w:rsidRPr="00E15481">
        <w:rPr>
          <w:rFonts w:ascii="Times New Roman" w:hAnsi="Times New Roman" w:cs="Times New Roman"/>
          <w:sz w:val="28"/>
          <w:szCs w:val="28"/>
          <w:lang w:val="ru-RU"/>
        </w:rPr>
        <w:t xml:space="preserve"> интегрированного курса «Белгородоведение» для детей дошкольного возраста: </w:t>
      </w:r>
    </w:p>
    <w:p w:rsidR="00F54D16" w:rsidRPr="00E15481" w:rsidRDefault="00F54D16" w:rsidP="002C0C3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48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формирование у дошкольников целостной картины мира на основе краеведения; </w:t>
      </w:r>
    </w:p>
    <w:p w:rsidR="00F54D16" w:rsidRPr="00E15481" w:rsidRDefault="00F54D16" w:rsidP="002C0C3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481">
        <w:rPr>
          <w:rFonts w:ascii="Times New Roman" w:hAnsi="Times New Roman" w:cs="Times New Roman"/>
          <w:sz w:val="28"/>
          <w:szCs w:val="28"/>
          <w:lang w:val="ru-RU"/>
        </w:rPr>
        <w:t xml:space="preserve">приобщение к традициям Белгородского края, к традициям России, к традициям семьи; </w:t>
      </w:r>
    </w:p>
    <w:p w:rsidR="00F54D16" w:rsidRPr="00E15481" w:rsidRDefault="00F54D16" w:rsidP="002C0C3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481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 </w:t>
      </w:r>
    </w:p>
    <w:p w:rsidR="00F54D16" w:rsidRPr="00E15481" w:rsidRDefault="00F54D16" w:rsidP="002C0C3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481">
        <w:rPr>
          <w:rFonts w:ascii="Times New Roman" w:hAnsi="Times New Roman" w:cs="Times New Roman"/>
          <w:sz w:val="28"/>
          <w:szCs w:val="28"/>
          <w:lang w:val="ru-RU"/>
        </w:rPr>
        <w:t xml:space="preserve">приобщение детей к изучению родного края через элементы исследовательской и проектной деятельности совместно со взрослыми;  </w:t>
      </w:r>
    </w:p>
    <w:p w:rsidR="00F54D16" w:rsidRPr="00E15481" w:rsidRDefault="00F54D16" w:rsidP="002C0C3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5481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бережного отношения к объектам природы и результатам труда людей в регионе и в целом в России. </w:t>
      </w:r>
    </w:p>
    <w:p w:rsidR="00F54D16" w:rsidRPr="00AF64B8" w:rsidRDefault="00F54D16" w:rsidP="00F54D16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Интегрированный курс «Белгородоведение» </w:t>
      </w:r>
      <w:r w:rsidRPr="00AF64B8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 xml:space="preserve">расширение и </w:t>
      </w:r>
      <w:r w:rsidRPr="00AF64B8">
        <w:rPr>
          <w:sz w:val="28"/>
          <w:szCs w:val="28"/>
        </w:rPr>
        <w:t>систематизацию материала</w:t>
      </w:r>
      <w:r>
        <w:rPr>
          <w:sz w:val="28"/>
          <w:szCs w:val="28"/>
        </w:rPr>
        <w:t xml:space="preserve"> краеведческой направленности</w:t>
      </w:r>
      <w:r w:rsidRPr="00AF64B8">
        <w:rPr>
          <w:sz w:val="28"/>
          <w:szCs w:val="28"/>
        </w:rPr>
        <w:t>, которая позволяет дошкольникам развить познавательную и деятельную активность к прошлому и настоящему родного края; формировать представления о семье, доме, улице, экологической культуре; приобщает к истокам народного творчества; воспитывает чувство гордости за своих земляков, известных людей, чувство сопричастности к этому; развитие патриотиче</w:t>
      </w:r>
      <w:r>
        <w:rPr>
          <w:sz w:val="28"/>
          <w:szCs w:val="28"/>
        </w:rPr>
        <w:t>ских чувств к родному городу</w:t>
      </w:r>
      <w:r w:rsidRPr="00AF64B8">
        <w:rPr>
          <w:sz w:val="28"/>
          <w:szCs w:val="28"/>
        </w:rPr>
        <w:t>,</w:t>
      </w:r>
      <w:r>
        <w:rPr>
          <w:sz w:val="28"/>
          <w:szCs w:val="28"/>
        </w:rPr>
        <w:t xml:space="preserve">  поселку,</w:t>
      </w:r>
      <w:r w:rsidRPr="00AF64B8">
        <w:rPr>
          <w:sz w:val="28"/>
          <w:szCs w:val="28"/>
        </w:rPr>
        <w:t xml:space="preserve"> краю, Отечеству.</w:t>
      </w:r>
    </w:p>
    <w:p w:rsidR="00F54D16" w:rsidRPr="00880C5C" w:rsidRDefault="00F54D16" w:rsidP="00F54D16">
      <w:pPr>
        <w:pStyle w:val="Default"/>
        <w:ind w:firstLine="360"/>
        <w:jc w:val="both"/>
        <w:rPr>
          <w:sz w:val="28"/>
          <w:szCs w:val="28"/>
        </w:rPr>
      </w:pPr>
      <w:r w:rsidRPr="00AF64B8">
        <w:rPr>
          <w:sz w:val="28"/>
          <w:szCs w:val="28"/>
        </w:rPr>
        <w:t xml:space="preserve"> Реализация ре</w:t>
      </w:r>
      <w:r>
        <w:rPr>
          <w:sz w:val="28"/>
          <w:szCs w:val="28"/>
        </w:rPr>
        <w:t>гионального компонента интегрированного курса представлена в восьми содержательных модулях</w:t>
      </w:r>
      <w:r w:rsidRPr="00AF64B8">
        <w:rPr>
          <w:sz w:val="28"/>
          <w:szCs w:val="28"/>
        </w:rPr>
        <w:t>:</w:t>
      </w:r>
      <w:r w:rsidRPr="001E6CFF">
        <w:rPr>
          <w:sz w:val="28"/>
          <w:szCs w:val="28"/>
        </w:rPr>
        <w:t xml:space="preserve"> «Моя Родина», «Семья», «Мой дом, моя улица», «Мой детский сад, моя группа. Микрорайон детского сада», «Мой родной кра</w:t>
      </w:r>
      <w:r>
        <w:rPr>
          <w:sz w:val="28"/>
          <w:szCs w:val="28"/>
        </w:rPr>
        <w:t>й – Белогорье. История края», «</w:t>
      </w:r>
      <w:r w:rsidRPr="001E6CFF">
        <w:rPr>
          <w:sz w:val="28"/>
          <w:szCs w:val="28"/>
        </w:rPr>
        <w:t>Времена года», «Природа родного Белогорья», «Будущее нашего края», что позволяет сделать процесс обучения и воспитания систематизированным, последовательным.</w:t>
      </w:r>
    </w:p>
    <w:p w:rsidR="00F54D16" w:rsidRPr="00A56C30" w:rsidRDefault="00F54D16" w:rsidP="00F54D1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6C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Примерное содержание образовательной деятельности </w:t>
      </w:r>
    </w:p>
    <w:p w:rsidR="00F54D16" w:rsidRPr="00A56C30" w:rsidRDefault="00F54D16" w:rsidP="00F54D16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6C3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ознакомлению с малой Родиной.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060"/>
        <w:gridCol w:w="3449"/>
        <w:gridCol w:w="3922"/>
      </w:tblGrid>
      <w:tr w:rsidR="00F54D16" w:rsidRPr="009E3835" w:rsidTr="0073220A">
        <w:tc>
          <w:tcPr>
            <w:tcW w:w="0" w:type="auto"/>
            <w:shd w:val="clear" w:color="auto" w:fill="DAEEF3" w:themeFill="accent5" w:themeFillTint="33"/>
          </w:tcPr>
          <w:p w:rsidR="00F54D16" w:rsidRPr="009E3835" w:rsidRDefault="00F54D16" w:rsidP="00732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54D16" w:rsidRPr="009E3835" w:rsidRDefault="00F54D16" w:rsidP="00F54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54D16" w:rsidRPr="009E3835" w:rsidRDefault="00F54D16" w:rsidP="00F54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Средняя, с</w:t>
            </w:r>
            <w:r w:rsidRPr="009E3835">
              <w:rPr>
                <w:rFonts w:ascii="Times New Roman" w:hAnsi="Times New Roman" w:cs="Times New Roman"/>
                <w:b/>
                <w:sz w:val="24"/>
                <w:szCs w:val="24"/>
              </w:rPr>
              <w:t>таршая группа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F54D16" w:rsidRPr="009E3835" w:rsidRDefault="00F54D16" w:rsidP="00F54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83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F54D16" w:rsidRPr="009E3835" w:rsidTr="0073220A">
        <w:tc>
          <w:tcPr>
            <w:tcW w:w="0" w:type="auto"/>
          </w:tcPr>
          <w:p w:rsidR="00F54D16" w:rsidRPr="009E3835" w:rsidRDefault="00F54D16" w:rsidP="0073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54D16" w:rsidRPr="009E383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5">
              <w:rPr>
                <w:rFonts w:ascii="Times New Roman" w:hAnsi="Times New Roman" w:cs="Times New Roman"/>
                <w:sz w:val="24"/>
                <w:szCs w:val="24"/>
              </w:rPr>
              <w:t>Я, моя семья</w:t>
            </w:r>
          </w:p>
        </w:tc>
        <w:tc>
          <w:tcPr>
            <w:tcW w:w="0" w:type="auto"/>
          </w:tcPr>
          <w:p w:rsidR="00F54D16" w:rsidRPr="009E383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Понятия «семья». Члены семьи. Место ребенка в семье.Семейные обязан ности.Понятия «семья», «родной дом». </w:t>
            </w:r>
          </w:p>
          <w:p w:rsidR="00F54D16" w:rsidRPr="009E383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Семья - группа живущих вместе родственников. Значение семьи для человека. Объяснение </w:t>
            </w:r>
          </w:p>
          <w:p w:rsidR="00F54D16" w:rsidRPr="009E383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смысла пословиц: «Дома и стены помогают», «Мой дом - моя крепость»</w:t>
            </w:r>
          </w:p>
        </w:tc>
        <w:tc>
          <w:tcPr>
            <w:tcW w:w="0" w:type="auto"/>
          </w:tcPr>
          <w:p w:rsidR="00F54D16" w:rsidRPr="009E383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Различные уклады семейного быта. Семейные традиции. </w:t>
            </w:r>
          </w:p>
          <w:p w:rsidR="00F54D16" w:rsidRPr="009E383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«предки». Несколько </w:t>
            </w:r>
          </w:p>
          <w:p w:rsidR="00F54D16" w:rsidRPr="009E383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поколений составляют «род». </w:t>
            </w:r>
          </w:p>
          <w:p w:rsidR="00F54D16" w:rsidRPr="009E383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35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Родословная. Генеалогическое </w:t>
            </w:r>
          </w:p>
          <w:p w:rsidR="00F54D16" w:rsidRPr="009E383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835">
              <w:rPr>
                <w:rFonts w:ascii="Times New Roman" w:hAnsi="Times New Roman" w:cs="Times New Roman"/>
                <w:sz w:val="24"/>
                <w:szCs w:val="24"/>
              </w:rPr>
              <w:t>древо.</w:t>
            </w:r>
          </w:p>
        </w:tc>
      </w:tr>
      <w:tr w:rsidR="00F54D16" w:rsidRPr="007D63CC" w:rsidTr="0073220A">
        <w:tc>
          <w:tcPr>
            <w:tcW w:w="0" w:type="auto"/>
          </w:tcPr>
          <w:p w:rsidR="00F54D16" w:rsidRPr="00536E85" w:rsidRDefault="00F54D16" w:rsidP="0073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Родной поселок, Белгородский район</w:t>
            </w:r>
          </w:p>
        </w:tc>
        <w:tc>
          <w:tcPr>
            <w:tcW w:w="0" w:type="auto"/>
            <w:gridSpan w:val="2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Понятия «Родина», «малая родина». Путешествие в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прошлое родного края. Исторические, памятники, социокультурные учреждения, известные земляки.</w:t>
            </w:r>
          </w:p>
        </w:tc>
      </w:tr>
      <w:tr w:rsidR="00F54D16" w:rsidRPr="00536E85" w:rsidTr="0073220A">
        <w:tc>
          <w:tcPr>
            <w:tcW w:w="0" w:type="auto"/>
          </w:tcPr>
          <w:p w:rsidR="00F54D16" w:rsidRPr="00536E85" w:rsidRDefault="00F54D16" w:rsidP="0073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Белгородский </w:t>
            </w:r>
            <w:r w:rsidRPr="0053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</w:t>
            </w:r>
          </w:p>
        </w:tc>
        <w:tc>
          <w:tcPr>
            <w:tcW w:w="0" w:type="auto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Исторические памятники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родного города. Крестьянские </w:t>
            </w: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городские постройки. Храмы и монастыри. </w:t>
            </w: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Символика Белгорода</w:t>
            </w:r>
          </w:p>
        </w:tc>
        <w:tc>
          <w:tcPr>
            <w:tcW w:w="0" w:type="auto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Культурные и исторические памятники 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Каменное и деревянное зодчество. Главная улица города. Архитектура и функциональные особен- ности отдельных зданий.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Города, районы, реки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Белгородской области, их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современное и древнее название.</w:t>
            </w:r>
          </w:p>
        </w:tc>
      </w:tr>
      <w:tr w:rsidR="00F54D16" w:rsidRPr="00536E85" w:rsidTr="0073220A">
        <w:tc>
          <w:tcPr>
            <w:tcW w:w="0" w:type="auto"/>
          </w:tcPr>
          <w:p w:rsidR="00F54D16" w:rsidRPr="00536E85" w:rsidRDefault="00F54D16" w:rsidP="0073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0" w:type="auto"/>
            <w:gridSpan w:val="2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Растительный и животный мир Белгородской области. Красная книга Белгородской области. Охрана природы Белгородской области.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Зеленая аптека (лекарственные растения). Особенности ландшафта Белгородской области.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Сельское хозяйство Белгородской области: хлеборобство, животноводство, овощеводство,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птицеводство.</w:t>
            </w:r>
          </w:p>
        </w:tc>
      </w:tr>
      <w:tr w:rsidR="00F54D16" w:rsidRPr="007D63CC" w:rsidTr="0073220A">
        <w:tc>
          <w:tcPr>
            <w:tcW w:w="0" w:type="auto"/>
          </w:tcPr>
          <w:p w:rsidR="00F54D16" w:rsidRPr="00536E85" w:rsidRDefault="00F54D16" w:rsidP="0073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0" w:type="auto"/>
            <w:gridSpan w:val="2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Борисовская керамика. Борисовка, приемы лепки, особенности цвета, орнамент.</w:t>
            </w:r>
          </w:p>
        </w:tc>
      </w:tr>
      <w:tr w:rsidR="00F54D16" w:rsidRPr="00536E85" w:rsidTr="0073220A">
        <w:tc>
          <w:tcPr>
            <w:tcW w:w="0" w:type="auto"/>
          </w:tcPr>
          <w:p w:rsidR="00F54D16" w:rsidRPr="00536E85" w:rsidRDefault="00F54D16" w:rsidP="0073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Быт, традиции</w:t>
            </w:r>
          </w:p>
        </w:tc>
        <w:tc>
          <w:tcPr>
            <w:tcW w:w="0" w:type="auto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Предназначение предметов русского быта.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Сочетание сезонного труда и развлечений - нравственная норма народной жизни.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Традиционные народные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праздники. Песни Белгородской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области. </w:t>
            </w:r>
          </w:p>
        </w:tc>
        <w:tc>
          <w:tcPr>
            <w:tcW w:w="0" w:type="auto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Народный календарь.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Традиционные обрядные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праздники, особенности их празднования в Белгородской области, традиционные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праздничные блюда</w:t>
            </w:r>
          </w:p>
        </w:tc>
      </w:tr>
      <w:tr w:rsidR="00F54D16" w:rsidRPr="00536E85" w:rsidTr="0073220A">
        <w:tc>
          <w:tcPr>
            <w:tcW w:w="0" w:type="auto"/>
          </w:tcPr>
          <w:p w:rsidR="00F54D16" w:rsidRPr="00536E85" w:rsidRDefault="00F54D16" w:rsidP="0073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0" w:type="auto"/>
            <w:gridSpan w:val="2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Борисовская игрушка. Игрушки тряпичные,соло менные и деревянные. </w:t>
            </w: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Разновидность кукол,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характерных для Белгородской области</w:t>
            </w:r>
          </w:p>
        </w:tc>
      </w:tr>
      <w:tr w:rsidR="00F54D16" w:rsidRPr="00536E85" w:rsidTr="0073220A">
        <w:tc>
          <w:tcPr>
            <w:tcW w:w="0" w:type="auto"/>
          </w:tcPr>
          <w:p w:rsidR="00F54D16" w:rsidRPr="00536E85" w:rsidRDefault="00F54D16" w:rsidP="0073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0" w:type="auto"/>
            <w:gridSpan w:val="2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Народные обрядовые игры. Знакомство с разными видами жеребьевок (выбором ведущего игры). Разучивание считалок, слов к играм. Старинные и современные народные игры, традиционные в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Белгородской области. </w:t>
            </w:r>
          </w:p>
        </w:tc>
      </w:tr>
      <w:tr w:rsidR="00F54D16" w:rsidRPr="007D63CC" w:rsidTr="0073220A">
        <w:tc>
          <w:tcPr>
            <w:tcW w:w="0" w:type="auto"/>
          </w:tcPr>
          <w:p w:rsidR="00F54D16" w:rsidRPr="00536E85" w:rsidRDefault="00F54D16" w:rsidP="00732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 xml:space="preserve">Земляки, </w:t>
            </w:r>
          </w:p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</w:rPr>
              <w:t>прославившие наш край</w:t>
            </w:r>
          </w:p>
        </w:tc>
        <w:tc>
          <w:tcPr>
            <w:tcW w:w="4160" w:type="dxa"/>
            <w:gridSpan w:val="2"/>
          </w:tcPr>
          <w:p w:rsidR="00F54D16" w:rsidRPr="00536E85" w:rsidRDefault="00F54D16" w:rsidP="00F54D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«земляки». Былинные богатыри. Прохоровское поле. Белгородские писатели, поэты, композиторы и художники. Белгородцы - герои Великой отечественной войны. Наши современники- земляки, прославившие наш город.</w:t>
            </w:r>
          </w:p>
        </w:tc>
      </w:tr>
    </w:tbl>
    <w:p w:rsidR="00F54D16" w:rsidRPr="00F54D16" w:rsidRDefault="00F54D16" w:rsidP="00F54D16">
      <w:pPr>
        <w:spacing w:after="0"/>
        <w:ind w:firstLine="360"/>
        <w:jc w:val="center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23324C" w:rsidRPr="00595FDA" w:rsidRDefault="0023324C" w:rsidP="00F54D16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595FDA">
        <w:rPr>
          <w:i/>
          <w:iCs/>
          <w:sz w:val="28"/>
          <w:szCs w:val="28"/>
        </w:rPr>
        <w:t xml:space="preserve">Описание образовательной деятельности, задачи психолого-педагогической работы с воспитанниками в контексте </w:t>
      </w:r>
      <w:r w:rsidR="005E500B">
        <w:rPr>
          <w:i/>
          <w:iCs/>
          <w:sz w:val="28"/>
          <w:szCs w:val="28"/>
        </w:rPr>
        <w:t>рабочих программ педагогов ДОУ.</w:t>
      </w:r>
    </w:p>
    <w:p w:rsidR="00A86F3A" w:rsidRDefault="00A86F3A" w:rsidP="00A86F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9038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Организация педагогического процесса </w:t>
      </w:r>
      <w:r w:rsidR="00F54D1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данном направлении </w:t>
      </w:r>
      <w:r w:rsidRPr="00B9038D">
        <w:rPr>
          <w:rFonts w:ascii="Times New Roman" w:hAnsi="Times New Roman" w:cs="Times New Roman"/>
          <w:bCs/>
          <w:sz w:val="28"/>
          <w:szCs w:val="28"/>
          <w:lang w:val="ru-RU"/>
        </w:rPr>
        <w:t>осуществля</w:t>
      </w:r>
      <w:r w:rsidR="00E13B32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B9038D">
        <w:rPr>
          <w:rFonts w:ascii="Times New Roman" w:hAnsi="Times New Roman" w:cs="Times New Roman"/>
          <w:bCs/>
          <w:sz w:val="28"/>
          <w:szCs w:val="28"/>
          <w:lang w:val="ru-RU"/>
        </w:rPr>
        <w:t>тся по принципу: детский сад – семья – социальные институты.</w:t>
      </w:r>
    </w:p>
    <w:p w:rsidR="00AD5485" w:rsidRPr="00310E8E" w:rsidRDefault="00AD5485" w:rsidP="00AD5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E8E">
        <w:rPr>
          <w:rFonts w:ascii="Times New Roman" w:hAnsi="Times New Roman" w:cs="Times New Roman"/>
          <w:b/>
          <w:bCs/>
          <w:sz w:val="28"/>
          <w:szCs w:val="28"/>
        </w:rPr>
        <w:t>Формы интегративного взаимодействия</w:t>
      </w:r>
    </w:p>
    <w:tbl>
      <w:tblPr>
        <w:tblStyle w:val="ab"/>
        <w:tblW w:w="9611" w:type="dxa"/>
        <w:tblInd w:w="-147" w:type="dxa"/>
        <w:tblLayout w:type="fixed"/>
        <w:tblLook w:val="04A0"/>
      </w:tblPr>
      <w:tblGrid>
        <w:gridCol w:w="4083"/>
        <w:gridCol w:w="2551"/>
        <w:gridCol w:w="2977"/>
      </w:tblGrid>
      <w:tr w:rsidR="00332CD1" w:rsidTr="004A14A9">
        <w:tc>
          <w:tcPr>
            <w:tcW w:w="4083" w:type="dxa"/>
          </w:tcPr>
          <w:p w:rsidR="00332CD1" w:rsidRPr="00AD5485" w:rsidRDefault="00332CD1" w:rsidP="00AD5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Совместная образовательная деятельность </w:t>
            </w:r>
          </w:p>
          <w:p w:rsidR="00332CD1" w:rsidRPr="00AD5485" w:rsidRDefault="00332CD1" w:rsidP="00AD54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педагогов и детей</w:t>
            </w:r>
          </w:p>
          <w:p w:rsidR="00332CD1" w:rsidRPr="00AD5485" w:rsidRDefault="00332CD1" w:rsidP="00AD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(организованная и в режимных моментах)</w:t>
            </w:r>
          </w:p>
        </w:tc>
        <w:tc>
          <w:tcPr>
            <w:tcW w:w="2551" w:type="dxa"/>
          </w:tcPr>
          <w:p w:rsidR="00332CD1" w:rsidRPr="00764DAA" w:rsidRDefault="00332CD1" w:rsidP="00AD548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Образовательная деятельность </w:t>
            </w:r>
          </w:p>
          <w:p w:rsidR="00332CD1" w:rsidRDefault="00332CD1" w:rsidP="00AD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семье</w:t>
            </w:r>
          </w:p>
        </w:tc>
        <w:tc>
          <w:tcPr>
            <w:tcW w:w="2977" w:type="dxa"/>
          </w:tcPr>
          <w:p w:rsidR="00332CD1" w:rsidRPr="00764DAA" w:rsidRDefault="00332CD1" w:rsidP="00AD5485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Интегративная деятельность участников процесса</w:t>
            </w:r>
          </w:p>
        </w:tc>
      </w:tr>
      <w:tr w:rsidR="00332CD1" w:rsidRPr="007D63CC" w:rsidTr="004A14A9">
        <w:tc>
          <w:tcPr>
            <w:tcW w:w="4083" w:type="dxa"/>
          </w:tcPr>
          <w:p w:rsidR="00332CD1" w:rsidRPr="00AD5485" w:rsidRDefault="00332CD1" w:rsidP="00AD5485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-Образовательные ситуации:</w:t>
            </w:r>
          </w:p>
          <w:p w:rsidR="004A14A9" w:rsidRPr="00AD5485" w:rsidRDefault="00332CD1" w:rsidP="004A14A9">
            <w:pPr>
              <w:shd w:val="clear" w:color="auto" w:fill="FFFFFF"/>
              <w:snapToGrid w:val="0"/>
              <w:spacing w:after="0" w:line="240" w:lineRule="auto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lastRenderedPageBreak/>
              <w:t>«Природа родного края» «Кузьминки – об осени поминки»,  «Белогорье – малый островок России», «Знатоки Белгородского края»</w:t>
            </w:r>
            <w:r w:rsidR="005F70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, </w:t>
            </w:r>
            <w:r w:rsidR="005F700F"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«Традиции наших бабушек», «Путешествие в историю поселка Разумное», «Я знакомлюсь со своим поселком (городом)», «Большая и малая Родина»,</w:t>
            </w:r>
            <w:r w:rsidR="004A14A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4A14A9"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«Борисовская керамика»</w:t>
            </w:r>
            <w:r w:rsidR="004A14A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, </w:t>
            </w:r>
            <w:r w:rsidR="004A14A9"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«Спортсмены земли Белгородской»</w:t>
            </w:r>
            <w:r w:rsidR="004A14A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332CD1" w:rsidRPr="00AD5485" w:rsidRDefault="00332CD1" w:rsidP="005F4BD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-Творческая мастерская</w:t>
            </w:r>
          </w:p>
          <w:p w:rsidR="005F700F" w:rsidRPr="00AD5485" w:rsidRDefault="005F700F" w:rsidP="005F700F">
            <w:pPr>
              <w:shd w:val="clear" w:color="auto" w:fill="FFFFFF"/>
              <w:snapToGrid w:val="0"/>
              <w:spacing w:after="0" w:line="240" w:lineRule="auto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«Милый сердцу уголок», «Моя малая Родина</w:t>
            </w:r>
            <w:r w:rsidR="004A14A9"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, </w:t>
            </w:r>
            <w:r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«Белгородский карагод»</w:t>
            </w:r>
          </w:p>
          <w:p w:rsidR="00332CD1" w:rsidRPr="00AD5485" w:rsidRDefault="005F700F" w:rsidP="005F4BD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332CD1"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-Проектная деятельность: </w:t>
            </w:r>
          </w:p>
          <w:p w:rsidR="005F700F" w:rsidRPr="00AD5485" w:rsidRDefault="00332CD1" w:rsidP="005F700F">
            <w:pPr>
              <w:shd w:val="clear" w:color="auto" w:fill="FFFFFF"/>
              <w:snapToGrid w:val="0"/>
              <w:spacing w:after="0" w:line="240" w:lineRule="auto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мини-проект «Свой край люби и знай»</w:t>
            </w:r>
            <w:r w:rsidR="005F70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, </w:t>
            </w:r>
            <w:r w:rsidR="005F700F"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«Семейное древо», «История детского сада», «Улица героев» (</w:t>
            </w:r>
            <w:r w:rsidR="005F700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ко дню </w:t>
            </w:r>
            <w:r w:rsidR="005F700F"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Великой Победы), «С чего начинается Родина» </w:t>
            </w:r>
          </w:p>
          <w:p w:rsidR="00332CD1" w:rsidRDefault="00332CD1" w:rsidP="005F4BD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-Опытно-экспериментальная деятельность «Природа родного края» (изучение почвы, климата, природных ископаемых, растительности, животного мира).</w:t>
            </w:r>
          </w:p>
          <w:p w:rsidR="005F700F" w:rsidRPr="00AD5485" w:rsidRDefault="005F700F" w:rsidP="005F70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-Наблю</w:t>
            </w:r>
            <w:r w:rsidRPr="00AD548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softHyphen/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дение: за общественной жизнью поселка, </w:t>
            </w:r>
          </w:p>
          <w:p w:rsidR="005F700F" w:rsidRPr="00AD5485" w:rsidRDefault="005F700F" w:rsidP="005F70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-Беседы, рассказы взрослых об истории, жителях малой Родины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,</w:t>
            </w:r>
            <w:r w:rsidRPr="00AD548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достопримечательностях.</w:t>
            </w:r>
          </w:p>
          <w:p w:rsidR="005F700F" w:rsidRPr="00AD5485" w:rsidRDefault="005F700F" w:rsidP="005F700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-Моделирование «Мой поселок в 3015 году».</w:t>
            </w:r>
          </w:p>
          <w:p w:rsidR="005F700F" w:rsidRPr="00AD5485" w:rsidRDefault="005F700F" w:rsidP="005F700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-Презентации.</w:t>
            </w:r>
          </w:p>
          <w:p w:rsidR="004A14A9" w:rsidRPr="00AD5485" w:rsidRDefault="00332CD1" w:rsidP="004A14A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-Экскурсии. Целевые прогулки: по улицам поселка, в сквер</w:t>
            </w:r>
            <w:r w:rsidR="004A14A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,</w:t>
            </w:r>
            <w:r w:rsidR="004A14A9" w:rsidRPr="00AD548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в библиотеку, на школьный стадион,  в спортивно-оздоровительный комплекс, к Доске Почета жителей поселка и др.</w:t>
            </w:r>
          </w:p>
          <w:p w:rsidR="00332CD1" w:rsidRPr="00AD5485" w:rsidRDefault="00332CD1" w:rsidP="005F4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-Беседы, рассказы о природе малой Родины.</w:t>
            </w:r>
          </w:p>
          <w:p w:rsidR="00332CD1" w:rsidRPr="00AD5485" w:rsidRDefault="00332CD1" w:rsidP="005F4B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-Развивающие, дидактические игры и игровые   упражне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по теме.</w:t>
            </w:r>
          </w:p>
          <w:p w:rsidR="00332CD1" w:rsidRPr="00AD5485" w:rsidRDefault="00332CD1" w:rsidP="005F4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-Чтение художественной литературы</w:t>
            </w:r>
          </w:p>
          <w:p w:rsidR="00332CD1" w:rsidRPr="00AD5485" w:rsidRDefault="00332CD1" w:rsidP="005F4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-Рассматривание и обсуждение познавательной литературы, карт Белгородской области, Белгородского района, поселка Разумное, фотографий малой Родины</w:t>
            </w:r>
            <w:r w:rsidR="004A14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32CD1" w:rsidRPr="00AD5485" w:rsidRDefault="00332CD1" w:rsidP="005F4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-Викторины по теме.</w:t>
            </w:r>
          </w:p>
          <w:p w:rsidR="00332CD1" w:rsidRDefault="00332CD1" w:rsidP="005F4B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-Индивидуальная работа.</w:t>
            </w:r>
          </w:p>
          <w:p w:rsidR="004A14A9" w:rsidRPr="00AD5485" w:rsidRDefault="004A14A9" w:rsidP="004A14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-Решение проблемных ситуаций.</w:t>
            </w:r>
          </w:p>
          <w:p w:rsidR="004A14A9" w:rsidRPr="00AD5485" w:rsidRDefault="004A14A9" w:rsidP="004A1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-Изготовление атрибутов для игр</w:t>
            </w:r>
          </w:p>
          <w:p w:rsidR="004A14A9" w:rsidRPr="00AD5485" w:rsidRDefault="004A14A9" w:rsidP="004A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-Элементарная трудовая деятельность  с детьми</w:t>
            </w:r>
          </w:p>
          <w:p w:rsidR="004A14A9" w:rsidRPr="00AD5485" w:rsidRDefault="004A14A9" w:rsidP="004A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самообслуживание,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ручной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14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</w:t>
            </w:r>
          </w:p>
          <w:p w:rsidR="004A14A9" w:rsidRPr="00F55961" w:rsidRDefault="004A14A9" w:rsidP="004A1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бытовой труд, труд   в природе,</w:t>
            </w:r>
            <w:r w:rsidRPr="004A14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2551" w:type="dxa"/>
          </w:tcPr>
          <w:p w:rsidR="00332CD1" w:rsidRPr="00AD5485" w:rsidRDefault="00332CD1" w:rsidP="0033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-Рассматрива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ние 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альбомов, фотографий природы родного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семейных альбомов</w:t>
            </w:r>
          </w:p>
          <w:p w:rsidR="00332CD1" w:rsidRPr="00AD5485" w:rsidRDefault="00332CD1" w:rsidP="00332CD1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-Наблюдение в природе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общественной жизнью поселка, трудом жителей поселка </w:t>
            </w:r>
          </w:p>
          <w:p w:rsidR="00332CD1" w:rsidRPr="00AD5485" w:rsidRDefault="00332CD1" w:rsidP="00332CD1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Рассказы о семейных традициях, об истории поселка и Белгородского края, о героях малой Родины, о своем труде </w:t>
            </w:r>
          </w:p>
          <w:p w:rsidR="00332CD1" w:rsidRPr="00AD5485" w:rsidRDefault="005F700F" w:rsidP="00AD5485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32CD1"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-Чтение художественной литературы </w:t>
            </w:r>
          </w:p>
          <w:p w:rsidR="00332CD1" w:rsidRPr="00AD5485" w:rsidRDefault="00332CD1" w:rsidP="00AD5485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-Посещение выставок, музеев, галерей</w:t>
            </w:r>
          </w:p>
          <w:p w:rsidR="00332CD1" w:rsidRPr="00AD5485" w:rsidRDefault="00332CD1" w:rsidP="00AD5485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-Совместная творческая продуктивная деятельность </w:t>
            </w:r>
          </w:p>
          <w:p w:rsidR="00332CD1" w:rsidRPr="00AD5485" w:rsidRDefault="00332CD1" w:rsidP="00AD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-Экскурсии по Белгородской области (заповедники, заказники, в парк</w:t>
            </w:r>
            <w:r w:rsidR="005F70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F700F"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Прохоровское поле</w:t>
            </w: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др.)</w:t>
            </w:r>
          </w:p>
          <w:p w:rsidR="00332CD1" w:rsidRPr="00AD5485" w:rsidRDefault="00332CD1" w:rsidP="00AD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-Заучивание стихотворений</w:t>
            </w:r>
          </w:p>
          <w:p w:rsidR="00332CD1" w:rsidRDefault="00332CD1" w:rsidP="00AD548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-Оформление альбома лексических тем</w:t>
            </w:r>
          </w:p>
          <w:p w:rsidR="005F700F" w:rsidRDefault="005F700F" w:rsidP="00AD548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-Посещение занятий в кружках, секциях</w:t>
            </w:r>
          </w:p>
          <w:p w:rsidR="005F700F" w:rsidRPr="0051175D" w:rsidRDefault="005F700F" w:rsidP="005F700F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75D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-Оформление альбома лексических тем</w:t>
            </w:r>
          </w:p>
          <w:p w:rsidR="005F700F" w:rsidRPr="00AD5485" w:rsidRDefault="005F700F" w:rsidP="00AD54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5F700F" w:rsidRPr="00AD5485" w:rsidRDefault="00332CD1" w:rsidP="005F7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-Тематические вечера, </w:t>
            </w: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досуги «</w:t>
            </w:r>
            <w:r w:rsidR="005F700F" w:rsidRPr="00AD5485">
              <w:rPr>
                <w:rFonts w:ascii="Times New Roman" w:hAnsi="Times New Roman"/>
                <w:sz w:val="24"/>
                <w:szCs w:val="24"/>
                <w:lang w:val="ru-RU"/>
              </w:rPr>
              <w:t>«Что посеешь, то и пожнешь», «Веселись, честной народ!», «Вот моя деревня, вот мой дом родной..», «Мой дом – моя семья».</w:t>
            </w:r>
          </w:p>
          <w:p w:rsidR="005F700F" w:rsidRPr="00AD5485" w:rsidRDefault="00332CD1" w:rsidP="005F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-Праздники и развлечения «Осень – щедрая пора!»</w:t>
            </w:r>
            <w:r w:rsidR="005F700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F700F" w:rsidRPr="00AD54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«Наша Армия родная», «День Победы», «С днем рождения, поселок!»</w:t>
            </w:r>
            <w:r w:rsidR="005F700F">
              <w:rPr>
                <w:rFonts w:ascii="Times New Roman" w:hAnsi="Times New Roman"/>
                <w:sz w:val="24"/>
                <w:szCs w:val="24"/>
                <w:lang w:val="ru-RU"/>
              </w:rPr>
              <w:t>, «Масленица – блиноеда»</w:t>
            </w:r>
            <w:r w:rsidR="005F700F" w:rsidRPr="00AD548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32CD1" w:rsidRPr="00AD5485" w:rsidRDefault="00332CD1" w:rsidP="0033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2CD1" w:rsidRPr="00AD5485" w:rsidRDefault="00332CD1" w:rsidP="00AD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-Фотовыставка «Мой дом природа»,  «Отдыхаем всей семьей на природе»</w:t>
            </w:r>
          </w:p>
          <w:p w:rsidR="00332CD1" w:rsidRPr="00AD5485" w:rsidRDefault="00332CD1" w:rsidP="00AD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-Акция «Посади дерево»</w:t>
            </w:r>
          </w:p>
          <w:p w:rsidR="00332CD1" w:rsidRPr="00AD5485" w:rsidRDefault="00332CD1" w:rsidP="00AD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-Сбор гербария растений </w:t>
            </w:r>
          </w:p>
          <w:p w:rsidR="00332CD1" w:rsidRPr="00AD5485" w:rsidRDefault="00332CD1" w:rsidP="005F7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-Выставка поделок «Осенние фантазии (красота родного края)»</w:t>
            </w:r>
            <w:r w:rsidR="005F70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F700F" w:rsidRPr="00AD5485">
              <w:rPr>
                <w:rFonts w:ascii="Times New Roman" w:hAnsi="Times New Roman"/>
                <w:sz w:val="24"/>
                <w:szCs w:val="24"/>
                <w:lang w:val="ru-RU"/>
              </w:rPr>
              <w:t>«Книжки-малышки «Люблю тебя, мой край родной», рисунков «Ничто не забыто, никто не забыт» (к</w:t>
            </w:r>
            <w:r w:rsidR="005F700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5F700F" w:rsidRPr="00AD54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F70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Дню Победы), </w:t>
            </w:r>
            <w:r w:rsidR="005F700F"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семейных фотографий.</w:t>
            </w:r>
          </w:p>
          <w:p w:rsidR="00332CD1" w:rsidRPr="00AD5485" w:rsidRDefault="00332CD1" w:rsidP="00AD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-Фотоальбом «Красота моей малой Родины»</w:t>
            </w:r>
          </w:p>
          <w:p w:rsidR="005F700F" w:rsidRPr="00AD5485" w:rsidRDefault="005F700F" w:rsidP="005F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-Совместный труд на субботнике по уборке участков детского сада «Марафон добрых дел».</w:t>
            </w:r>
          </w:p>
          <w:p w:rsidR="005F700F" w:rsidRPr="00AD5485" w:rsidRDefault="005F700F" w:rsidP="005F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-Акция «Посади тюльпан»,</w:t>
            </w:r>
          </w:p>
          <w:p w:rsidR="005F700F" w:rsidRPr="00AD5485" w:rsidRDefault="005F700F" w:rsidP="005F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«Поздравь ветерана ВОВ»,</w:t>
            </w:r>
          </w:p>
          <w:p w:rsidR="005F700F" w:rsidRPr="00AD5485" w:rsidRDefault="005F700F" w:rsidP="005F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«Бессмертный полк» и др.</w:t>
            </w:r>
          </w:p>
          <w:p w:rsidR="005F700F" w:rsidRPr="00AD5485" w:rsidRDefault="005F700F" w:rsidP="005F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-Изготовление макета поселка</w:t>
            </w:r>
          </w:p>
          <w:p w:rsidR="005F700F" w:rsidRPr="00AD5485" w:rsidRDefault="005F700F" w:rsidP="005F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-Тематические вечера, досуги «Вот моя деревня, вот мой дом родной..»,</w:t>
            </w:r>
          </w:p>
          <w:p w:rsidR="005F700F" w:rsidRPr="00AD5485" w:rsidRDefault="005F700F" w:rsidP="005F7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--Праздники и развлечения </w:t>
            </w:r>
            <w:r w:rsidRPr="005F700F">
              <w:rPr>
                <w:rFonts w:ascii="Times New Roman" w:hAnsi="Times New Roman"/>
                <w:sz w:val="24"/>
                <w:szCs w:val="24"/>
                <w:lang w:val="ru-RU"/>
              </w:rPr>
              <w:t>-Фотовыставка «Поселок в лицах»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D5485">
              <w:rPr>
                <w:rFonts w:ascii="Times New Roman" w:hAnsi="Times New Roman"/>
                <w:sz w:val="24"/>
                <w:szCs w:val="24"/>
                <w:lang w:val="ru-RU"/>
              </w:rPr>
              <w:t>«Красота моей малой Родины»</w:t>
            </w:r>
          </w:p>
          <w:p w:rsidR="005F700F" w:rsidRPr="00AD5485" w:rsidRDefault="005F700F" w:rsidP="005F7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-Заседание круглого стола «Растим патриота»</w:t>
            </w:r>
          </w:p>
          <w:p w:rsidR="00332CD1" w:rsidRPr="00AD5485" w:rsidRDefault="005F700F" w:rsidP="00AD5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5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«Марафон добрых дел»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др.</w:t>
            </w:r>
          </w:p>
          <w:p w:rsidR="00332CD1" w:rsidRPr="00AD5485" w:rsidRDefault="00332CD1" w:rsidP="00AD5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3686" w:rsidRPr="00FF3188" w:rsidRDefault="00DE3686" w:rsidP="00AA3D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3188">
        <w:rPr>
          <w:rFonts w:ascii="Times New Roman" w:hAnsi="Times New Roman" w:cs="Times New Roman"/>
          <w:b/>
          <w:iCs/>
          <w:sz w:val="28"/>
          <w:szCs w:val="28"/>
          <w:lang w:val="ru-RU"/>
        </w:rPr>
        <w:lastRenderedPageBreak/>
        <w:t>Кратность проведения</w:t>
      </w: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мероприятий</w:t>
      </w:r>
      <w:r w:rsidRPr="00FF31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DE3686" w:rsidRPr="00FF3188" w:rsidRDefault="00DE3686" w:rsidP="00AA3D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31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FF3188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188">
        <w:rPr>
          <w:rFonts w:ascii="Times New Roman" w:hAnsi="Times New Roman" w:cs="Times New Roman"/>
          <w:sz w:val="28"/>
          <w:szCs w:val="28"/>
          <w:lang w:val="ru-RU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3188">
        <w:rPr>
          <w:rFonts w:ascii="Times New Roman" w:hAnsi="Times New Roman" w:cs="Times New Roman"/>
          <w:sz w:val="28"/>
          <w:szCs w:val="28"/>
          <w:lang w:val="ru-RU"/>
        </w:rPr>
        <w:t>ОД  (познавательно-исследовательская деятельность) – 1 раз в месяц;</w:t>
      </w:r>
    </w:p>
    <w:p w:rsidR="00DE3686" w:rsidRPr="00FF3188" w:rsidRDefault="00DE3686" w:rsidP="00AA3D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F3188">
        <w:rPr>
          <w:rFonts w:ascii="Times New Roman" w:hAnsi="Times New Roman" w:cs="Times New Roman"/>
          <w:sz w:val="28"/>
          <w:szCs w:val="28"/>
          <w:lang w:val="ru-RU"/>
        </w:rPr>
        <w:t>-и</w:t>
      </w:r>
      <w:r w:rsidRPr="00FF31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нтеграция в рамках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FF318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ОД в изобразительную, музыкальную, коммуникативную, двигательную деятельность детей, </w:t>
      </w:r>
      <w:r w:rsidRPr="00FF3188">
        <w:rPr>
          <w:rFonts w:ascii="Times New Roman" w:hAnsi="Times New Roman" w:cs="Times New Roman"/>
          <w:sz w:val="28"/>
          <w:szCs w:val="28"/>
          <w:lang w:val="ru-RU"/>
        </w:rPr>
        <w:t xml:space="preserve">восприятие художественной литературы и фольклора, </w:t>
      </w:r>
      <w:r w:rsidRPr="00FF3188">
        <w:rPr>
          <w:rFonts w:ascii="Times New Roman" w:hAnsi="Times New Roman" w:cs="Times New Roman"/>
          <w:bCs/>
          <w:sz w:val="28"/>
          <w:szCs w:val="28"/>
          <w:lang w:val="ru-RU"/>
        </w:rPr>
        <w:t>режимные моменты (прогулка и самостоятельная деятельность детей – игровая деятельность);</w:t>
      </w:r>
    </w:p>
    <w:p w:rsidR="00DE3686" w:rsidRPr="00FF3188" w:rsidRDefault="00DE3686" w:rsidP="00AA3D82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188">
        <w:rPr>
          <w:rFonts w:ascii="Times New Roman" w:hAnsi="Times New Roman" w:cs="Times New Roman"/>
          <w:sz w:val="28"/>
          <w:szCs w:val="28"/>
          <w:lang w:val="ru-RU"/>
        </w:rPr>
        <w:t xml:space="preserve">- в организации  праздников и развлечений </w:t>
      </w:r>
      <w:r w:rsidR="009541C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F3188">
        <w:rPr>
          <w:rFonts w:ascii="Times New Roman" w:hAnsi="Times New Roman" w:cs="Times New Roman"/>
          <w:sz w:val="28"/>
          <w:szCs w:val="28"/>
          <w:lang w:val="ru-RU"/>
        </w:rPr>
        <w:t>1 раз в квартал.</w:t>
      </w:r>
    </w:p>
    <w:p w:rsidR="0091178A" w:rsidRDefault="006C66C9" w:rsidP="00FF42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6C9">
        <w:rPr>
          <w:rFonts w:ascii="Times New Roman" w:hAnsi="Times New Roman" w:cs="Times New Roman"/>
          <w:sz w:val="28"/>
          <w:szCs w:val="28"/>
          <w:lang w:val="ru-RU"/>
        </w:rPr>
        <w:t>Реализовать данное направление в МДОУ помогает</w:t>
      </w:r>
      <w:r w:rsidR="0072639B">
        <w:rPr>
          <w:rFonts w:ascii="Times New Roman" w:hAnsi="Times New Roman" w:cs="Times New Roman"/>
          <w:sz w:val="28"/>
          <w:szCs w:val="28"/>
          <w:lang w:val="ru-RU"/>
        </w:rPr>
        <w:t xml:space="preserve"> созданная развивающая предметно-простанственная среда</w:t>
      </w:r>
      <w:r w:rsidR="0091178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C66C9" w:rsidRDefault="0091178A" w:rsidP="002C0C3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мини-</w:t>
      </w:r>
      <w:r w:rsidR="006C66C9" w:rsidRPr="006C66C9">
        <w:rPr>
          <w:rFonts w:ascii="Times New Roman" w:hAnsi="Times New Roman" w:cs="Times New Roman"/>
          <w:sz w:val="28"/>
          <w:szCs w:val="28"/>
          <w:lang w:val="ru-RU"/>
        </w:rPr>
        <w:t>музей русского быта «</w:t>
      </w:r>
      <w:r>
        <w:rPr>
          <w:rFonts w:ascii="Times New Roman" w:hAnsi="Times New Roman" w:cs="Times New Roman"/>
          <w:sz w:val="28"/>
          <w:szCs w:val="28"/>
          <w:lang w:val="ru-RU"/>
        </w:rPr>
        <w:t>Русская изба</w:t>
      </w:r>
      <w:r w:rsidR="006C66C9" w:rsidRPr="006C66C9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(знакомство детей с </w:t>
      </w:r>
      <w:r w:rsidRPr="006C66C9">
        <w:rPr>
          <w:rFonts w:ascii="Times New Roman" w:hAnsi="Times New Roman" w:cs="Times New Roman"/>
          <w:sz w:val="28"/>
          <w:szCs w:val="28"/>
          <w:lang w:val="ru-RU"/>
        </w:rPr>
        <w:t xml:space="preserve"> элементами материальной культуры, включающей в  себя знакомство с жилищем, предметами быта, орудиями труда, национальной одеждой, национальными блюдами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91178A" w:rsidRPr="0091178A" w:rsidRDefault="0091178A" w:rsidP="002C0C3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178A">
        <w:rPr>
          <w:rFonts w:ascii="Times New Roman" w:hAnsi="Times New Roman" w:cs="Times New Roman"/>
          <w:sz w:val="28"/>
          <w:szCs w:val="28"/>
          <w:lang w:val="ru-RU"/>
        </w:rPr>
        <w:t xml:space="preserve">мини-музей </w:t>
      </w:r>
      <w:r w:rsidRPr="006C66C9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Моя малая Родина</w:t>
      </w:r>
      <w:r w:rsidRPr="0091178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87E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178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1178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исторического и патриотического сознания через изучение истории, культуры, природы Белогорья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малой родины);</w:t>
      </w:r>
    </w:p>
    <w:p w:rsidR="0091178A" w:rsidRPr="0091178A" w:rsidRDefault="0091178A" w:rsidP="002C0C3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центры и уголки патриотического воспитания в группах.</w:t>
      </w:r>
    </w:p>
    <w:p w:rsidR="00177617" w:rsidRPr="00177617" w:rsidRDefault="00177617" w:rsidP="00FF423E">
      <w:pPr>
        <w:pStyle w:val="body"/>
        <w:spacing w:before="0" w:after="0"/>
        <w:jc w:val="center"/>
        <w:rPr>
          <w:b/>
          <w:sz w:val="28"/>
          <w:szCs w:val="28"/>
        </w:rPr>
      </w:pPr>
      <w:r w:rsidRPr="00177617">
        <w:rPr>
          <w:b/>
          <w:sz w:val="28"/>
          <w:szCs w:val="28"/>
        </w:rPr>
        <w:t xml:space="preserve">Перечень программ, технологий и пособий, используемых </w:t>
      </w:r>
    </w:p>
    <w:p w:rsidR="00177617" w:rsidRDefault="00177617" w:rsidP="00FF423E">
      <w:pPr>
        <w:pStyle w:val="body"/>
        <w:spacing w:before="0" w:after="0"/>
        <w:jc w:val="center"/>
        <w:rPr>
          <w:b/>
          <w:bCs/>
          <w:sz w:val="28"/>
          <w:szCs w:val="28"/>
        </w:rPr>
      </w:pPr>
      <w:r w:rsidRPr="00177617">
        <w:rPr>
          <w:b/>
          <w:sz w:val="28"/>
          <w:szCs w:val="28"/>
        </w:rPr>
        <w:t xml:space="preserve">в образовательной деятельности </w:t>
      </w:r>
      <w:r w:rsidRPr="00177617">
        <w:rPr>
          <w:b/>
          <w:bCs/>
          <w:sz w:val="28"/>
          <w:szCs w:val="28"/>
        </w:rPr>
        <w:t xml:space="preserve">по ознакомлению с родным </w:t>
      </w:r>
      <w:r>
        <w:rPr>
          <w:b/>
          <w:bCs/>
          <w:sz w:val="28"/>
          <w:szCs w:val="28"/>
        </w:rPr>
        <w:t>краем</w:t>
      </w:r>
    </w:p>
    <w:p w:rsidR="009453F9" w:rsidRPr="005527D1" w:rsidRDefault="009453F9" w:rsidP="002C0C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7D1">
        <w:rPr>
          <w:rFonts w:ascii="Times New Roman" w:hAnsi="Times New Roman" w:cs="Times New Roman"/>
          <w:sz w:val="28"/>
          <w:szCs w:val="28"/>
          <w:lang w:val="ru-RU"/>
        </w:rPr>
        <w:t xml:space="preserve">Авторизированная «Программа нравственно-патриотического и духовного воспитания дошкольников» </w:t>
      </w:r>
      <w:r w:rsidR="005527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27D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Савченко В.И.</w:t>
      </w:r>
      <w:r w:rsidR="005527D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5527D1">
        <w:rPr>
          <w:rFonts w:ascii="Times New Roman" w:hAnsi="Times New Roman" w:cs="Times New Roman"/>
          <w:sz w:val="28"/>
          <w:szCs w:val="28"/>
          <w:lang w:val="ru-RU"/>
        </w:rPr>
        <w:t>СПб: ООО «ИЗДАТЕЛЬСТВО «ДЕТСТВО-ПРЕСС», 2014.</w:t>
      </w:r>
    </w:p>
    <w:p w:rsidR="00124503" w:rsidRDefault="00124503" w:rsidP="002C0C3B">
      <w:pPr>
        <w:numPr>
          <w:ilvl w:val="0"/>
          <w:numId w:val="17"/>
        </w:numPr>
        <w:tabs>
          <w:tab w:val="left" w:pos="0"/>
          <w:tab w:val="left" w:pos="540"/>
          <w:tab w:val="left" w:pos="567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7D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Ботова С.И., Приставкина Г.А., Рябчиков А.В. Рукотворная краса земли Белгородской. – Белгород, 2000 г.</w:t>
      </w:r>
    </w:p>
    <w:p w:rsidR="00D06FB1" w:rsidRPr="00D06FB1" w:rsidRDefault="00D06FB1" w:rsidP="002C0C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FB1">
        <w:rPr>
          <w:rFonts w:ascii="Times New Roman" w:hAnsi="Times New Roman" w:cs="Times New Roman"/>
          <w:sz w:val="28"/>
          <w:szCs w:val="28"/>
          <w:lang w:val="ru-RU"/>
        </w:rPr>
        <w:t>Бойчук И.А., Попушина Т.Н. Ознакомление детей младшего и среднего дошкольного возраста с русским народным творчеством. – Спб.: Детство-пресс, 2009.</w:t>
      </w:r>
    </w:p>
    <w:p w:rsidR="00D06FB1" w:rsidRPr="00D06FB1" w:rsidRDefault="00D06FB1" w:rsidP="002C0C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FB1">
        <w:rPr>
          <w:rFonts w:ascii="Times New Roman" w:hAnsi="Times New Roman" w:cs="Times New Roman"/>
          <w:sz w:val="28"/>
          <w:szCs w:val="28"/>
          <w:lang w:val="ru-RU"/>
        </w:rPr>
        <w:t>Ботякова О.А. и др. Российский Этнографический музей – детям. – СПб.: Детство-пресс, 2001.</w:t>
      </w:r>
    </w:p>
    <w:p w:rsidR="00D06FB1" w:rsidRPr="00D06FB1" w:rsidRDefault="00D06FB1" w:rsidP="002C0C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FB1">
        <w:rPr>
          <w:rFonts w:ascii="Times New Roman" w:hAnsi="Times New Roman" w:cs="Times New Roman"/>
          <w:sz w:val="28"/>
          <w:szCs w:val="28"/>
          <w:lang w:val="ru-RU"/>
        </w:rPr>
        <w:t>Ботякова О.А. Солнечный круг: детский народный календарь. – СПб.: Детство-пресс, 2004.</w:t>
      </w:r>
    </w:p>
    <w:p w:rsidR="00124503" w:rsidRDefault="00124503" w:rsidP="002C0C3B">
      <w:pPr>
        <w:numPr>
          <w:ilvl w:val="0"/>
          <w:numId w:val="17"/>
        </w:numPr>
        <w:tabs>
          <w:tab w:val="left" w:pos="0"/>
          <w:tab w:val="left" w:pos="540"/>
          <w:tab w:val="left" w:pos="567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Ветохина А.Я, Дмитренко З.С. и др. Нравственно-патриотическое воспитание д</w:t>
      </w:r>
      <w:r w:rsidR="00F55961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тей дошкольного в</w:t>
      </w:r>
      <w:r w:rsidR="00F55961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зраста. Пл</w:t>
      </w:r>
      <w:r w:rsidR="00F5596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нирование и конспекты занятий. Методическое пособие для педагогов. – СПб: «ООО ИЗДАТЕЛЬСТВО ДЕТСВО-ПРЕСС», 2010.</w:t>
      </w:r>
    </w:p>
    <w:p w:rsidR="00D06FB1" w:rsidRPr="00D06FB1" w:rsidRDefault="00D06FB1" w:rsidP="002C0C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FB1">
        <w:rPr>
          <w:rFonts w:ascii="Times New Roman" w:hAnsi="Times New Roman" w:cs="Times New Roman"/>
          <w:sz w:val="28"/>
          <w:szCs w:val="28"/>
          <w:lang w:val="ru-RU"/>
        </w:rPr>
        <w:t>Гаврилова И.Г. Истоки русской народной культуры в детском саду. – Спб.: Детство-пресс, 2010.</w:t>
      </w:r>
    </w:p>
    <w:p w:rsidR="00D06FB1" w:rsidRPr="00D06FB1" w:rsidRDefault="00D06FB1" w:rsidP="002C0C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FB1">
        <w:rPr>
          <w:rFonts w:ascii="Times New Roman" w:hAnsi="Times New Roman" w:cs="Times New Roman"/>
          <w:sz w:val="28"/>
          <w:szCs w:val="28"/>
          <w:lang w:val="ru-RU"/>
        </w:rPr>
        <w:lastRenderedPageBreak/>
        <w:t>Ермолаев С.Д. Русская народная песня для детей. – СПб.: Детство-пресс, 2012.</w:t>
      </w:r>
    </w:p>
    <w:p w:rsidR="00124503" w:rsidRPr="003B49C6" w:rsidRDefault="00124503" w:rsidP="002C0C3B">
      <w:pPr>
        <w:pStyle w:val="a5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9C6">
        <w:rPr>
          <w:color w:val="000000"/>
          <w:sz w:val="28"/>
          <w:szCs w:val="28"/>
        </w:rPr>
        <w:t>Жиров М.С. Региональная система сохранения и развития традиционной художественной культуры. – Белгород, 2003.</w:t>
      </w:r>
    </w:p>
    <w:p w:rsidR="00124503" w:rsidRPr="003B49C6" w:rsidRDefault="00124503" w:rsidP="002C0C3B">
      <w:pPr>
        <w:pStyle w:val="a5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49C6">
        <w:rPr>
          <w:color w:val="000000"/>
          <w:sz w:val="28"/>
          <w:szCs w:val="28"/>
        </w:rPr>
        <w:t>Жиров М.С. , Жирова О.Я., Митрягина Т.А. Традиционный народный костюм Белгородской области. История и современность. – Белгород:</w:t>
      </w:r>
      <w:r w:rsidR="00F55961">
        <w:rPr>
          <w:color w:val="000000"/>
          <w:sz w:val="28"/>
          <w:szCs w:val="28"/>
        </w:rPr>
        <w:t xml:space="preserve"> </w:t>
      </w:r>
      <w:r w:rsidRPr="003B49C6">
        <w:rPr>
          <w:color w:val="000000"/>
          <w:sz w:val="28"/>
          <w:szCs w:val="28"/>
        </w:rPr>
        <w:t>БГИКИ, 2005.</w:t>
      </w:r>
    </w:p>
    <w:p w:rsidR="00124503" w:rsidRPr="00F55961" w:rsidRDefault="00124503" w:rsidP="002C0C3B">
      <w:pPr>
        <w:pStyle w:val="2"/>
        <w:numPr>
          <w:ilvl w:val="0"/>
          <w:numId w:val="17"/>
        </w:numPr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F5596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Интернет ресурсы:  </w:t>
      </w:r>
      <w:hyperlink r:id="rId9" w:tgtFrame="_blank" w:history="1">
        <w:r w:rsidRPr="00F55961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Посёлки Белгородской области | Посёлок Разумное</w:t>
        </w:r>
      </w:hyperlink>
      <w:r w:rsidR="00F55961" w:rsidRPr="00F5596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hyperlink r:id="rId10" w:tgtFrame="_blank" w:history="1">
        <w:r w:rsidRPr="00F55961">
          <w:rPr>
            <w:rFonts w:ascii="Times New Roman" w:hAnsi="Times New Roman" w:cs="Times New Roman"/>
            <w:color w:val="auto"/>
            <w:sz w:val="28"/>
            <w:szCs w:val="28"/>
          </w:rPr>
          <w:t>ashkalov</w:t>
        </w:r>
        <w:r w:rsidRPr="00F55961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F55961">
          <w:rPr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Pr="00F55961">
        <w:rPr>
          <w:rFonts w:ascii="Times New Roman" w:hAnsi="Times New Roman" w:cs="Times New Roman"/>
          <w:color w:val="auto"/>
          <w:sz w:val="28"/>
          <w:szCs w:val="28"/>
          <w:lang w:val="ru-RU"/>
        </w:rPr>
        <w:t>›</w:t>
      </w:r>
      <w:hyperlink r:id="rId11" w:tgtFrame="_blank" w:history="1">
        <w:r w:rsidRPr="00F55961">
          <w:rPr>
            <w:rFonts w:ascii="Times New Roman" w:hAnsi="Times New Roman" w:cs="Times New Roman"/>
            <w:color w:val="auto"/>
            <w:sz w:val="28"/>
            <w:szCs w:val="28"/>
          </w:rPr>
          <w:t>poselki</w:t>
        </w:r>
        <w:r w:rsidRPr="00F55961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F55961">
          <w:rPr>
            <w:rFonts w:ascii="Times New Roman" w:hAnsi="Times New Roman" w:cs="Times New Roman"/>
            <w:color w:val="auto"/>
            <w:sz w:val="28"/>
            <w:szCs w:val="28"/>
          </w:rPr>
          <w:t>html</w:t>
        </w:r>
      </w:hyperlink>
      <w:r w:rsidRPr="00F5596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hyperlink r:id="rId12" w:tgtFrame="_blank" w:history="1">
        <w:r w:rsidRPr="00F55961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Разумное — Википедия</w:t>
        </w:r>
      </w:hyperlink>
      <w:r w:rsidRPr="00F5596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hyperlink r:id="rId13" w:tgtFrame="_blank" w:history="1">
        <w:r w:rsidRPr="00F55961">
          <w:rPr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F55961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F55961">
          <w:rPr>
            <w:rFonts w:ascii="Times New Roman" w:hAnsi="Times New Roman" w:cs="Times New Roman"/>
            <w:color w:val="auto"/>
            <w:sz w:val="28"/>
            <w:szCs w:val="28"/>
          </w:rPr>
          <w:t>wikipedia</w:t>
        </w:r>
        <w:r w:rsidRPr="00F55961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F55961">
          <w:rPr>
            <w:rFonts w:ascii="Times New Roman" w:hAnsi="Times New Roman" w:cs="Times New Roman"/>
            <w:color w:val="auto"/>
            <w:sz w:val="28"/>
            <w:szCs w:val="28"/>
          </w:rPr>
          <w:t>org</w:t>
        </w:r>
      </w:hyperlink>
      <w:r w:rsidRPr="00F55961">
        <w:rPr>
          <w:rFonts w:ascii="Times New Roman" w:hAnsi="Times New Roman" w:cs="Times New Roman"/>
          <w:color w:val="auto"/>
          <w:sz w:val="28"/>
          <w:szCs w:val="28"/>
          <w:lang w:val="ru-RU"/>
        </w:rPr>
        <w:t>›</w:t>
      </w:r>
      <w:hyperlink r:id="rId14" w:tgtFrame="_blank" w:history="1">
        <w:r w:rsidRPr="00F55961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Разумное</w:t>
        </w:r>
      </w:hyperlink>
      <w:r w:rsidRPr="00F5596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 </w:t>
      </w:r>
    </w:p>
    <w:p w:rsidR="00124503" w:rsidRDefault="006173EC" w:rsidP="002C0C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5" w:tgtFrame="_blank" w:history="1">
        <w:r w:rsidR="005527D1">
          <w:rPr>
            <w:rFonts w:ascii="Times New Roman" w:hAnsi="Times New Roman" w:cs="Times New Roman"/>
            <w:sz w:val="28"/>
            <w:szCs w:val="28"/>
            <w:lang w:val="ru-RU"/>
          </w:rPr>
          <w:t xml:space="preserve">История </w:t>
        </w:r>
        <w:r w:rsidR="00124503" w:rsidRPr="00F55961">
          <w:rPr>
            <w:rFonts w:ascii="Times New Roman" w:hAnsi="Times New Roman" w:cs="Times New Roman"/>
            <w:sz w:val="28"/>
            <w:szCs w:val="28"/>
            <w:lang w:val="ru-RU"/>
          </w:rPr>
          <w:t>городского поселения "Поселок Разумное"...</w:t>
        </w:r>
      </w:hyperlink>
      <w:r w:rsidR="00124503" w:rsidRPr="00F5596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16" w:tgtFrame="_blank" w:history="1">
        <w:r w:rsidR="00124503" w:rsidRPr="00F55961">
          <w:rPr>
            <w:rFonts w:ascii="Times New Roman" w:hAnsi="Times New Roman" w:cs="Times New Roman"/>
            <w:sz w:val="28"/>
            <w:szCs w:val="28"/>
          </w:rPr>
          <w:t>admrazum</w:t>
        </w:r>
        <w:r w:rsidR="00124503" w:rsidRPr="005527D1">
          <w:rPr>
            <w:rFonts w:ascii="Times New Roman" w:hAnsi="Times New Roman" w:cs="Times New Roman"/>
            <w:sz w:val="28"/>
            <w:szCs w:val="28"/>
          </w:rPr>
          <w:t>.</w:t>
        </w:r>
        <w:r w:rsidR="00124503" w:rsidRPr="00F55961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="00124503" w:rsidRPr="005527D1">
        <w:rPr>
          <w:rFonts w:ascii="Times New Roman" w:hAnsi="Times New Roman" w:cs="Times New Roman"/>
          <w:sz w:val="28"/>
          <w:szCs w:val="28"/>
        </w:rPr>
        <w:t>›</w:t>
      </w:r>
      <w:hyperlink r:id="rId17" w:tgtFrame="_blank" w:history="1">
        <w:r w:rsidR="00124503" w:rsidRPr="00F55961">
          <w:rPr>
            <w:rFonts w:ascii="Times New Roman" w:hAnsi="Times New Roman" w:cs="Times New Roman"/>
            <w:sz w:val="28"/>
            <w:szCs w:val="28"/>
          </w:rPr>
          <w:t>information</w:t>
        </w:r>
        <w:r w:rsidR="00124503" w:rsidRPr="005527D1">
          <w:rPr>
            <w:rFonts w:ascii="Times New Roman" w:hAnsi="Times New Roman" w:cs="Times New Roman"/>
            <w:sz w:val="28"/>
            <w:szCs w:val="28"/>
          </w:rPr>
          <w:t>/</w:t>
        </w:r>
        <w:r w:rsidR="00124503" w:rsidRPr="00F55961">
          <w:rPr>
            <w:rFonts w:ascii="Times New Roman" w:hAnsi="Times New Roman" w:cs="Times New Roman"/>
            <w:sz w:val="28"/>
            <w:szCs w:val="28"/>
          </w:rPr>
          <w:t>history</w:t>
        </w:r>
        <w:r w:rsidR="00124503" w:rsidRPr="005527D1">
          <w:rPr>
            <w:rFonts w:ascii="Times New Roman" w:hAnsi="Times New Roman" w:cs="Times New Roman"/>
            <w:sz w:val="28"/>
            <w:szCs w:val="28"/>
          </w:rPr>
          <w:t>.</w:t>
        </w:r>
        <w:r w:rsidR="00124503" w:rsidRPr="00F55961">
          <w:rPr>
            <w:rFonts w:ascii="Times New Roman" w:hAnsi="Times New Roman" w:cs="Times New Roman"/>
            <w:sz w:val="28"/>
            <w:szCs w:val="28"/>
          </w:rPr>
          <w:t>html</w:t>
        </w:r>
      </w:hyperlink>
      <w:r w:rsidR="00124503" w:rsidRPr="00552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gtFrame="_blank" w:history="1">
        <w:r w:rsidR="00124503" w:rsidRPr="005527D1">
          <w:rPr>
            <w:rFonts w:ascii="Times New Roman" w:hAnsi="Times New Roman" w:cs="Times New Roman"/>
            <w:sz w:val="28"/>
            <w:szCs w:val="28"/>
            <w:lang w:val="ru-RU"/>
          </w:rPr>
          <w:t>История</w:t>
        </w:r>
        <w:r w:rsidR="00124503" w:rsidRPr="005527D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24503" w:rsidRPr="005527D1">
          <w:rPr>
            <w:rFonts w:ascii="Times New Roman" w:hAnsi="Times New Roman" w:cs="Times New Roman"/>
            <w:sz w:val="28"/>
            <w:szCs w:val="28"/>
            <w:lang w:val="ru-RU"/>
          </w:rPr>
          <w:t>Белгородской</w:t>
        </w:r>
        <w:r w:rsidR="00124503" w:rsidRPr="005527D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24503" w:rsidRPr="005527D1">
          <w:rPr>
            <w:rFonts w:ascii="Times New Roman" w:hAnsi="Times New Roman" w:cs="Times New Roman"/>
            <w:sz w:val="28"/>
            <w:szCs w:val="28"/>
            <w:lang w:val="ru-RU"/>
          </w:rPr>
          <w:t>области</w:t>
        </w:r>
      </w:hyperlink>
      <w:r w:rsidR="00124503" w:rsidRPr="005527D1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gtFrame="_blank" w:history="1">
        <w:r w:rsidR="00124503" w:rsidRPr="00F55961">
          <w:rPr>
            <w:rFonts w:ascii="Times New Roman" w:hAnsi="Times New Roman" w:cs="Times New Roman"/>
            <w:sz w:val="28"/>
            <w:szCs w:val="28"/>
          </w:rPr>
          <w:t>ashkalov</w:t>
        </w:r>
        <w:r w:rsidR="00124503" w:rsidRPr="005527D1">
          <w:rPr>
            <w:rFonts w:ascii="Times New Roman" w:hAnsi="Times New Roman" w:cs="Times New Roman"/>
            <w:sz w:val="28"/>
            <w:szCs w:val="28"/>
          </w:rPr>
          <w:t>.</w:t>
        </w:r>
        <w:r w:rsidR="00124503" w:rsidRPr="00F55961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="00124503" w:rsidRPr="005527D1">
        <w:rPr>
          <w:rFonts w:ascii="Times New Roman" w:hAnsi="Times New Roman" w:cs="Times New Roman"/>
          <w:sz w:val="28"/>
          <w:szCs w:val="28"/>
        </w:rPr>
        <w:t>›</w:t>
      </w:r>
      <w:hyperlink r:id="rId20" w:tgtFrame="_blank" w:history="1">
        <w:r w:rsidR="00124503" w:rsidRPr="00F55961">
          <w:rPr>
            <w:rFonts w:ascii="Times New Roman" w:hAnsi="Times New Roman" w:cs="Times New Roman"/>
            <w:sz w:val="28"/>
            <w:szCs w:val="28"/>
          </w:rPr>
          <w:t>istoria</w:t>
        </w:r>
        <w:r w:rsidR="00124503" w:rsidRPr="005527D1">
          <w:rPr>
            <w:rFonts w:ascii="Times New Roman" w:hAnsi="Times New Roman" w:cs="Times New Roman"/>
            <w:sz w:val="28"/>
            <w:szCs w:val="28"/>
          </w:rPr>
          <w:t>.</w:t>
        </w:r>
        <w:r w:rsidR="00124503" w:rsidRPr="00F55961">
          <w:rPr>
            <w:rFonts w:ascii="Times New Roman" w:hAnsi="Times New Roman" w:cs="Times New Roman"/>
            <w:sz w:val="28"/>
            <w:szCs w:val="28"/>
          </w:rPr>
          <w:t>html</w:t>
        </w:r>
      </w:hyperlink>
      <w:r w:rsidR="00124503" w:rsidRPr="005527D1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gtFrame="_blank" w:history="1">
        <w:r w:rsidR="00124503" w:rsidRPr="00F55961">
          <w:rPr>
            <w:rFonts w:ascii="Times New Roman" w:hAnsi="Times New Roman" w:cs="Times New Roman"/>
            <w:sz w:val="28"/>
            <w:szCs w:val="28"/>
            <w:lang w:val="ru-RU"/>
          </w:rPr>
          <w:t>История Белгородской области</w:t>
        </w:r>
      </w:hyperlink>
      <w:r w:rsidR="00124503" w:rsidRPr="00F55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2" w:tgtFrame="_blank" w:history="1">
        <w:r w:rsidR="00124503" w:rsidRPr="00F55961">
          <w:rPr>
            <w:rFonts w:ascii="Times New Roman" w:hAnsi="Times New Roman" w:cs="Times New Roman"/>
            <w:sz w:val="28"/>
            <w:szCs w:val="28"/>
          </w:rPr>
          <w:t>belregion</w:t>
        </w:r>
        <w:r w:rsidR="00124503" w:rsidRPr="00F5596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24503" w:rsidRPr="00F55961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="00124503" w:rsidRPr="00F55961">
        <w:rPr>
          <w:rFonts w:ascii="Times New Roman" w:hAnsi="Times New Roman" w:cs="Times New Roman"/>
          <w:sz w:val="28"/>
          <w:szCs w:val="28"/>
          <w:lang w:val="ru-RU"/>
        </w:rPr>
        <w:t>›</w:t>
      </w:r>
      <w:hyperlink r:id="rId23" w:tgtFrame="_blank" w:history="1">
        <w:r w:rsidR="00124503" w:rsidRPr="00F55961">
          <w:rPr>
            <w:rFonts w:ascii="Times New Roman" w:hAnsi="Times New Roman" w:cs="Times New Roman"/>
            <w:sz w:val="28"/>
            <w:szCs w:val="28"/>
            <w:lang w:val="ru-RU"/>
          </w:rPr>
          <w:t>Область</w:t>
        </w:r>
      </w:hyperlink>
      <w:r w:rsidR="00124503" w:rsidRPr="00F55961">
        <w:rPr>
          <w:rFonts w:ascii="Times New Roman" w:hAnsi="Times New Roman" w:cs="Times New Roman"/>
          <w:sz w:val="28"/>
          <w:szCs w:val="28"/>
          <w:lang w:val="ru-RU"/>
        </w:rPr>
        <w:t xml:space="preserve">›, </w:t>
      </w:r>
      <w:hyperlink r:id="rId24" w:tgtFrame="_blank" w:history="1">
        <w:r w:rsidR="00124503" w:rsidRPr="00F55961">
          <w:rPr>
            <w:rFonts w:ascii="Times New Roman" w:hAnsi="Times New Roman" w:cs="Times New Roman"/>
            <w:sz w:val="28"/>
            <w:szCs w:val="28"/>
            <w:lang w:val="ru-RU"/>
          </w:rPr>
          <w:t>История</w:t>
        </w:r>
      </w:hyperlink>
      <w:r w:rsidR="00124503" w:rsidRPr="00F559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5" w:tgtFrame="_blank" w:history="1">
        <w:r w:rsidR="00124503" w:rsidRPr="00F55961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images</w:t>
        </w:r>
        <w:r w:rsidR="00124503" w:rsidRPr="00F55961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124503" w:rsidRPr="00F55961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yandex</w:t>
        </w:r>
        <w:r w:rsidR="00124503" w:rsidRPr="00F55961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124503" w:rsidRPr="00F55961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ru</w:t>
        </w:r>
      </w:hyperlink>
      <w:r w:rsidR="00124503" w:rsidRPr="00F55961">
        <w:rPr>
          <w:rStyle w:val="serp-urlmark1"/>
          <w:rFonts w:ascii="Times New Roman" w:hAnsi="Times New Roman" w:cs="Times New Roman"/>
          <w:sz w:val="28"/>
          <w:szCs w:val="28"/>
          <w:lang w:val="ru-RU"/>
        </w:rPr>
        <w:t>›</w:t>
      </w:r>
      <w:hyperlink r:id="rId26" w:tgtFrame="_blank" w:history="1">
        <w:r w:rsidR="00124503" w:rsidRPr="00F55961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фото Белгорода </w:t>
        </w:r>
        <w:r w:rsidR="00F55961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ru-RU"/>
          </w:rPr>
          <w:t xml:space="preserve"> </w:t>
        </w:r>
        <w:r w:rsidR="00124503" w:rsidRPr="00F55961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ru-RU"/>
          </w:rPr>
          <w:t>и Белгородской области</w:t>
        </w:r>
      </w:hyperlink>
    </w:p>
    <w:p w:rsidR="005F4310" w:rsidRDefault="005F4310" w:rsidP="002C0C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Книга </w:t>
      </w:r>
      <w:r w:rsidR="00A67AD0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85 лет. Белгородский район</w:t>
      </w:r>
      <w:r w:rsidR="00A67AD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Информационно-энциклопедическое издание. - ООО </w:t>
      </w:r>
      <w:r w:rsidR="00A67AD0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Ваш успех</w:t>
      </w:r>
      <w:r w:rsidR="00A67AD0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2014</w:t>
      </w:r>
    </w:p>
    <w:p w:rsidR="00D06FB1" w:rsidRPr="00D06FB1" w:rsidRDefault="00D06FB1" w:rsidP="002C0C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FB1">
        <w:rPr>
          <w:rFonts w:ascii="Times New Roman" w:hAnsi="Times New Roman" w:cs="Times New Roman"/>
          <w:sz w:val="28"/>
          <w:szCs w:val="28"/>
          <w:lang w:val="ru-RU"/>
        </w:rPr>
        <w:t>Князева О.Л., Маханева М.Д. Приобщение детей к истокам русской народной культуры: Программа. Учебно-методическое пособие – СПб: ООО «Издательство «Детство -Пресс», 2010.</w:t>
      </w:r>
    </w:p>
    <w:p w:rsidR="00D06FB1" w:rsidRPr="00D06FB1" w:rsidRDefault="00D06FB1" w:rsidP="002C0C3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FB1">
        <w:rPr>
          <w:rFonts w:ascii="Times New Roman" w:hAnsi="Times New Roman" w:cs="Times New Roman"/>
          <w:sz w:val="28"/>
          <w:szCs w:val="28"/>
          <w:lang w:val="ru-RU"/>
        </w:rPr>
        <w:t>Князева О.Л. Как жили люди на Руси. – СПб.: Детство-пресс, 1998.</w:t>
      </w:r>
    </w:p>
    <w:p w:rsidR="00075B75" w:rsidRDefault="0022163D" w:rsidP="00075B7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Матова В.Н. «Краеведение в детском саду». – СПб: ООО «ИЗДАТЕЛЬСТВО «ДЕТСТВО-ПРЕСС», 2014.</w:t>
      </w:r>
    </w:p>
    <w:p w:rsidR="00A67AD0" w:rsidRPr="00075B75" w:rsidRDefault="00075B75" w:rsidP="00075B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7AD0" w:rsidRPr="00075B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Содержание образовательной области </w:t>
      </w:r>
      <w:r w:rsidR="00A67AD0" w:rsidRPr="00075B75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«Познавательное развитие»</w:t>
      </w:r>
      <w:r w:rsidR="00A67AD0" w:rsidRPr="00075B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раннему обучению английскому языку направленно на разностороннее развитие ребенка </w:t>
      </w:r>
      <w:r w:rsidR="00A67AD0" w:rsidRPr="00075B7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67AD0" w:rsidRPr="00075B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определяет организацию образовательной деятельности </w:t>
      </w:r>
      <w:r w:rsidR="00A67AD0" w:rsidRPr="00075B75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 умственному воспитанию</w:t>
      </w:r>
      <w:r w:rsidR="00A67AD0" w:rsidRPr="00075B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детей от 5 до 8 лет на основе культурологического подхода.</w:t>
      </w:r>
    </w:p>
    <w:p w:rsidR="00A67AD0" w:rsidRPr="000C0F82" w:rsidRDefault="00A67AD0" w:rsidP="00A67A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177617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Раннее обучение английскому языку</w:t>
      </w:r>
      <w:r w:rsidRPr="000C0F82"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в ходе освоения </w:t>
      </w:r>
      <w:r w:rsidRPr="000C0F8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«</w:t>
      </w:r>
      <w:r w:rsidR="00075B7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</w:t>
      </w:r>
      <w:r w:rsidRPr="000C0F8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квозной» программы раннего обучения английскому языку детей в детском саду и 1-м классе начальной школы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, авт.</w:t>
      </w:r>
      <w:r w:rsidRPr="000C0F8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 Н.Д. Епанчинцева, О.А. Моисеенко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.</w:t>
      </w:r>
    </w:p>
    <w:p w:rsidR="00A67AD0" w:rsidRDefault="00A67AD0" w:rsidP="00A67AD0">
      <w:pPr>
        <w:pStyle w:val="body"/>
        <w:spacing w:before="0" w:after="0"/>
        <w:ind w:left="360" w:firstLine="348"/>
        <w:jc w:val="both"/>
        <w:rPr>
          <w:sz w:val="28"/>
          <w:szCs w:val="28"/>
        </w:rPr>
      </w:pPr>
      <w:r w:rsidRPr="00456462">
        <w:rPr>
          <w:bCs/>
          <w:i/>
          <w:sz w:val="28"/>
          <w:szCs w:val="28"/>
          <w:u w:val="single"/>
        </w:rPr>
        <w:t>Цель</w:t>
      </w:r>
      <w:r w:rsidRPr="00314A8A">
        <w:rPr>
          <w:sz w:val="28"/>
          <w:szCs w:val="28"/>
        </w:rPr>
        <w:t>- создание условий для обучения детей английскому языку, для погружения в иноязычную среду с целью развития интеллектуальных способностей.</w:t>
      </w:r>
    </w:p>
    <w:p w:rsidR="00A67AD0" w:rsidRDefault="00A67AD0" w:rsidP="00A67AD0">
      <w:pPr>
        <w:pStyle w:val="body"/>
        <w:spacing w:before="0" w:after="0"/>
        <w:ind w:left="360" w:firstLine="348"/>
        <w:jc w:val="both"/>
        <w:rPr>
          <w:sz w:val="28"/>
          <w:szCs w:val="28"/>
        </w:rPr>
      </w:pPr>
      <w:r w:rsidRPr="009C012A">
        <w:rPr>
          <w:sz w:val="28"/>
          <w:szCs w:val="28"/>
        </w:rPr>
        <w:t xml:space="preserve">Технология обучения детей английскому языку предполагает научный подход к его содержанию, а именно: </w:t>
      </w:r>
    </w:p>
    <w:p w:rsidR="00A67AD0" w:rsidRDefault="00A67AD0" w:rsidP="00A67AD0">
      <w:pPr>
        <w:pStyle w:val="body"/>
        <w:spacing w:before="0" w:after="0"/>
        <w:ind w:left="360"/>
        <w:jc w:val="both"/>
        <w:rPr>
          <w:sz w:val="28"/>
          <w:szCs w:val="28"/>
        </w:rPr>
      </w:pPr>
      <w:r w:rsidRPr="009C012A">
        <w:rPr>
          <w:sz w:val="28"/>
          <w:szCs w:val="28"/>
        </w:rPr>
        <w:t xml:space="preserve">- включение строго отобранного языкового материала: фонетический, лексический, грамматический, представляемых в единицах речи (типовых предложениях, речевых образцах или структурах, диалогических высказываниях) и строящийся с учетом возрастных и индивидуальных лингвистических способностей дошкольников; </w:t>
      </w:r>
    </w:p>
    <w:p w:rsidR="00A67AD0" w:rsidRPr="00314A8A" w:rsidRDefault="00A67AD0" w:rsidP="00A67AD0">
      <w:pPr>
        <w:pStyle w:val="body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012A">
        <w:rPr>
          <w:sz w:val="28"/>
          <w:szCs w:val="28"/>
        </w:rPr>
        <w:t>формирование лексических и грамматических навыков, которые актуализируются в речевых умениях.</w:t>
      </w:r>
    </w:p>
    <w:p w:rsidR="00A67AD0" w:rsidRDefault="00A67AD0" w:rsidP="00A67AD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A8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Обучение дошкольников иностранному языку осуществляется в старших, подготовитель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ной к школе группах, </w:t>
      </w:r>
      <w:r w:rsidRPr="00314A8A">
        <w:rPr>
          <w:rFonts w:ascii="Times New Roman" w:hAnsi="Times New Roman" w:cs="Times New Roman"/>
          <w:sz w:val="28"/>
          <w:szCs w:val="28"/>
          <w:lang w:val="ru-RU"/>
        </w:rPr>
        <w:t xml:space="preserve">реализуется преимущественно с помощью игровых методов, так как игра является для ребенка естественной деятельностью и именно в ней он в большей степени проявляет себя как субъект. </w:t>
      </w:r>
    </w:p>
    <w:p w:rsidR="00A67AD0" w:rsidRDefault="00A67AD0" w:rsidP="00A67AD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A8A">
        <w:rPr>
          <w:rFonts w:ascii="Times New Roman" w:hAnsi="Times New Roman" w:cs="Times New Roman"/>
          <w:sz w:val="28"/>
          <w:szCs w:val="28"/>
          <w:lang w:val="ru-RU"/>
        </w:rPr>
        <w:t>Игровые методы представлены широким спектром сюжетно-ролевых, дидактических и подвижных игр.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617">
        <w:rPr>
          <w:rFonts w:ascii="Times New Roman" w:hAnsi="Times New Roman" w:cs="Times New Roman"/>
          <w:sz w:val="28"/>
          <w:szCs w:val="28"/>
          <w:lang w:val="ru-RU"/>
        </w:rPr>
        <w:t>В сюжетно-ролевой игре формируются лексико-грамматические навыки и умения в непринужденной, свободной для ребенка деятельности (в играх по различным темам повторяются названия предметов, игрушек, животных и т.д.). В качестве эффективного метода обучения используется дидактическая игра, которая повышает интерес к изучаемому материалу, развивает сосредоточенность и обеспечивает лучшее усвоение данного материала. Большое внимание уделяется подвижным играм и физкультминуткам на английском языке. Игры различной степени подвижности организуются также в группе и на улице, в ходе различных режимных моментов.</w:t>
      </w:r>
    </w:p>
    <w:p w:rsidR="00A67AD0" w:rsidRDefault="00A67AD0" w:rsidP="00A67AD0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617">
        <w:rPr>
          <w:rFonts w:ascii="Times New Roman" w:hAnsi="Times New Roman" w:cs="Times New Roman"/>
          <w:sz w:val="28"/>
          <w:szCs w:val="28"/>
          <w:lang w:val="ru-RU"/>
        </w:rPr>
        <w:t xml:space="preserve">Одной из основных задач обучения, является формирование коммуникативной компетентности. Педагог  учит детей общаться друг с другом, со взрослыми на английском языке, то есть формирует навыки диалогической речи. </w:t>
      </w:r>
    </w:p>
    <w:p w:rsidR="00A67AD0" w:rsidRDefault="00A67AD0" w:rsidP="00A67AD0">
      <w:pPr>
        <w:spacing w:after="0"/>
        <w:ind w:left="360" w:firstLine="34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842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Решение задач по реализации и освоению регионального компонента осуществляется как в форме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организованной</w:t>
      </w:r>
      <w:r w:rsidRPr="004842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овательной деятельности, так и </w:t>
      </w:r>
      <w:r w:rsidRPr="004842F4">
        <w:rPr>
          <w:rFonts w:ascii="Times New Roman" w:hAnsi="Times New Roman" w:cs="Times New Roman"/>
          <w:bCs/>
          <w:sz w:val="28"/>
          <w:szCs w:val="28"/>
          <w:lang w:val="ru-RU"/>
        </w:rPr>
        <w:t>в форме совместной деятельности педагога с детьми, при организации режимных моментов, в самостоятельной деятельности детей, в совместной деятельности с семьей.</w:t>
      </w:r>
    </w:p>
    <w:p w:rsidR="00A67AD0" w:rsidRPr="00273E3B" w:rsidRDefault="00A67AD0" w:rsidP="00A67AD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3E3B">
        <w:rPr>
          <w:rFonts w:ascii="Times New Roman" w:hAnsi="Times New Roman" w:cs="Times New Roman"/>
          <w:b/>
          <w:iCs/>
          <w:sz w:val="28"/>
          <w:szCs w:val="28"/>
          <w:lang w:val="ru-RU"/>
        </w:rPr>
        <w:t>Кратность проведения мероприятий</w:t>
      </w:r>
      <w:r w:rsidRPr="00273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A67AD0" w:rsidRPr="00273E3B" w:rsidRDefault="00A67AD0" w:rsidP="00A67AD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3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273E3B">
        <w:rPr>
          <w:rFonts w:ascii="Times New Roman" w:hAnsi="Times New Roman" w:cs="Times New Roman"/>
          <w:sz w:val="28"/>
          <w:szCs w:val="28"/>
          <w:lang w:val="ru-RU"/>
        </w:rPr>
        <w:t>в рамках ООД  – 2 раза в неделю (фронтальная и подгрупповая форма работы);</w:t>
      </w:r>
    </w:p>
    <w:p w:rsidR="00A67AD0" w:rsidRDefault="00A67AD0" w:rsidP="00A67AD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3E3B">
        <w:rPr>
          <w:rFonts w:ascii="Times New Roman" w:hAnsi="Times New Roman" w:cs="Times New Roman"/>
          <w:sz w:val="28"/>
          <w:szCs w:val="28"/>
          <w:lang w:val="ru-RU"/>
        </w:rPr>
        <w:t>-досуговая деятельность – 1 раз в квартал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67AD0" w:rsidRDefault="00A67AD0" w:rsidP="00A67AD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-игровая деятельность, в том числе и на прогулк</w:t>
      </w:r>
      <w:r w:rsidRPr="00273E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67AD0" w:rsidRPr="004F3771" w:rsidRDefault="00A67AD0" w:rsidP="00A67AD0">
      <w:pPr>
        <w:pStyle w:val="aa"/>
        <w:spacing w:before="0" w:after="0"/>
        <w:ind w:left="360"/>
        <w:jc w:val="center"/>
        <w:rPr>
          <w:i/>
          <w:color w:val="000000"/>
        </w:rPr>
      </w:pPr>
      <w:r w:rsidRPr="004F3771">
        <w:rPr>
          <w:b/>
          <w:bCs/>
          <w:i/>
          <w:sz w:val="28"/>
          <w:szCs w:val="28"/>
        </w:rPr>
        <w:t>Формы и приемы организации образовательного процесса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2410"/>
        <w:gridCol w:w="2409"/>
      </w:tblGrid>
      <w:tr w:rsidR="00A67AD0" w:rsidRPr="0068578A" w:rsidTr="0073220A">
        <w:trPr>
          <w:cantSplit/>
          <w:trHeight w:hRule="exact" w:val="9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7AD0" w:rsidRDefault="00A67AD0" w:rsidP="0073220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6857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Совместная образовательная деятельность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6857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педагогов и детей</w:t>
            </w:r>
          </w:p>
          <w:p w:rsidR="00A67AD0" w:rsidRPr="0068578A" w:rsidRDefault="00A67AD0" w:rsidP="0073220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68578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(организованная и в режимных моментах)</w:t>
            </w:r>
          </w:p>
          <w:p w:rsidR="00A67AD0" w:rsidRPr="0068578A" w:rsidRDefault="00A67AD0" w:rsidP="0073220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:rsidR="00A67AD0" w:rsidRPr="0068578A" w:rsidRDefault="00A67AD0" w:rsidP="0073220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57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моментах)</w:t>
            </w:r>
          </w:p>
          <w:p w:rsidR="00A67AD0" w:rsidRPr="0068578A" w:rsidRDefault="00A67AD0" w:rsidP="0073220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7AD0" w:rsidRPr="0068578A" w:rsidRDefault="00A67AD0" w:rsidP="0073220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7AD0" w:rsidRPr="0068578A" w:rsidRDefault="00A67AD0" w:rsidP="0073220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7AD0" w:rsidRPr="0068578A" w:rsidRDefault="00A67AD0" w:rsidP="0073220A">
            <w:pPr>
              <w:shd w:val="clear" w:color="auto" w:fill="FFFFFF"/>
              <w:snapToGrid w:val="0"/>
              <w:spacing w:after="0" w:line="240" w:lineRule="auto"/>
              <w:ind w:right="23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578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68578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68578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детей</w:t>
            </w:r>
          </w:p>
          <w:p w:rsidR="00A67AD0" w:rsidRPr="0068578A" w:rsidRDefault="00A67AD0" w:rsidP="0073220A">
            <w:pPr>
              <w:shd w:val="clear" w:color="auto" w:fill="FFFFFF"/>
              <w:snapToGrid w:val="0"/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7AD0" w:rsidRPr="0068578A" w:rsidRDefault="00A67AD0" w:rsidP="0073220A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AD0" w:rsidRPr="0068578A" w:rsidRDefault="00A67AD0" w:rsidP="0073220A">
            <w:pPr>
              <w:shd w:val="clear" w:color="auto" w:fill="FFFFFF"/>
              <w:snapToGrid w:val="0"/>
              <w:spacing w:after="0" w:line="240" w:lineRule="auto"/>
              <w:ind w:left="7" w:right="9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578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</w:t>
            </w:r>
            <w:r w:rsidRPr="0068578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деятельность</w:t>
            </w:r>
          </w:p>
          <w:p w:rsidR="00A67AD0" w:rsidRPr="0068578A" w:rsidRDefault="00A67AD0" w:rsidP="0073220A">
            <w:pPr>
              <w:shd w:val="clear" w:color="auto" w:fill="FFFFFF"/>
              <w:snapToGrid w:val="0"/>
              <w:spacing w:after="0" w:line="240" w:lineRule="auto"/>
              <w:ind w:left="7" w:right="9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578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семье</w:t>
            </w:r>
          </w:p>
          <w:p w:rsidR="00A67AD0" w:rsidRPr="0068578A" w:rsidRDefault="00A67AD0" w:rsidP="0073220A">
            <w:pPr>
              <w:shd w:val="clear" w:color="auto" w:fill="FFFFFF"/>
              <w:spacing w:after="0" w:line="240" w:lineRule="auto"/>
              <w:ind w:left="51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67AD0" w:rsidRPr="007D63CC" w:rsidTr="0073220A">
        <w:trPr>
          <w:trHeight w:val="35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7AD0" w:rsidRPr="001C79C1" w:rsidRDefault="00A67AD0" w:rsidP="0073220A">
            <w:pPr>
              <w:shd w:val="clear" w:color="auto" w:fill="FFFFFF"/>
              <w:snapToGrid w:val="0"/>
              <w:spacing w:after="0" w:line="240" w:lineRule="auto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1C79C1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lastRenderedPageBreak/>
              <w:t>Образовательные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 xml:space="preserve"> </w:t>
            </w:r>
            <w:r w:rsidRPr="001C79C1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ситуации.</w:t>
            </w:r>
          </w:p>
          <w:p w:rsidR="00A67AD0" w:rsidRPr="001C79C1" w:rsidRDefault="00A67AD0" w:rsidP="0073220A">
            <w:pPr>
              <w:shd w:val="clear" w:color="auto" w:fill="FFFFFF"/>
              <w:snapToGrid w:val="0"/>
              <w:spacing w:after="0" w:line="240" w:lineRule="auto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1C79C1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Творческая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 xml:space="preserve"> </w:t>
            </w:r>
            <w:r w:rsidRPr="001C79C1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мастерская.</w:t>
            </w:r>
          </w:p>
          <w:p w:rsidR="00A67AD0" w:rsidRPr="001C79C1" w:rsidRDefault="00A67AD0" w:rsidP="0073220A">
            <w:pPr>
              <w:shd w:val="clear" w:color="auto" w:fill="FFFFFF"/>
              <w:snapToGrid w:val="0"/>
              <w:spacing w:after="0" w:line="240" w:lineRule="auto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1C79C1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Проектная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 xml:space="preserve"> </w:t>
            </w:r>
            <w:r w:rsidRPr="001C79C1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деятельность.</w:t>
            </w:r>
          </w:p>
          <w:p w:rsidR="00A67AD0" w:rsidRPr="001C79C1" w:rsidRDefault="00A67AD0" w:rsidP="0073220A">
            <w:pPr>
              <w:shd w:val="clear" w:color="auto" w:fill="FFFFFF"/>
              <w:snapToGrid w:val="0"/>
              <w:spacing w:after="0" w:line="240" w:lineRule="auto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1C79C1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Моделирование.</w:t>
            </w:r>
          </w:p>
          <w:p w:rsidR="00A67AD0" w:rsidRPr="001C79C1" w:rsidRDefault="00A67AD0" w:rsidP="0073220A">
            <w:pPr>
              <w:shd w:val="clear" w:color="auto" w:fill="FFFFFF"/>
              <w:snapToGrid w:val="0"/>
              <w:spacing w:after="0" w:line="240" w:lineRule="auto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1C79C1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Презентации.</w:t>
            </w:r>
          </w:p>
          <w:p w:rsidR="00A67AD0" w:rsidRPr="001C79C1" w:rsidRDefault="00A67AD0" w:rsidP="0073220A">
            <w:pPr>
              <w:shd w:val="clear" w:color="auto" w:fill="FFFFFF"/>
              <w:snapToGrid w:val="0"/>
              <w:spacing w:after="0" w:line="240" w:lineRule="auto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1C79C1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Экскурсии.</w:t>
            </w:r>
          </w:p>
          <w:p w:rsidR="00A67AD0" w:rsidRPr="001C79C1" w:rsidRDefault="00A67AD0" w:rsidP="0073220A">
            <w:pPr>
              <w:shd w:val="clear" w:color="auto" w:fill="FFFFFF"/>
              <w:snapToGrid w:val="0"/>
              <w:spacing w:after="0" w:line="240" w:lineRule="auto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1C79C1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Целевые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 xml:space="preserve"> </w:t>
            </w:r>
            <w:r w:rsidRPr="001C79C1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прогулки.</w:t>
            </w:r>
          </w:p>
          <w:p w:rsidR="00A67AD0" w:rsidRPr="001C79C1" w:rsidRDefault="00A67AD0" w:rsidP="0073220A">
            <w:pPr>
              <w:shd w:val="clear" w:color="auto" w:fill="FFFFFF"/>
              <w:snapToGrid w:val="0"/>
              <w:spacing w:after="0" w:line="240" w:lineRule="auto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1C79C1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Показ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 xml:space="preserve"> </w:t>
            </w:r>
            <w:r w:rsidRPr="001C79C1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действий.</w:t>
            </w:r>
          </w:p>
          <w:p w:rsidR="00A67AD0" w:rsidRPr="001C79C1" w:rsidRDefault="00A67AD0" w:rsidP="0073220A">
            <w:pPr>
              <w:shd w:val="clear" w:color="auto" w:fill="FFFFFF"/>
              <w:spacing w:after="0" w:line="240" w:lineRule="auto"/>
              <w:ind w:left="141"/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  <w:r w:rsidRPr="001C79C1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Беседы, рассказыв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1C79C1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зрослых.</w:t>
            </w:r>
          </w:p>
          <w:p w:rsidR="00A67AD0" w:rsidRPr="0068578A" w:rsidRDefault="00A67AD0" w:rsidP="0073220A">
            <w:pPr>
              <w:shd w:val="clear" w:color="auto" w:fill="FFFFFF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8578A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Развивающие, дидактические игры и игровые   упражне</w:t>
            </w:r>
            <w:r w:rsidRPr="0068578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ния.</w:t>
            </w:r>
          </w:p>
          <w:p w:rsidR="00A67AD0" w:rsidRPr="001C79C1" w:rsidRDefault="00A67AD0" w:rsidP="0073220A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7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7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литературы.</w:t>
            </w:r>
          </w:p>
          <w:p w:rsidR="00A67AD0" w:rsidRPr="001C79C1" w:rsidRDefault="00A67AD0" w:rsidP="0073220A">
            <w:pPr>
              <w:ind w:left="141"/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 w:rsidRPr="00685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и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67AD0" w:rsidRPr="005F4310" w:rsidRDefault="00A67AD0" w:rsidP="0073220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Игровая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F43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деятельность.</w:t>
            </w:r>
          </w:p>
          <w:p w:rsidR="00A67AD0" w:rsidRPr="005F4310" w:rsidRDefault="00A67AD0" w:rsidP="0073220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Конструирование и моделирование.</w:t>
            </w:r>
          </w:p>
          <w:p w:rsidR="00A67AD0" w:rsidRPr="005F4310" w:rsidRDefault="00A67AD0" w:rsidP="0073220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Изобразительная </w:t>
            </w:r>
            <w:r w:rsidRPr="005F43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деятельность.</w:t>
            </w:r>
          </w:p>
          <w:p w:rsidR="00A67AD0" w:rsidRPr="005F4310" w:rsidRDefault="00A67AD0" w:rsidP="007322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  <w:r w:rsidRPr="005F4310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Наблюдение.</w:t>
            </w:r>
          </w:p>
          <w:p w:rsidR="00A67AD0" w:rsidRPr="0068578A" w:rsidRDefault="00A67AD0" w:rsidP="0073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Рассматривание  познавательных книг, детских иллюстрированных энциклопедий.</w:t>
            </w:r>
          </w:p>
          <w:p w:rsidR="00A67AD0" w:rsidRPr="0068578A" w:rsidRDefault="00A67AD0" w:rsidP="0073220A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03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 центре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67AD0" w:rsidRDefault="00A67AD0" w:rsidP="0073220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5F4310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Беседа.</w:t>
            </w:r>
          </w:p>
          <w:p w:rsidR="00A67AD0" w:rsidRDefault="00A67AD0" w:rsidP="0073220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5F4310">
              <w:rPr>
                <w:rFonts w:ascii="Times New Roman" w:hAnsi="Times New Roman" w:cs="Times New Roman"/>
                <w:spacing w:val="-6"/>
                <w:sz w:val="24"/>
                <w:szCs w:val="24"/>
                <w:lang w:val="ru-RU" w:eastAsia="ru-RU"/>
              </w:rPr>
              <w:t>Коллекцио</w:t>
            </w:r>
            <w:r w:rsidRPr="005F4310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нирование.</w:t>
            </w:r>
          </w:p>
          <w:p w:rsidR="00A67AD0" w:rsidRDefault="00A67AD0" w:rsidP="0073220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5F4310"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Просмотр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 </w:t>
            </w:r>
            <w:r w:rsidRPr="005F4310"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ви</w:t>
            </w:r>
            <w:r w:rsidRPr="005F4310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деофильмов, познавательных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5F4310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телепередач.</w:t>
            </w:r>
          </w:p>
          <w:p w:rsidR="00A67AD0" w:rsidRDefault="00A67AD0" w:rsidP="0073220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5F4310"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>Совместное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ru-RU"/>
              </w:rPr>
              <w:t xml:space="preserve"> </w:t>
            </w:r>
            <w:r w:rsidRPr="005F4310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t>конструктив</w:t>
            </w:r>
            <w:r w:rsidRPr="005F4310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  <w:softHyphen/>
            </w:r>
            <w:r w:rsidRPr="005F43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F43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творчест</w:t>
            </w:r>
            <w:r w:rsidRPr="005F431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во.</w:t>
            </w:r>
          </w:p>
          <w:p w:rsidR="00A67AD0" w:rsidRPr="005F4310" w:rsidRDefault="00A67AD0" w:rsidP="0073220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5F4310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Интеллектуальные, развивающие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5F4310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игр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ы</w:t>
            </w:r>
          </w:p>
        </w:tc>
      </w:tr>
      <w:tr w:rsidR="00A67AD0" w:rsidRPr="007D63CC" w:rsidTr="0073220A">
        <w:trPr>
          <w:trHeight w:val="4151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7AD0" w:rsidRPr="0068578A" w:rsidRDefault="00A67AD0" w:rsidP="0073220A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познавательных книг, карт, атласов, детских иллюстрированных энциклопедий.</w:t>
            </w:r>
          </w:p>
          <w:p w:rsidR="00A67AD0" w:rsidRPr="0068578A" w:rsidRDefault="00A67AD0" w:rsidP="0073220A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и обсуждение видео-мультфильмов и материалов.</w:t>
            </w:r>
          </w:p>
          <w:p w:rsidR="00A67AD0" w:rsidRPr="0068578A" w:rsidRDefault="00A67AD0" w:rsidP="0073220A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атрибутов для игр, познавательно-исследовательской деятельности.</w:t>
            </w:r>
          </w:p>
          <w:p w:rsidR="00A67AD0" w:rsidRPr="0068578A" w:rsidRDefault="00A67AD0" w:rsidP="0073220A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57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макетов, коллекций, оформление тематических альбомов.</w:t>
            </w:r>
          </w:p>
          <w:p w:rsidR="00A67AD0" w:rsidRPr="005F4310" w:rsidRDefault="00A67AD0" w:rsidP="0073220A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выставок.</w:t>
            </w:r>
          </w:p>
          <w:p w:rsidR="00A67AD0" w:rsidRPr="005F4310" w:rsidRDefault="00A67AD0" w:rsidP="0073220A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Викторины.</w:t>
            </w:r>
          </w:p>
          <w:p w:rsidR="00A67AD0" w:rsidRPr="005F4310" w:rsidRDefault="00A67AD0" w:rsidP="0073220A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вечера, досуги.</w:t>
            </w:r>
          </w:p>
          <w:p w:rsidR="00A67AD0" w:rsidRPr="005F4310" w:rsidRDefault="00A67AD0" w:rsidP="0073220A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 и развлечения.</w:t>
            </w:r>
          </w:p>
          <w:p w:rsidR="00A67AD0" w:rsidRPr="005F4310" w:rsidRDefault="00A67AD0" w:rsidP="0073220A">
            <w:pPr>
              <w:shd w:val="clear" w:color="auto" w:fill="FFFFFF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работа.</w:t>
            </w:r>
          </w:p>
          <w:p w:rsidR="00A67AD0" w:rsidRPr="005F4310" w:rsidRDefault="00A67AD0" w:rsidP="0073220A">
            <w:pPr>
              <w:shd w:val="clear" w:color="auto" w:fill="FFFFFF"/>
              <w:spacing w:after="0"/>
              <w:ind w:left="141"/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5F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4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7AD0" w:rsidRPr="00003EF6" w:rsidRDefault="00A67AD0" w:rsidP="0073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страноведческом уголке</w:t>
            </w:r>
            <w:r w:rsidRPr="00003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67AD0" w:rsidRPr="001C79C1" w:rsidRDefault="00A67AD0" w:rsidP="007322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7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7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79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игр.</w:t>
            </w:r>
          </w:p>
          <w:p w:rsidR="00A67AD0" w:rsidRPr="001C79C1" w:rsidRDefault="00A67AD0" w:rsidP="0073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7AD0" w:rsidRPr="001C79C1" w:rsidRDefault="00A67AD0" w:rsidP="0073220A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AD0" w:rsidRPr="001C79C1" w:rsidRDefault="00A67AD0" w:rsidP="0073220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  <w:r w:rsidRPr="001C79C1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Путешествия.</w:t>
            </w:r>
          </w:p>
          <w:p w:rsidR="00A67AD0" w:rsidRPr="001C79C1" w:rsidRDefault="00A67AD0" w:rsidP="0073220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  <w:r w:rsidRPr="001C79C1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Моделирование.</w:t>
            </w:r>
          </w:p>
          <w:p w:rsidR="00A67AD0" w:rsidRPr="0068578A" w:rsidRDefault="00A67AD0" w:rsidP="0073220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  <w:r w:rsidRPr="0068578A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Чтение художественной и познавательной литературы.</w:t>
            </w:r>
          </w:p>
          <w:p w:rsidR="00A67AD0" w:rsidRPr="005F4310" w:rsidRDefault="00A67AD0" w:rsidP="0073220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</w:pPr>
            <w:r w:rsidRPr="005F4310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Проектная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5F4310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деятельность.</w:t>
            </w:r>
          </w:p>
          <w:p w:rsidR="00A67AD0" w:rsidRPr="005F4310" w:rsidRDefault="00A67AD0" w:rsidP="0073220A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/>
              </w:rPr>
            </w:pPr>
            <w:r w:rsidRPr="005F4310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Оформление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5F4310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альбома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5F4310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лексических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 </w:t>
            </w:r>
            <w:r w:rsidRPr="005F4310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тем.</w:t>
            </w:r>
          </w:p>
        </w:tc>
      </w:tr>
    </w:tbl>
    <w:p w:rsidR="00A67AD0" w:rsidRPr="00A67AD0" w:rsidRDefault="00A67AD0" w:rsidP="00A67AD0">
      <w:pPr>
        <w:pStyle w:val="body"/>
        <w:spacing w:before="0" w:after="0"/>
        <w:ind w:left="360"/>
        <w:rPr>
          <w:b/>
          <w:sz w:val="16"/>
          <w:szCs w:val="16"/>
        </w:rPr>
      </w:pPr>
    </w:p>
    <w:p w:rsidR="00A67AD0" w:rsidRPr="00177617" w:rsidRDefault="00A67AD0" w:rsidP="00A67AD0">
      <w:pPr>
        <w:pStyle w:val="body"/>
        <w:spacing w:before="0" w:after="0"/>
        <w:jc w:val="center"/>
        <w:rPr>
          <w:b/>
          <w:sz w:val="28"/>
          <w:szCs w:val="28"/>
        </w:rPr>
      </w:pPr>
      <w:r w:rsidRPr="00177617">
        <w:rPr>
          <w:b/>
          <w:sz w:val="28"/>
          <w:szCs w:val="28"/>
        </w:rPr>
        <w:t xml:space="preserve">Перечень программ, технологий и пособий, используемых </w:t>
      </w:r>
    </w:p>
    <w:p w:rsidR="00A67AD0" w:rsidRDefault="00A67AD0" w:rsidP="00A67AD0">
      <w:pPr>
        <w:pStyle w:val="body"/>
        <w:spacing w:before="0" w:after="0"/>
        <w:jc w:val="center"/>
        <w:rPr>
          <w:b/>
          <w:bCs/>
          <w:sz w:val="28"/>
          <w:szCs w:val="28"/>
        </w:rPr>
      </w:pPr>
      <w:r w:rsidRPr="00177617">
        <w:rPr>
          <w:b/>
          <w:sz w:val="28"/>
          <w:szCs w:val="28"/>
        </w:rPr>
        <w:t xml:space="preserve">в образовательной деятельности </w:t>
      </w:r>
      <w:r w:rsidRPr="0017761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обучению детей английскому языку</w:t>
      </w:r>
    </w:p>
    <w:p w:rsidR="00A67AD0" w:rsidRPr="00E96F2F" w:rsidRDefault="00A67AD0" w:rsidP="00A67AD0">
      <w:pPr>
        <w:pStyle w:val="body"/>
        <w:spacing w:before="0"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392C">
        <w:rPr>
          <w:sz w:val="28"/>
          <w:szCs w:val="28"/>
        </w:rPr>
        <w:t>Агурова Н.В., Гвоздецкая Н.Д. Английский язык в детском саду. – М, 1963.</w:t>
      </w:r>
    </w:p>
    <w:p w:rsidR="00A67AD0" w:rsidRDefault="00A67AD0" w:rsidP="00A6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6F2F">
        <w:rPr>
          <w:rFonts w:ascii="Times New Roman" w:hAnsi="Times New Roman" w:cs="Times New Roman"/>
          <w:sz w:val="28"/>
          <w:szCs w:val="28"/>
        </w:rPr>
        <w:t xml:space="preserve">2. </w:t>
      </w:r>
      <w:r w:rsidRPr="00B8392C">
        <w:rPr>
          <w:rFonts w:ascii="Times New Roman" w:hAnsi="Times New Roman" w:cs="Times New Roman"/>
          <w:sz w:val="28"/>
          <w:szCs w:val="28"/>
        </w:rPr>
        <w:t xml:space="preserve">Амамджян Ш.Г. </w:t>
      </w:r>
      <w:r w:rsidRPr="00B8392C">
        <w:rPr>
          <w:rFonts w:ascii="Times New Roman" w:hAnsi="Times New Roman" w:cs="Times New Roman"/>
          <w:sz w:val="28"/>
          <w:szCs w:val="28"/>
          <w:lang w:val="en-GB"/>
        </w:rPr>
        <w:t>Play and Learn English.</w:t>
      </w:r>
      <w:r w:rsidRPr="00B8392C">
        <w:rPr>
          <w:rFonts w:ascii="Times New Roman" w:hAnsi="Times New Roman" w:cs="Times New Roman"/>
          <w:sz w:val="28"/>
          <w:szCs w:val="28"/>
        </w:rPr>
        <w:t xml:space="preserve"> </w:t>
      </w:r>
      <w:r w:rsidRPr="00B8392C">
        <w:rPr>
          <w:rFonts w:ascii="Times New Roman" w:hAnsi="Times New Roman" w:cs="Times New Roman"/>
          <w:sz w:val="28"/>
          <w:szCs w:val="28"/>
          <w:lang w:val="ru-RU"/>
        </w:rPr>
        <w:t>Английский язык в картинках. М.: Просвещение, 1986.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67AD0" w:rsidRDefault="00A67AD0" w:rsidP="00A6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B8392C">
        <w:rPr>
          <w:rFonts w:ascii="Times New Roman" w:hAnsi="Times New Roman" w:cs="Times New Roman"/>
          <w:sz w:val="28"/>
          <w:szCs w:val="28"/>
          <w:lang w:val="ru-RU"/>
        </w:rPr>
        <w:t>Английский язык для самых маленьких под ред. Н.А. Бонк. – М.: Росмэн, 2006.</w:t>
      </w:r>
    </w:p>
    <w:p w:rsidR="00A67AD0" w:rsidRDefault="00A67AD0" w:rsidP="00A6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8392C">
        <w:rPr>
          <w:rFonts w:ascii="Times New Roman" w:hAnsi="Times New Roman" w:cs="Times New Roman"/>
          <w:sz w:val="28"/>
          <w:szCs w:val="28"/>
          <w:lang w:val="ru-RU"/>
        </w:rPr>
        <w:t xml:space="preserve">Вронская И.В.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8392C">
        <w:rPr>
          <w:rFonts w:ascii="Times New Roman" w:hAnsi="Times New Roman" w:cs="Times New Roman"/>
          <w:sz w:val="28"/>
          <w:szCs w:val="28"/>
          <w:lang w:val="ru-RU"/>
        </w:rPr>
        <w:t>нглийский язык в детском саду: для воспитателей детского сада и  родителей. – СПб., 2001.</w:t>
      </w:r>
    </w:p>
    <w:p w:rsidR="00A67AD0" w:rsidRDefault="00A67AD0" w:rsidP="00A6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B8392C">
        <w:rPr>
          <w:rFonts w:ascii="Times New Roman" w:hAnsi="Times New Roman" w:cs="Times New Roman"/>
          <w:sz w:val="28"/>
          <w:szCs w:val="28"/>
          <w:lang w:val="ru-RU"/>
        </w:rPr>
        <w:t>Гудкова Л.М., Граник Г.Г. Моя самая первая книжка по английскому языку. – М.,  1995.</w:t>
      </w:r>
    </w:p>
    <w:p w:rsidR="00A67AD0" w:rsidRDefault="00A67AD0" w:rsidP="00A6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B8392C">
        <w:rPr>
          <w:rFonts w:ascii="Times New Roman" w:hAnsi="Times New Roman" w:cs="Times New Roman"/>
          <w:sz w:val="28"/>
          <w:szCs w:val="28"/>
          <w:lang w:val="ru-RU"/>
        </w:rPr>
        <w:t>Дружинина М.В. Веселый английский. – М.ООО «Альт - Канц», 2007</w:t>
      </w:r>
    </w:p>
    <w:p w:rsidR="00A67AD0" w:rsidRDefault="00A67AD0" w:rsidP="00A6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B8392C">
        <w:rPr>
          <w:rFonts w:ascii="Times New Roman" w:hAnsi="Times New Roman" w:cs="Times New Roman"/>
          <w:sz w:val="28"/>
          <w:szCs w:val="28"/>
          <w:lang w:val="ru-RU"/>
        </w:rPr>
        <w:t>Ефанова З.А. Английский язык, занимательные материалы  - Волгоград, 2007</w:t>
      </w:r>
    </w:p>
    <w:p w:rsidR="00A67AD0" w:rsidRPr="00B8392C" w:rsidRDefault="00A67AD0" w:rsidP="00A6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B8392C">
        <w:rPr>
          <w:rFonts w:ascii="Times New Roman" w:hAnsi="Times New Roman" w:cs="Times New Roman"/>
          <w:sz w:val="28"/>
          <w:szCs w:val="28"/>
          <w:lang w:val="ru-RU"/>
        </w:rPr>
        <w:t>«Занимательные задания по английскому языку для детей 5-7 лет в лекотеке» авт.  Н.Д. Епанченцева Н.Д., О.А. Моисеенко, И.Г. Зоболева, Л.Л. Муханова;</w:t>
      </w:r>
    </w:p>
    <w:p w:rsidR="00A67AD0" w:rsidRPr="00B8392C" w:rsidRDefault="00A67AD0" w:rsidP="00A67AD0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9.</w:t>
      </w:r>
      <w:r w:rsidRPr="00B8392C">
        <w:rPr>
          <w:rFonts w:ascii="Times New Roman" w:hAnsi="Times New Roman" w:cs="Times New Roman"/>
          <w:sz w:val="28"/>
          <w:szCs w:val="28"/>
          <w:lang w:val="ru-RU"/>
        </w:rPr>
        <w:t>«Здравствуй, Британия!» авт. Н.Д. Епанченцева Н.Д., О.А. Моисеенко, Г.В. Плешкова</w:t>
      </w:r>
    </w:p>
    <w:p w:rsidR="00A67AD0" w:rsidRPr="00B8392C" w:rsidRDefault="00A67AD0" w:rsidP="00A67AD0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B8392C">
        <w:rPr>
          <w:rFonts w:ascii="Times New Roman" w:hAnsi="Times New Roman" w:cs="Times New Roman"/>
          <w:sz w:val="28"/>
          <w:szCs w:val="28"/>
          <w:lang w:val="ru-RU"/>
        </w:rPr>
        <w:t>«Игры для детей, изучающих английский» авт. М.Д. Астафьева;</w:t>
      </w:r>
    </w:p>
    <w:p w:rsidR="00A67AD0" w:rsidRPr="00B8392C" w:rsidRDefault="00A67AD0" w:rsidP="00A67AD0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B8392C">
        <w:rPr>
          <w:rFonts w:ascii="Times New Roman" w:hAnsi="Times New Roman" w:cs="Times New Roman"/>
          <w:sz w:val="28"/>
          <w:szCs w:val="28"/>
          <w:lang w:val="ru-RU"/>
        </w:rPr>
        <w:t>Играйте с нами (из опыта работы Пономаревой Н.Ю.) Учебно- методическое пособие; Под ред. Н.Д. Епаченцовой – Белгород Изд-во ПОЛИТЕРРА, 2008</w:t>
      </w:r>
    </w:p>
    <w:p w:rsidR="00A67AD0" w:rsidRPr="00B8392C" w:rsidRDefault="00A67AD0" w:rsidP="00A67AD0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B8392C">
        <w:rPr>
          <w:rFonts w:ascii="Times New Roman" w:hAnsi="Times New Roman" w:cs="Times New Roman"/>
          <w:sz w:val="28"/>
          <w:szCs w:val="28"/>
          <w:lang w:val="ru-RU"/>
        </w:rPr>
        <w:t>Шишкова И.А. Вербовская М.Е. Английский язык для малышей. Учебник –   М.  2004</w:t>
      </w:r>
    </w:p>
    <w:p w:rsidR="00A67AD0" w:rsidRPr="00F90DC2" w:rsidRDefault="00A67AD0" w:rsidP="00A6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B8392C">
        <w:rPr>
          <w:rFonts w:ascii="Times New Roman" w:hAnsi="Times New Roman" w:cs="Times New Roman"/>
          <w:sz w:val="28"/>
          <w:szCs w:val="28"/>
          <w:lang w:val="en-GB"/>
        </w:rPr>
        <w:t>Easy</w:t>
      </w:r>
      <w:r w:rsidRPr="00B83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392C">
        <w:rPr>
          <w:rFonts w:ascii="Times New Roman" w:hAnsi="Times New Roman" w:cs="Times New Roman"/>
          <w:sz w:val="28"/>
          <w:szCs w:val="28"/>
          <w:lang w:val="en-GB"/>
        </w:rPr>
        <w:t>English</w:t>
      </w:r>
      <w:r w:rsidRPr="00B8392C">
        <w:rPr>
          <w:rFonts w:ascii="Times New Roman" w:hAnsi="Times New Roman" w:cs="Times New Roman"/>
          <w:sz w:val="28"/>
          <w:szCs w:val="28"/>
          <w:lang w:val="ru-RU"/>
        </w:rPr>
        <w:t xml:space="preserve">. Игры, стихи, первые слова и фразы, словарик. </w:t>
      </w:r>
      <w:r w:rsidRPr="00F90DC2">
        <w:rPr>
          <w:rFonts w:ascii="Times New Roman" w:hAnsi="Times New Roman" w:cs="Times New Roman"/>
          <w:sz w:val="28"/>
          <w:szCs w:val="28"/>
          <w:lang w:val="ru-RU"/>
        </w:rPr>
        <w:t>Харьков, 2007.</w:t>
      </w:r>
    </w:p>
    <w:p w:rsidR="00D52C9D" w:rsidRPr="00D52C9D" w:rsidRDefault="00D52C9D" w:rsidP="005F4BD1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6D1CF2" w:rsidRDefault="00B8392C" w:rsidP="005F4BD1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2. 1.2. </w:t>
      </w:r>
      <w:r w:rsidR="006D1CF2" w:rsidRPr="006D1CF2">
        <w:rPr>
          <w:rFonts w:ascii="Times New Roman" w:hAnsi="Times New Roman" w:cs="Times New Roman"/>
          <w:b/>
          <w:sz w:val="28"/>
          <w:szCs w:val="28"/>
          <w:lang w:val="ru-RU"/>
        </w:rPr>
        <w:t>Описание вариативных форм, способов, методов и средств реализации программы</w:t>
      </w:r>
    </w:p>
    <w:p w:rsidR="00432C24" w:rsidRPr="000649CE" w:rsidRDefault="00432C24" w:rsidP="008208F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49CE">
        <w:rPr>
          <w:rFonts w:ascii="Times New Roman" w:hAnsi="Times New Roman" w:cs="Times New Roman"/>
          <w:sz w:val="28"/>
          <w:szCs w:val="28"/>
          <w:lang w:val="ru-RU"/>
        </w:rPr>
        <w:t>Содержание образовательных областей реализуется в различных видах детской деятельности: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593BE7" w:rsidRPr="00654098" w:rsidTr="00593BE7">
        <w:tc>
          <w:tcPr>
            <w:tcW w:w="9464" w:type="dxa"/>
            <w:shd w:val="clear" w:color="auto" w:fill="DAEEF3"/>
          </w:tcPr>
          <w:p w:rsidR="00593BE7" w:rsidRPr="004E2F05" w:rsidRDefault="004E2F05" w:rsidP="00190E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E2F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="0022028C" w:rsidRPr="004E2F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ладенческий возраст (2 месяца - 1год)</w:t>
            </w:r>
          </w:p>
        </w:tc>
      </w:tr>
      <w:tr w:rsidR="00A67AD0" w:rsidRPr="007D63CC" w:rsidTr="00A67AD0">
        <w:tc>
          <w:tcPr>
            <w:tcW w:w="9464" w:type="dxa"/>
            <w:shd w:val="clear" w:color="auto" w:fill="auto"/>
          </w:tcPr>
          <w:p w:rsidR="004E2F05" w:rsidRDefault="004E2F05" w:rsidP="004E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2028C" w:rsidRPr="004E2F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непосредственное эмоциональное общение</w:t>
            </w:r>
            <w:r w:rsidR="0022028C" w:rsidRPr="004E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взрослым, </w:t>
            </w:r>
          </w:p>
          <w:p w:rsidR="004E2F05" w:rsidRDefault="004E2F05" w:rsidP="004E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2028C" w:rsidRPr="004E2F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манипулирование</w:t>
            </w:r>
            <w:r w:rsidR="0022028C" w:rsidRPr="004E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предметами и </w:t>
            </w:r>
            <w:r w:rsidR="0022028C" w:rsidRPr="004E2F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познавательно-исследовательские</w:t>
            </w:r>
            <w:r w:rsidR="0022028C" w:rsidRPr="004E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действия, </w:t>
            </w:r>
          </w:p>
          <w:p w:rsidR="004E2F05" w:rsidRDefault="004E2F05" w:rsidP="004E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2028C" w:rsidRPr="004E2F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восприятие музыки</w:t>
            </w:r>
            <w:r w:rsidR="0022028C" w:rsidRPr="004E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детских песен и стихов, </w:t>
            </w:r>
          </w:p>
          <w:p w:rsidR="00A67AD0" w:rsidRPr="004E2F05" w:rsidRDefault="004E2F05" w:rsidP="004E2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2028C" w:rsidRPr="004E2F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двигательная активность</w:t>
            </w:r>
            <w:r w:rsidR="0022028C" w:rsidRPr="004E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тактильно-двигательные игры</w:t>
            </w:r>
          </w:p>
        </w:tc>
      </w:tr>
      <w:tr w:rsidR="00A67AD0" w:rsidRPr="00654098" w:rsidTr="00CA0C39">
        <w:tc>
          <w:tcPr>
            <w:tcW w:w="9464" w:type="dxa"/>
            <w:shd w:val="clear" w:color="auto" w:fill="DAEEF3" w:themeFill="accent5" w:themeFillTint="33"/>
          </w:tcPr>
          <w:p w:rsidR="00A67AD0" w:rsidRPr="004E2F05" w:rsidRDefault="004E2F05" w:rsidP="00190E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A67AD0" w:rsidRPr="004E2F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анний возраст (1 год-3года)</w:t>
            </w:r>
          </w:p>
        </w:tc>
      </w:tr>
      <w:tr w:rsidR="00A67AD0" w:rsidRPr="00654098" w:rsidTr="00A67AD0">
        <w:tc>
          <w:tcPr>
            <w:tcW w:w="9464" w:type="dxa"/>
            <w:shd w:val="clear" w:color="auto" w:fill="auto"/>
          </w:tcPr>
          <w:p w:rsidR="004E2F05" w:rsidRDefault="004E2F05" w:rsidP="004E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67AD0" w:rsidRPr="004E2F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предметная деятельность</w:t>
            </w:r>
            <w:r w:rsidR="00A67AD0" w:rsidRPr="004E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A67AD0" w:rsidRPr="004E2F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игры</w:t>
            </w:r>
            <w:r w:rsidR="00A67AD0" w:rsidRPr="004E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составными и динамическими игрушками, </w:t>
            </w:r>
          </w:p>
          <w:p w:rsidR="004E2F05" w:rsidRDefault="004E2F05" w:rsidP="004E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67AD0" w:rsidRPr="004E2F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экспериментирование </w:t>
            </w:r>
            <w:r w:rsidR="00A67AD0" w:rsidRPr="004E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материалами и веществами, </w:t>
            </w:r>
          </w:p>
          <w:p w:rsidR="004E2F05" w:rsidRDefault="004E2F05" w:rsidP="004E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67AD0" w:rsidRPr="004E2F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общение </w:t>
            </w:r>
            <w:r w:rsidR="00A67AD0" w:rsidRPr="004E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взрослым и </w:t>
            </w:r>
            <w:r w:rsidR="00A67AD0" w:rsidRPr="004E2F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совместные игры</w:t>
            </w:r>
            <w:r w:rsidR="00A67AD0" w:rsidRPr="004E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сверстниками под руководством взрослого,</w:t>
            </w:r>
          </w:p>
          <w:p w:rsidR="004E2F05" w:rsidRDefault="00A67AD0" w:rsidP="004E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самообслуживание</w:t>
            </w:r>
            <w:r w:rsidRPr="004E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действия </w:t>
            </w:r>
            <w:r w:rsidRPr="004E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бытовыми предметами-орудиями, </w:t>
            </w:r>
          </w:p>
          <w:p w:rsidR="004E2F05" w:rsidRDefault="004E2F05" w:rsidP="004E2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67AD0" w:rsidRPr="004E2F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4E2F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смысла музыки, сказок,</w:t>
            </w:r>
            <w:r w:rsidR="00A67AD0" w:rsidRPr="004E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стихов, </w:t>
            </w:r>
            <w:r w:rsidR="00A67AD0" w:rsidRPr="004E2F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рассматривание </w:t>
            </w:r>
            <w:r w:rsidR="00A67AD0" w:rsidRPr="004E2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картинок, </w:t>
            </w:r>
          </w:p>
          <w:p w:rsidR="00A67AD0" w:rsidRPr="004E2F05" w:rsidRDefault="004E2F05" w:rsidP="004E2F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67AD0" w:rsidRPr="004E2F0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двигательная активность</w:t>
            </w:r>
          </w:p>
        </w:tc>
      </w:tr>
      <w:tr w:rsidR="00593BE7" w:rsidRPr="000649CE" w:rsidTr="00A67AD0">
        <w:tc>
          <w:tcPr>
            <w:tcW w:w="9464" w:type="dxa"/>
            <w:shd w:val="clear" w:color="auto" w:fill="DAEEF3" w:themeFill="accent5" w:themeFillTint="33"/>
          </w:tcPr>
          <w:p w:rsidR="00593BE7" w:rsidRPr="00190E4D" w:rsidRDefault="00A67AD0" w:rsidP="00A67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Дошкольный возраст (3-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190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лет)</w:t>
            </w:r>
          </w:p>
        </w:tc>
      </w:tr>
      <w:tr w:rsidR="00A67AD0" w:rsidRPr="000649CE" w:rsidTr="00593BE7">
        <w:tc>
          <w:tcPr>
            <w:tcW w:w="9464" w:type="dxa"/>
            <w:shd w:val="clear" w:color="auto" w:fill="auto"/>
          </w:tcPr>
          <w:p w:rsidR="00A67AD0" w:rsidRPr="00190E4D" w:rsidRDefault="00A67AD0" w:rsidP="00A67A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90E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игровая</w:t>
            </w:r>
            <w:r w:rsidRPr="0019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A67AD0" w:rsidRPr="00190E4D" w:rsidRDefault="00A67AD0" w:rsidP="00A67A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90E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коммуникативная</w:t>
            </w:r>
            <w:r w:rsidRPr="0019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(общение и взаимодействие со взрослыми и сверстниками);</w:t>
            </w:r>
          </w:p>
          <w:p w:rsidR="00A67AD0" w:rsidRPr="00190E4D" w:rsidRDefault="00A67AD0" w:rsidP="00A67A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90E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познавательно-исследовательская</w:t>
            </w:r>
            <w:r w:rsidRPr="0019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(исследования объектов окружающего мира и экспериментирования с ними);</w:t>
            </w:r>
          </w:p>
          <w:p w:rsidR="00A67AD0" w:rsidRPr="00190E4D" w:rsidRDefault="00A67AD0" w:rsidP="00A67A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Pr="00190E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восприятие художественной литературы и фольклора</w:t>
            </w:r>
            <w:r w:rsidRPr="0019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67AD0" w:rsidRPr="00190E4D" w:rsidRDefault="00A67AD0" w:rsidP="00A67A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90E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самообслуживание и элементарный бытовой труд</w:t>
            </w:r>
            <w:r w:rsidRPr="0019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помещении и на улице);</w:t>
            </w:r>
          </w:p>
          <w:p w:rsidR="00A67AD0" w:rsidRPr="00190E4D" w:rsidRDefault="00A67AD0" w:rsidP="00A67A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90E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конструирование из разного материала</w:t>
            </w:r>
            <w:r w:rsidRPr="0019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(конструкторов, модулей, бумаги, природного и иного материала);</w:t>
            </w:r>
          </w:p>
          <w:p w:rsidR="00A67AD0" w:rsidRPr="00190E4D" w:rsidRDefault="00A67AD0" w:rsidP="00A67A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90E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изобразительная</w:t>
            </w:r>
            <w:r w:rsidRPr="0019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(рисование, лепка, аппликация);</w:t>
            </w:r>
          </w:p>
          <w:p w:rsidR="00A67AD0" w:rsidRPr="00190E4D" w:rsidRDefault="00A67AD0" w:rsidP="00A67A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90E4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музыкальная</w:t>
            </w:r>
            <w:r w:rsidRPr="00190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(восприятие и понимание смысла музыкальных произведений, пение, музыкально-ритмические движения, игра на музыкальных инструментах);</w:t>
            </w:r>
          </w:p>
          <w:p w:rsidR="00A67AD0" w:rsidRPr="00190E4D" w:rsidRDefault="00A67AD0" w:rsidP="00A67A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E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0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двигательная </w:t>
            </w:r>
            <w:r w:rsidRPr="00190E4D">
              <w:rPr>
                <w:rFonts w:ascii="Times New Roman" w:hAnsi="Times New Roman" w:cs="Times New Roman"/>
                <w:sz w:val="24"/>
                <w:szCs w:val="24"/>
              </w:rPr>
              <w:t>(овладение основными движениями)</w:t>
            </w:r>
          </w:p>
        </w:tc>
      </w:tr>
    </w:tbl>
    <w:p w:rsidR="00075B75" w:rsidRPr="00075B75" w:rsidRDefault="00075B75" w:rsidP="000649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10"/>
          <w:szCs w:val="10"/>
          <w:lang w:val="ru-RU"/>
        </w:rPr>
      </w:pPr>
    </w:p>
    <w:p w:rsidR="007B1B28" w:rsidRPr="000649CE" w:rsidRDefault="00C2056A" w:rsidP="000649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2056A">
        <w:rPr>
          <w:rFonts w:ascii="Times New Roman" w:hAnsi="Times New Roman" w:cs="Times New Roman"/>
          <w:bCs/>
          <w:sz w:val="28"/>
          <w:szCs w:val="28"/>
          <w:lang w:val="ru-RU"/>
        </w:rPr>
        <w:t>Реализация Программы обеспечивается на основе вариативных форм, способов, методов</w:t>
      </w:r>
      <w:r w:rsidR="005C48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2056A">
        <w:rPr>
          <w:rFonts w:ascii="Times New Roman" w:hAnsi="Times New Roman" w:cs="Times New Roman"/>
          <w:bCs/>
          <w:sz w:val="28"/>
          <w:szCs w:val="28"/>
          <w:lang w:val="ru-RU"/>
        </w:rPr>
        <w:t>и средств</w:t>
      </w:r>
      <w:r w:rsidR="005C48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205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учетом базовых принципов </w:t>
      </w:r>
      <w:r w:rsidR="005C485D">
        <w:rPr>
          <w:rFonts w:ascii="Times New Roman" w:hAnsi="Times New Roman" w:cs="Times New Roman"/>
          <w:bCs/>
          <w:sz w:val="28"/>
          <w:szCs w:val="28"/>
          <w:lang w:val="ru-RU"/>
        </w:rPr>
        <w:t>ФГОС ДО</w:t>
      </w:r>
      <w:r w:rsidR="00070816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C205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раскрытых в разделе 1.1.2</w:t>
      </w:r>
      <w:r w:rsidR="0007081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C2056A">
        <w:rPr>
          <w:rFonts w:ascii="Times New Roman" w:hAnsi="Times New Roman" w:cs="Times New Roman"/>
          <w:bCs/>
          <w:sz w:val="28"/>
          <w:szCs w:val="28"/>
          <w:lang w:val="ru-RU"/>
        </w:rPr>
        <w:t>принципов и подходов Программы</w:t>
      </w:r>
      <w:r w:rsidR="009079BE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C205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обеспечи</w:t>
      </w:r>
      <w:r w:rsidR="00070816">
        <w:rPr>
          <w:rFonts w:ascii="Times New Roman" w:hAnsi="Times New Roman" w:cs="Times New Roman"/>
          <w:bCs/>
          <w:sz w:val="28"/>
          <w:szCs w:val="28"/>
          <w:lang w:val="ru-RU"/>
        </w:rPr>
        <w:t>ваю</w:t>
      </w:r>
      <w:r w:rsidR="009079BE">
        <w:rPr>
          <w:rFonts w:ascii="Times New Roman" w:hAnsi="Times New Roman" w:cs="Times New Roman"/>
          <w:bCs/>
          <w:sz w:val="28"/>
          <w:szCs w:val="28"/>
          <w:lang w:val="ru-RU"/>
        </w:rPr>
        <w:t>щих</w:t>
      </w:r>
      <w:r w:rsidR="0007081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2056A">
        <w:rPr>
          <w:rFonts w:ascii="Times New Roman" w:hAnsi="Times New Roman" w:cs="Times New Roman"/>
          <w:bCs/>
          <w:sz w:val="28"/>
          <w:szCs w:val="28"/>
          <w:lang w:val="ru-RU"/>
        </w:rPr>
        <w:t>активное участие ребенка в</w:t>
      </w:r>
      <w:r w:rsidR="005C485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2056A">
        <w:rPr>
          <w:rFonts w:ascii="Times New Roman" w:hAnsi="Times New Roman" w:cs="Times New Roman"/>
          <w:bCs/>
          <w:sz w:val="28"/>
          <w:szCs w:val="28"/>
          <w:lang w:val="ru-RU"/>
        </w:rPr>
        <w:t>образовательном процессе в соответствии со своими возможностями и интересами</w:t>
      </w:r>
      <w:r w:rsidR="0007081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C2056A">
        <w:rPr>
          <w:rFonts w:ascii="Times New Roman" w:hAnsi="Times New Roman" w:cs="Times New Roman"/>
          <w:bCs/>
          <w:sz w:val="28"/>
          <w:szCs w:val="28"/>
          <w:lang w:val="ru-RU"/>
        </w:rPr>
        <w:t>личностно-развивающий характер взаимодействия и общения</w:t>
      </w:r>
      <w:r w:rsidR="0007081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B1B28" w:rsidRDefault="007B1B28" w:rsidP="007B1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1B2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B1B28">
        <w:rPr>
          <w:rFonts w:ascii="Times New Roman" w:hAnsi="Times New Roman" w:cs="Times New Roman"/>
          <w:sz w:val="28"/>
          <w:szCs w:val="28"/>
          <w:lang w:val="ru-RU"/>
        </w:rPr>
        <w:t xml:space="preserve">Система дошкольного образования в ДОУ нацелена на то, чтобы у ребенка развивалась игра и познавательная активность. В детском саду </w:t>
      </w:r>
      <w:r w:rsidRPr="007B1B28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созданы условия для проявления таких качеств, как: инициативность, жизнерадостность, любопытство и стремление узнать новое.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976D75" w:rsidRPr="00976D75" w:rsidRDefault="00976D75" w:rsidP="00EC560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ru-RU" w:eastAsia="ru-RU"/>
        </w:rPr>
      </w:pPr>
    </w:p>
    <w:p w:rsidR="00A56C30" w:rsidRDefault="00A56C30" w:rsidP="00A56C30">
      <w:pPr>
        <w:pStyle w:val="body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Ранний</w:t>
      </w:r>
      <w:r w:rsidRPr="002F6E07">
        <w:rPr>
          <w:b/>
          <w:sz w:val="28"/>
          <w:szCs w:val="28"/>
        </w:rPr>
        <w:t xml:space="preserve"> возраст</w:t>
      </w:r>
      <w:r>
        <w:rPr>
          <w:b/>
          <w:sz w:val="28"/>
          <w:szCs w:val="28"/>
        </w:rPr>
        <w:t xml:space="preserve"> (2-3 года)</w:t>
      </w:r>
    </w:p>
    <w:p w:rsidR="00075B75" w:rsidRPr="00075B75" w:rsidRDefault="00075B75" w:rsidP="00A56C30">
      <w:pPr>
        <w:pStyle w:val="body"/>
        <w:spacing w:before="0" w:after="0"/>
        <w:jc w:val="center"/>
        <w:rPr>
          <w:b/>
          <w:sz w:val="16"/>
          <w:szCs w:val="16"/>
        </w:rPr>
      </w:pPr>
    </w:p>
    <w:p w:rsidR="00A56C30" w:rsidRPr="004A17FC" w:rsidRDefault="00A56C30" w:rsidP="00A56C30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0" w:type="auto"/>
        <w:tblLook w:val="04A0"/>
      </w:tblPr>
      <w:tblGrid>
        <w:gridCol w:w="9571"/>
      </w:tblGrid>
      <w:tr w:rsidR="00A56C30" w:rsidTr="00A56C30">
        <w:trPr>
          <w:trHeight w:val="324"/>
        </w:trPr>
        <w:tc>
          <w:tcPr>
            <w:tcW w:w="9571" w:type="dxa"/>
            <w:shd w:val="clear" w:color="auto" w:fill="FDE9D9" w:themeFill="accent6" w:themeFillTint="33"/>
          </w:tcPr>
          <w:p w:rsidR="00A56C30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развитие.</w:t>
            </w:r>
          </w:p>
          <w:p w:rsidR="00075B75" w:rsidRPr="00075B75" w:rsidRDefault="00075B75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ru-RU"/>
              </w:rPr>
            </w:pPr>
          </w:p>
        </w:tc>
      </w:tr>
      <w:tr w:rsidR="00A56C30" w:rsidTr="00C87563">
        <w:tc>
          <w:tcPr>
            <w:tcW w:w="9571" w:type="dxa"/>
            <w:shd w:val="clear" w:color="auto" w:fill="DAEEF3" w:themeFill="accent5" w:themeFillTint="33"/>
          </w:tcPr>
          <w:p w:rsidR="00A56C30" w:rsidRPr="0011525C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общения со взрослым</w:t>
            </w:r>
          </w:p>
        </w:tc>
      </w:tr>
      <w:tr w:rsidR="00A56C30" w:rsidRPr="007D63CC" w:rsidTr="00C87563">
        <w:tc>
          <w:tcPr>
            <w:tcW w:w="9571" w:type="dxa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6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взрослый</w:t>
            </w: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удовлетворяет потребность ребенка в общении и социальном взаимодействии, поощряя ребенка к активной речи;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-играет с ребенком, используя различные предметы, при этом активные действия ребенка и взрослого чередуются; показывает образцы действий с предметами; 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-создает предметно-развивающую среду для самостоятельной игры-исследования; 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-поддерживает инициативу ребенка в общении и предметно-манипулятивной активности, поощряет его действия;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другу; 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-продолжает поддерживать стремление ребенка к самостоятельности в различных повседневных ситуациях и при овладении навыками самообслуживания.  </w:t>
            </w:r>
          </w:p>
        </w:tc>
      </w:tr>
      <w:tr w:rsidR="00A56C30" w:rsidRPr="007D63CC" w:rsidTr="00C87563">
        <w:tc>
          <w:tcPr>
            <w:tcW w:w="9571" w:type="dxa"/>
            <w:shd w:val="clear" w:color="auto" w:fill="DAEEF3" w:themeFill="accent5" w:themeFillTint="33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социальных отношений и общения со сверстниками</w:t>
            </w:r>
          </w:p>
        </w:tc>
      </w:tr>
      <w:tr w:rsidR="00A56C30" w:rsidRPr="007D63CC" w:rsidTr="00C87563">
        <w:tc>
          <w:tcPr>
            <w:tcW w:w="9571" w:type="dxa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взрослый</w:t>
            </w: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наблюдает за спонтанно складывающимся взаимодействием детей между собой в различных игровых и/или повседневных ситуациях; обращает внимание детей на чувства, которые появляются у них в процессе социального взаимодействия. </w:t>
            </w:r>
          </w:p>
        </w:tc>
      </w:tr>
      <w:tr w:rsidR="00A56C30" w:rsidTr="00C87563">
        <w:tc>
          <w:tcPr>
            <w:tcW w:w="9571" w:type="dxa"/>
          </w:tcPr>
          <w:p w:rsidR="00A56C30" w:rsidRPr="0011525C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игры</w:t>
            </w:r>
          </w:p>
        </w:tc>
      </w:tr>
      <w:tr w:rsidR="00A56C30" w:rsidRPr="007D63CC" w:rsidTr="00C87563">
        <w:tc>
          <w:tcPr>
            <w:tcW w:w="9571" w:type="dxa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взрослый </w:t>
            </w: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организует соответствующую игровую среду, знакомит детей с различными игровыми сюжетами, помогает освоить простые игровые действия (покормить куклу, помешать в кастрюльке «еду»), использовать предметы-заместители, поддерживает попытки ребенка играть в роли (мамы, дочки, врача и др.), организует несложные сюжетные игры с несколькими детьми.</w:t>
            </w:r>
          </w:p>
        </w:tc>
      </w:tr>
      <w:tr w:rsidR="00A56C30" w:rsidTr="00C87563">
        <w:tc>
          <w:tcPr>
            <w:tcW w:w="9571" w:type="dxa"/>
            <w:shd w:val="clear" w:color="auto" w:fill="DAEEF3" w:themeFill="accent5" w:themeFillTint="33"/>
          </w:tcPr>
          <w:p w:rsidR="00A56C30" w:rsidRPr="0011525C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Социального и эмоционального развития</w:t>
            </w:r>
          </w:p>
        </w:tc>
      </w:tr>
      <w:tr w:rsidR="00A56C30" w:rsidRPr="007D63CC" w:rsidTr="00C87563">
        <w:tc>
          <w:tcPr>
            <w:tcW w:w="9571" w:type="dxa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6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взрослый</w:t>
            </w: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грамотно проводит адаптацию ребенка к Организации, учитывая привязанность детей к близким, привлекает родителей (законных представителей) или родных для участия и содействия в период адаптации; 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-помогает ребенку найти себе занятия, знакомя его с пространством Организации, имеющимися в нем предметами и материалами; 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-поддерживает стремление детей к самостоятельности в самообслуживании (дает возможность самим одеваться, умываться и пр., помогает им), 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-поощряет участие детей в повседневных бытовых занятиях; приучает к опрятности, знакомит с правилами этикета. </w:t>
            </w:r>
          </w:p>
        </w:tc>
      </w:tr>
      <w:tr w:rsidR="00A56C30" w:rsidTr="00C87563">
        <w:tc>
          <w:tcPr>
            <w:tcW w:w="9571" w:type="dxa"/>
            <w:shd w:val="clear" w:color="auto" w:fill="FDE9D9" w:themeFill="accent6" w:themeFillTint="33"/>
          </w:tcPr>
          <w:p w:rsidR="00A56C30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075B75" w:rsidRPr="00075B75" w:rsidRDefault="00075B75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ru-RU"/>
              </w:rPr>
            </w:pPr>
          </w:p>
        </w:tc>
      </w:tr>
      <w:tr w:rsidR="00A56C30" w:rsidTr="00C87563">
        <w:tc>
          <w:tcPr>
            <w:tcW w:w="9571" w:type="dxa"/>
            <w:shd w:val="clear" w:color="auto" w:fill="DAEEF3" w:themeFill="accent5" w:themeFillTint="33"/>
          </w:tcPr>
          <w:p w:rsidR="00A56C30" w:rsidRPr="0011525C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окружающим миром</w:t>
            </w:r>
          </w:p>
        </w:tc>
      </w:tr>
      <w:tr w:rsidR="00A56C30" w:rsidRPr="007D63CC" w:rsidTr="00C87563">
        <w:tc>
          <w:tcPr>
            <w:tcW w:w="9571" w:type="dxa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взрослый</w:t>
            </w: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знакомит детей с назначением и свойствами окружающих предметов и явлений в группе, на прогулке, в ходе игр и занятий; помогает освоить действия с игрушками-орудиями (совочком, лопаткой и пр.).  </w:t>
            </w:r>
          </w:p>
        </w:tc>
      </w:tr>
      <w:tr w:rsidR="00A56C30" w:rsidRPr="007D63CC" w:rsidTr="00C87563">
        <w:tc>
          <w:tcPr>
            <w:tcW w:w="9571" w:type="dxa"/>
            <w:shd w:val="clear" w:color="auto" w:fill="DAEEF3" w:themeFill="accent5" w:themeFillTint="33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Развитие познавательно-исследовательской</w:t>
            </w: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6C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активности и познавательных способностей</w:t>
            </w:r>
          </w:p>
        </w:tc>
      </w:tr>
      <w:tr w:rsidR="00A56C30" w:rsidRPr="007D63CC" w:rsidTr="00C87563">
        <w:tc>
          <w:tcPr>
            <w:tcW w:w="9571" w:type="dxa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взрослый</w:t>
            </w: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поощряет любознательность и исследовательскую деятельность детей, создавая для этого насыщенную предметно-развивающую среду, наполняя ее соответствующими предметами (предметы быта – кастрюли, кружки, корзинки, пластмассовые банки, бутылки,  а также грецкие орехи, каштаны, песок и воду);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 вниманием относится к проявлению интереса детей к окружающему природному миру, к детским вопросам, не спешит давать готовые ответы, разделяя удивление и детский интерес.  </w:t>
            </w:r>
          </w:p>
        </w:tc>
      </w:tr>
      <w:tr w:rsidR="00A56C30" w:rsidTr="00C87563">
        <w:tc>
          <w:tcPr>
            <w:tcW w:w="9571" w:type="dxa"/>
            <w:shd w:val="clear" w:color="auto" w:fill="FDE9D9" w:themeFill="accent6" w:themeFillTint="33"/>
          </w:tcPr>
          <w:p w:rsidR="00A56C30" w:rsidRPr="0011525C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A56C30" w:rsidRPr="007D63CC" w:rsidTr="00C87563">
        <w:tc>
          <w:tcPr>
            <w:tcW w:w="9571" w:type="dxa"/>
            <w:shd w:val="clear" w:color="auto" w:fill="DAEEF3" w:themeFill="accent5" w:themeFillTint="33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речи в повседневной жизни</w:t>
            </w:r>
          </w:p>
        </w:tc>
      </w:tr>
      <w:tr w:rsidR="00A56C30" w:rsidRPr="007D63CC" w:rsidTr="00C87563">
        <w:tc>
          <w:tcPr>
            <w:tcW w:w="9571" w:type="dxa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взрослый</w:t>
            </w: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внимательно относится к выражению детьми своих желаний, чувств, интересов, вопросов, терпеливо выслушивают детей, стремятся понять, что ребенок хочет сказать, поддерживая тем самым активную речь детей;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-использует различные ситуации для диалога с детьми, а также создает условия для развития общения детей между собой (задает открытые вопросы, побуждающие детей к активной речи; комментирует события и ситуации их повседневной жизни; говорит с ребенком о его опыте, событиях из жизни, его интересах; инициирует обмен мнениями и информацией между детьми).</w:t>
            </w:r>
          </w:p>
        </w:tc>
      </w:tr>
      <w:tr w:rsidR="00A56C30" w:rsidTr="00C87563">
        <w:tc>
          <w:tcPr>
            <w:tcW w:w="9571" w:type="dxa"/>
            <w:shd w:val="clear" w:color="auto" w:fill="DAEEF3" w:themeFill="accent5" w:themeFillTint="33"/>
          </w:tcPr>
          <w:p w:rsidR="00A56C30" w:rsidRPr="0011525C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разных сторон речи</w:t>
            </w:r>
          </w:p>
        </w:tc>
      </w:tr>
      <w:tr w:rsidR="00A56C30" w:rsidRPr="007D63CC" w:rsidTr="00C87563">
        <w:tc>
          <w:tcPr>
            <w:tcW w:w="9571" w:type="dxa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взрослый</w:t>
            </w: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читает детям книги, вместе рассматривают картинки, объясняет, что на них изображено, поощряет разучивание стихов; 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-организуют речевые игры, стимулируют словотворчество; 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-проводят специальные игры и занятия, направленные на обогащение словарного запаса, развитие грамматического и интонационного строя речи, на развитие планирующей и регулирующей функций речи.   </w:t>
            </w:r>
          </w:p>
        </w:tc>
      </w:tr>
      <w:tr w:rsidR="00A56C30" w:rsidTr="00C87563">
        <w:tc>
          <w:tcPr>
            <w:tcW w:w="9571" w:type="dxa"/>
            <w:shd w:val="clear" w:color="auto" w:fill="FDE9D9" w:themeFill="accent6" w:themeFillTint="33"/>
          </w:tcPr>
          <w:p w:rsidR="00A56C30" w:rsidRPr="0011525C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A56C30" w:rsidRPr="007D63CC" w:rsidTr="00C87563">
        <w:tc>
          <w:tcPr>
            <w:tcW w:w="9571" w:type="dxa"/>
            <w:shd w:val="clear" w:color="auto" w:fill="DAEEF3" w:themeFill="accent5" w:themeFillTint="33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у детей эстетического отношения к окружающему миру</w:t>
            </w:r>
          </w:p>
        </w:tc>
      </w:tr>
      <w:tr w:rsidR="00A56C30" w:rsidRPr="007D63CC" w:rsidTr="00C87563">
        <w:tc>
          <w:tcPr>
            <w:tcW w:w="9571" w:type="dxa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взрослый</w:t>
            </w: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привлекает внимание детей к красивым вещам, красоте природы, произведениям искусства, вовлекают их в процесс сопереживания по поводу воспринятого, поддерживают выражение эстетических переживаний ребенка.</w:t>
            </w:r>
          </w:p>
        </w:tc>
      </w:tr>
      <w:tr w:rsidR="00A56C30" w:rsidRPr="007D63CC" w:rsidTr="00C87563">
        <w:tc>
          <w:tcPr>
            <w:tcW w:w="9571" w:type="dxa"/>
            <w:shd w:val="clear" w:color="auto" w:fill="DAEEF3" w:themeFill="accent5" w:themeFillTint="33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Приобщение к изобразительным видам деятельности</w:t>
            </w:r>
          </w:p>
        </w:tc>
      </w:tr>
      <w:tr w:rsidR="00A56C30" w:rsidRPr="007D63CC" w:rsidTr="00C87563">
        <w:tc>
          <w:tcPr>
            <w:tcW w:w="9571" w:type="dxa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взрослый</w:t>
            </w: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предоставляет детям широкие возможности для экспериментирования с материалами – красками, карандашами, мелками, пластилином, глиной, бумагой и др.; 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-знакомит с разнообразными простыми приемами изобразительной деятельности; 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-поощряет воображение и творчество детей.</w:t>
            </w:r>
          </w:p>
        </w:tc>
      </w:tr>
      <w:tr w:rsidR="00A56C30" w:rsidTr="00C87563">
        <w:tc>
          <w:tcPr>
            <w:tcW w:w="9571" w:type="dxa"/>
            <w:shd w:val="clear" w:color="auto" w:fill="DAEEF3" w:themeFill="accent5" w:themeFillTint="33"/>
          </w:tcPr>
          <w:p w:rsidR="00A56C30" w:rsidRPr="0011525C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к музыкальной культуре</w:t>
            </w:r>
          </w:p>
        </w:tc>
      </w:tr>
      <w:tr w:rsidR="00A56C30" w:rsidRPr="007D63CC" w:rsidTr="00C87563">
        <w:tc>
          <w:tcPr>
            <w:tcW w:w="9571" w:type="dxa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взрослые</w:t>
            </w:r>
            <w:r w:rsidRPr="00A56C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создают в Организации и в групповых помещениях музыкальную среду, органично включая музыку в повседневную жизнь;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-слушают с детьми фрагменты музыкальных произведений, звучание различных, в том числе детских музыкальных инструментов, 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-экспериментируют с инструментами и звучащими предметами;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-поют вместе с детьми песни, побуждают ритмично двигаться под музыку; 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-поощряют проявления эмоционального отклика ребенка на музыку. </w:t>
            </w:r>
          </w:p>
        </w:tc>
      </w:tr>
      <w:tr w:rsidR="00A56C30" w:rsidRPr="007D63CC" w:rsidTr="00C87563">
        <w:tc>
          <w:tcPr>
            <w:tcW w:w="9571" w:type="dxa"/>
            <w:shd w:val="clear" w:color="auto" w:fill="DAEEF3" w:themeFill="accent5" w:themeFillTint="33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Приобщение детей к театрализованной деятельности</w:t>
            </w:r>
          </w:p>
        </w:tc>
      </w:tr>
      <w:tr w:rsidR="00A56C30" w:rsidRPr="007D63CC" w:rsidTr="00C87563">
        <w:tc>
          <w:tcPr>
            <w:tcW w:w="9571" w:type="dxa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взрослые</w:t>
            </w: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знакомят детей с театрализованными действиями в ходе разнообразных игр, 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-инсценируют знакомые детям сказки, стихи, организуют просмотры театрализованных представлений;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-побуждают детей принимать посильное участие в инсценировках, беседуют с ними по поводу увиденного.  </w:t>
            </w:r>
          </w:p>
        </w:tc>
      </w:tr>
      <w:tr w:rsidR="00A56C30" w:rsidTr="00C87563">
        <w:tc>
          <w:tcPr>
            <w:tcW w:w="9571" w:type="dxa"/>
            <w:shd w:val="clear" w:color="auto" w:fill="FDE9D9" w:themeFill="accent6" w:themeFillTint="33"/>
          </w:tcPr>
          <w:p w:rsidR="00A56C30" w:rsidRPr="0011525C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A56C30" w:rsidRPr="007D63CC" w:rsidTr="00C87563">
        <w:tc>
          <w:tcPr>
            <w:tcW w:w="9571" w:type="dxa"/>
            <w:shd w:val="clear" w:color="auto" w:fill="DAEEF3" w:themeFill="accent5" w:themeFillTint="33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Укрепление здоровья детей, становление ценностей здорового образа жизни</w:t>
            </w:r>
          </w:p>
        </w:tc>
      </w:tr>
      <w:tr w:rsidR="00A56C30" w:rsidRPr="007D63CC" w:rsidTr="00C87563">
        <w:tc>
          <w:tcPr>
            <w:tcW w:w="9571" w:type="dxa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взрослые</w:t>
            </w: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организуют правильный режим дня, 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-приучают детей к соблюдению правил личной гигиены, 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 доступной форме объясняют, что полезно и что вредно для здоровья. </w:t>
            </w:r>
          </w:p>
        </w:tc>
      </w:tr>
      <w:tr w:rsidR="00A56C30" w:rsidRPr="007D63CC" w:rsidTr="00C87563">
        <w:tc>
          <w:tcPr>
            <w:tcW w:w="9571" w:type="dxa"/>
            <w:shd w:val="clear" w:color="auto" w:fill="DAEEF3" w:themeFill="accent5" w:themeFillTint="33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Развитие различных видов двигательной активности</w:t>
            </w:r>
          </w:p>
        </w:tc>
      </w:tr>
      <w:tr w:rsidR="00A56C30" w:rsidRPr="007D63CC" w:rsidTr="00C87563">
        <w:tc>
          <w:tcPr>
            <w:tcW w:w="9571" w:type="dxa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взрослые</w:t>
            </w: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проводят подвижные игры, способствуя получению детьми радости от двигательной активности, развитию ловкости, координации движений, правильной осанки;</w:t>
            </w:r>
          </w:p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-вовлекают детей в игры с предметами, стимулирующие развитие мелкой моторики.</w:t>
            </w:r>
          </w:p>
        </w:tc>
      </w:tr>
      <w:tr w:rsidR="00A56C30" w:rsidTr="00C87563">
        <w:tc>
          <w:tcPr>
            <w:tcW w:w="9571" w:type="dxa"/>
            <w:shd w:val="clear" w:color="auto" w:fill="DAEEF3" w:themeFill="accent5" w:themeFillTint="33"/>
          </w:tcPr>
          <w:p w:rsidR="00A56C30" w:rsidRPr="0011525C" w:rsidRDefault="00A56C3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Формирования навыков безопасного поведения</w:t>
            </w:r>
          </w:p>
        </w:tc>
      </w:tr>
      <w:tr w:rsidR="00A56C30" w:rsidRPr="007D63CC" w:rsidTr="00C87563">
        <w:tc>
          <w:tcPr>
            <w:tcW w:w="9571" w:type="dxa"/>
          </w:tcPr>
          <w:p w:rsidR="00A56C30" w:rsidRPr="00A56C30" w:rsidRDefault="00A56C30" w:rsidP="00A56C30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C3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взрослые</w:t>
            </w:r>
            <w:r w:rsidRPr="00A56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создают в ДОУ безопасную среду, а также предостерегают детей от поступков, угрожающих их жизни и здоровью</w:t>
            </w:r>
          </w:p>
        </w:tc>
      </w:tr>
    </w:tbl>
    <w:p w:rsidR="00075B75" w:rsidRPr="00075B75" w:rsidRDefault="00075B75" w:rsidP="00A56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 w:eastAsia="ru-RU"/>
        </w:rPr>
      </w:pPr>
    </w:p>
    <w:p w:rsidR="00EC5602" w:rsidRDefault="00EC5602" w:rsidP="00A56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F6E07">
        <w:rPr>
          <w:rFonts w:ascii="Times New Roman" w:hAnsi="Times New Roman" w:cs="Times New Roman"/>
          <w:b/>
          <w:sz w:val="28"/>
          <w:szCs w:val="28"/>
          <w:lang w:val="ru-RU" w:eastAsia="ru-RU"/>
        </w:rPr>
        <w:t>Дошкольный возраст</w:t>
      </w:r>
      <w:r w:rsidR="0028587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(3-7 лет)</w:t>
      </w:r>
    </w:p>
    <w:p w:rsidR="00976D75" w:rsidRPr="00976D75" w:rsidRDefault="00976D75" w:rsidP="00A56C3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ru-RU" w:eastAsia="ru-RU"/>
        </w:rPr>
      </w:pPr>
    </w:p>
    <w:p w:rsidR="00FF423E" w:rsidRPr="00A27F29" w:rsidRDefault="00FF423E" w:rsidP="00A56C30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ru-RU" w:eastAsia="ru-RU"/>
        </w:rPr>
      </w:pPr>
    </w:p>
    <w:tbl>
      <w:tblPr>
        <w:tblStyle w:val="ab"/>
        <w:tblW w:w="0" w:type="auto"/>
        <w:tblLook w:val="04A0"/>
      </w:tblPr>
      <w:tblGrid>
        <w:gridCol w:w="9571"/>
      </w:tblGrid>
      <w:tr w:rsidR="00285873" w:rsidRPr="0011525C" w:rsidTr="00AF4D37">
        <w:tc>
          <w:tcPr>
            <w:tcW w:w="9571" w:type="dxa"/>
            <w:shd w:val="clear" w:color="auto" w:fill="FDE9D9" w:themeFill="accent6" w:themeFillTint="33"/>
          </w:tcPr>
          <w:p w:rsidR="00285873" w:rsidRDefault="00285873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</w:t>
            </w:r>
            <w:r w:rsidRPr="0011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развитие.</w:t>
            </w:r>
          </w:p>
          <w:p w:rsidR="00976D75" w:rsidRPr="00976D75" w:rsidRDefault="00976D75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8"/>
                <w:szCs w:val="8"/>
                <w:lang w:val="ru-RU"/>
              </w:rPr>
            </w:pPr>
          </w:p>
        </w:tc>
      </w:tr>
      <w:tr w:rsidR="00285873" w:rsidRPr="007D63CC" w:rsidTr="00AF4D37">
        <w:tc>
          <w:tcPr>
            <w:tcW w:w="9571" w:type="dxa"/>
            <w:shd w:val="clear" w:color="auto" w:fill="DAEEF3" w:themeFill="accent5" w:themeFillTint="33"/>
          </w:tcPr>
          <w:p w:rsidR="00285873" w:rsidRPr="00285873" w:rsidRDefault="00285873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858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Развитие положительного отношения ребенка к себе и другим людям</w:t>
            </w:r>
          </w:p>
        </w:tc>
      </w:tr>
      <w:tr w:rsidR="00285873" w:rsidRPr="007D63CC" w:rsidTr="00425552">
        <w:tc>
          <w:tcPr>
            <w:tcW w:w="9571" w:type="dxa"/>
          </w:tcPr>
          <w:p w:rsidR="00285873" w:rsidRDefault="00285873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858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взрослые: </w:t>
            </w:r>
          </w:p>
          <w:p w:rsidR="00285873" w:rsidRPr="00285873" w:rsidRDefault="00285873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28587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создают условия для формирования у ребенка положительного самоощущения –уверенности в своих возможностях, в том, что он хороший, его любят;</w:t>
            </w:r>
          </w:p>
          <w:p w:rsidR="00285873" w:rsidRPr="00285873" w:rsidRDefault="00285873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8587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время);</w:t>
            </w:r>
          </w:p>
          <w:p w:rsidR="00285873" w:rsidRPr="007B1B28" w:rsidRDefault="00285873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8587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-способствуют развитию положительного отношения ребенка к окружающим его людям.</w:t>
            </w:r>
          </w:p>
        </w:tc>
      </w:tr>
      <w:tr w:rsidR="00285873" w:rsidRPr="007D63CC" w:rsidTr="00AF4D37">
        <w:tc>
          <w:tcPr>
            <w:tcW w:w="9571" w:type="dxa"/>
            <w:shd w:val="clear" w:color="auto" w:fill="DAEEF3" w:themeFill="accent5" w:themeFillTint="33"/>
          </w:tcPr>
          <w:p w:rsidR="00285873" w:rsidRPr="007B1B28" w:rsidRDefault="00285873" w:rsidP="00A56C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858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Развитие коммуникативной и социальной компетентности</w:t>
            </w:r>
          </w:p>
        </w:tc>
      </w:tr>
      <w:tr w:rsidR="00285873" w:rsidRPr="007D63CC" w:rsidTr="00425552">
        <w:tc>
          <w:tcPr>
            <w:tcW w:w="9571" w:type="dxa"/>
          </w:tcPr>
          <w:p w:rsidR="00285873" w:rsidRPr="00285873" w:rsidRDefault="00285873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858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взрослые: </w:t>
            </w:r>
          </w:p>
          <w:p w:rsidR="00285873" w:rsidRPr="00285873" w:rsidRDefault="00285873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8587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создают различные возможности для приобщения детей к ценностям сотрудничества с другими людьми, предоставляя детям возможность принимать участие в различных событиях, планировать совместную работу;</w:t>
            </w:r>
          </w:p>
          <w:p w:rsidR="00285873" w:rsidRPr="00285873" w:rsidRDefault="00285873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8587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помогают  детям  распознавать  эмоциональные  переживания  и  состояния окружающих, выражать собственные переживания, способствуют формированию у детей представлений о добре и зле;</w:t>
            </w:r>
          </w:p>
          <w:p w:rsidR="00285873" w:rsidRPr="00285873" w:rsidRDefault="00285873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8587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опыта, что играет ключевую роль в развитии речи и коммуникативных способностей.</w:t>
            </w:r>
          </w:p>
          <w:p w:rsidR="00285873" w:rsidRPr="00285873" w:rsidRDefault="00285873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8587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-способствуют развитию у детей социальных навыков, умение  устанавливать  новые  контакты;</w:t>
            </w:r>
          </w:p>
          <w:p w:rsidR="00285873" w:rsidRPr="00285873" w:rsidRDefault="00285873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8587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-способствуют освоению детьми элементарных правил этикета и безопасного поведения дома, на улице;</w:t>
            </w:r>
          </w:p>
          <w:p w:rsidR="00285873" w:rsidRDefault="00285873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28587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-создают условия для развития бережного, ответственного отношения ребенка к окружающей природе, рукотворному миру.</w:t>
            </w:r>
          </w:p>
          <w:p w:rsidR="00976D75" w:rsidRPr="00976D75" w:rsidRDefault="00976D75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4"/>
                <w:szCs w:val="4"/>
                <w:lang w:val="ru-RU"/>
              </w:rPr>
            </w:pPr>
          </w:p>
        </w:tc>
      </w:tr>
      <w:tr w:rsidR="00285873" w:rsidRPr="0011525C" w:rsidTr="00AF4D37">
        <w:trPr>
          <w:trHeight w:val="319"/>
        </w:trPr>
        <w:tc>
          <w:tcPr>
            <w:tcW w:w="9571" w:type="dxa"/>
            <w:shd w:val="clear" w:color="auto" w:fill="DAEEF3" w:themeFill="accent5" w:themeFillTint="33"/>
          </w:tcPr>
          <w:p w:rsidR="00285873" w:rsidRPr="00CB0180" w:rsidRDefault="00CB018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1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Развитие игровой деятельности</w:t>
            </w:r>
          </w:p>
        </w:tc>
      </w:tr>
      <w:tr w:rsidR="00285873" w:rsidRPr="007D63CC" w:rsidTr="00425552">
        <w:tc>
          <w:tcPr>
            <w:tcW w:w="9571" w:type="dxa"/>
          </w:tcPr>
          <w:p w:rsidR="00CB0180" w:rsidRPr="00CB0180" w:rsidRDefault="00CB0180" w:rsidP="00A56C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CB01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взрослые:</w:t>
            </w:r>
          </w:p>
          <w:p w:rsidR="00976D75" w:rsidRPr="007B1B28" w:rsidRDefault="00CB0180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01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</w:t>
            </w:r>
          </w:p>
        </w:tc>
      </w:tr>
      <w:tr w:rsidR="00285873" w:rsidRPr="0011525C" w:rsidTr="00AF4D37">
        <w:tc>
          <w:tcPr>
            <w:tcW w:w="9571" w:type="dxa"/>
            <w:shd w:val="clear" w:color="auto" w:fill="FDE9D9" w:themeFill="accent6" w:themeFillTint="33"/>
          </w:tcPr>
          <w:p w:rsidR="00285873" w:rsidRPr="0011525C" w:rsidRDefault="00285873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285873" w:rsidRPr="007D63CC" w:rsidTr="00AF4D37">
        <w:trPr>
          <w:trHeight w:val="619"/>
        </w:trPr>
        <w:tc>
          <w:tcPr>
            <w:tcW w:w="9571" w:type="dxa"/>
            <w:shd w:val="clear" w:color="auto" w:fill="DAEEF3" w:themeFill="accent5" w:themeFillTint="33"/>
          </w:tcPr>
          <w:p w:rsidR="00285873" w:rsidRPr="00CB0180" w:rsidRDefault="00CB018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01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Развитие любознательности, познавательной активности, познавательных способностей</w:t>
            </w:r>
          </w:p>
        </w:tc>
      </w:tr>
      <w:tr w:rsidR="00285873" w:rsidRPr="007D63CC" w:rsidTr="00425552">
        <w:tc>
          <w:tcPr>
            <w:tcW w:w="9571" w:type="dxa"/>
          </w:tcPr>
          <w:p w:rsidR="00CB0180" w:rsidRPr="00CB0180" w:rsidRDefault="00CB0180" w:rsidP="00A56C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B01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взрослые:</w:t>
            </w:r>
          </w:p>
          <w:p w:rsidR="00CB0180" w:rsidRPr="00CB0180" w:rsidRDefault="00CB0180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B01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-создают насыщенную предметно-пространственную среду, стимулирующую</w:t>
            </w:r>
          </w:p>
          <w:p w:rsidR="00CB0180" w:rsidRPr="00CB0180" w:rsidRDefault="00CB0180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B01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познавательный интерес детей, исследовательскую активность, элементарное экспериментирование с различными веществами, предметами, материалами;</w:t>
            </w:r>
          </w:p>
          <w:p w:rsidR="00285873" w:rsidRPr="007B1B28" w:rsidRDefault="00CB0180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01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организуют познавательные игры, поощряет интерес детей к различным развивающим играм и занятиям.</w:t>
            </w:r>
          </w:p>
        </w:tc>
      </w:tr>
      <w:tr w:rsidR="00285873" w:rsidRPr="007D63CC" w:rsidTr="00AF4D37">
        <w:tc>
          <w:tcPr>
            <w:tcW w:w="9571" w:type="dxa"/>
            <w:shd w:val="clear" w:color="auto" w:fill="DAEEF3" w:themeFill="accent5" w:themeFillTint="33"/>
          </w:tcPr>
          <w:p w:rsidR="00285873" w:rsidRPr="00CB0180" w:rsidRDefault="00CB018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01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Развитие представлений в разных сферах знаний об окружающей действительности</w:t>
            </w:r>
          </w:p>
        </w:tc>
      </w:tr>
      <w:tr w:rsidR="00285873" w:rsidRPr="007D63CC" w:rsidTr="00425552">
        <w:tc>
          <w:tcPr>
            <w:tcW w:w="9571" w:type="dxa"/>
          </w:tcPr>
          <w:p w:rsidR="00CB0180" w:rsidRPr="00CB0180" w:rsidRDefault="00CB0180" w:rsidP="00A56C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CB01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взрослые:</w:t>
            </w:r>
          </w:p>
          <w:p w:rsidR="00CB0180" w:rsidRPr="00CB0180" w:rsidRDefault="00CB0180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B01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экологии;</w:t>
            </w:r>
          </w:p>
          <w:p w:rsidR="00CB0180" w:rsidRPr="00CB0180" w:rsidRDefault="00CB0180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B01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-побуждают детей задавать вопросы, рассуждать, строить гипотезы относительно наблюдаемых явлений, событий;</w:t>
            </w:r>
          </w:p>
          <w:p w:rsidR="00CB0180" w:rsidRPr="00CB0180" w:rsidRDefault="00CB0180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B01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-создают условия для свободной игры детей, следуя интересам и игровым потребностям;</w:t>
            </w:r>
          </w:p>
          <w:p w:rsidR="00CB0180" w:rsidRPr="00CB0180" w:rsidRDefault="00CB0180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B01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социуме;</w:t>
            </w:r>
          </w:p>
          <w:p w:rsidR="00CB0180" w:rsidRPr="00CB0180" w:rsidRDefault="00CB0180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B01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-систематически используют ситуации повседневной жизни для математического развития;</w:t>
            </w:r>
          </w:p>
          <w:p w:rsidR="00CB0180" w:rsidRPr="00CB0180" w:rsidRDefault="00CB0180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B01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способствуют формированию пространственного восприятия, развитию способности сравнивать, обобщать (различать, классифицировать) предметы, понимать последовательности, количества и величины; выявлять различные соотношения;</w:t>
            </w:r>
          </w:p>
          <w:p w:rsidR="00285873" w:rsidRPr="00CB0180" w:rsidRDefault="00CB0180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01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-развивают способность применять математические знания и умения в практических ситуациях в повседневной жизни, в различных видах образовательной деятельности.</w:t>
            </w:r>
          </w:p>
        </w:tc>
      </w:tr>
      <w:tr w:rsidR="00285873" w:rsidRPr="0011525C" w:rsidTr="00AF4D37">
        <w:tc>
          <w:tcPr>
            <w:tcW w:w="9571" w:type="dxa"/>
            <w:shd w:val="clear" w:color="auto" w:fill="FDE9D9" w:themeFill="accent6" w:themeFillTint="33"/>
          </w:tcPr>
          <w:p w:rsidR="00285873" w:rsidRPr="0011525C" w:rsidRDefault="00285873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285873" w:rsidRPr="007D63CC" w:rsidTr="00AF4D37">
        <w:tc>
          <w:tcPr>
            <w:tcW w:w="9571" w:type="dxa"/>
            <w:shd w:val="clear" w:color="auto" w:fill="DAEEF3" w:themeFill="accent5" w:themeFillTint="33"/>
          </w:tcPr>
          <w:p w:rsidR="00285873" w:rsidRPr="00CB0180" w:rsidRDefault="00CB018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01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Совершенствование разных сторон речи ребенка</w:t>
            </w:r>
          </w:p>
        </w:tc>
      </w:tr>
      <w:tr w:rsidR="00285873" w:rsidRPr="007D63CC" w:rsidTr="00425552">
        <w:tc>
          <w:tcPr>
            <w:tcW w:w="9571" w:type="dxa"/>
          </w:tcPr>
          <w:p w:rsidR="00CB0180" w:rsidRPr="00CB0180" w:rsidRDefault="00CB0180" w:rsidP="00A56C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CB01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взрослые:</w:t>
            </w:r>
          </w:p>
          <w:p w:rsidR="00CB0180" w:rsidRPr="00CB0180" w:rsidRDefault="00CB0180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B01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-развивают умение вступать в коммуникацию с другими людьми, умение слушать, воспринимать речь говорящего и реагировать на нее собственным откликом, адекватными эмоциями;</w:t>
            </w:r>
          </w:p>
          <w:p w:rsidR="00CB0180" w:rsidRPr="00CB0180" w:rsidRDefault="00CB0180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B01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-стимулируют общение, сопровождающее различные виды деятельности детей;</w:t>
            </w:r>
          </w:p>
          <w:p w:rsidR="00285873" w:rsidRPr="00CB0180" w:rsidRDefault="00CB0180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01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звуко- и слово произношения, стимулируют словотворчество.</w:t>
            </w:r>
          </w:p>
        </w:tc>
      </w:tr>
      <w:tr w:rsidR="00285873" w:rsidRPr="007D63CC" w:rsidTr="00AF4D37">
        <w:tc>
          <w:tcPr>
            <w:tcW w:w="9571" w:type="dxa"/>
            <w:shd w:val="clear" w:color="auto" w:fill="DAEEF3" w:themeFill="accent5" w:themeFillTint="33"/>
          </w:tcPr>
          <w:p w:rsidR="00285873" w:rsidRPr="00CB0180" w:rsidRDefault="00CB0180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01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Приобщение детей к культуре чтения литературных произведений</w:t>
            </w:r>
          </w:p>
        </w:tc>
      </w:tr>
      <w:tr w:rsidR="00285873" w:rsidRPr="007D63CC" w:rsidTr="00425552">
        <w:tc>
          <w:tcPr>
            <w:tcW w:w="9571" w:type="dxa"/>
          </w:tcPr>
          <w:p w:rsidR="00CB0180" w:rsidRPr="00CB0180" w:rsidRDefault="00CB0180" w:rsidP="00A56C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CB01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взрослые:</w:t>
            </w:r>
          </w:p>
          <w:p w:rsidR="00CB0180" w:rsidRPr="00CB0180" w:rsidRDefault="00CB0180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B01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читают детям книги, стихи, вспоминают содержание и обсуждают вместе с детьми прочитанное, способствуя пониманию, в том числе на слух;</w:t>
            </w:r>
          </w:p>
          <w:p w:rsidR="00285873" w:rsidRPr="007B1B28" w:rsidRDefault="00CB0180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01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-развивают способность к использованию речи в повседневном общении, а также стимулируют использование речи в области познавательно-исследовательского, художественно-эстетического, социально-коммуникативного  и  других  видов  развития.</w:t>
            </w:r>
          </w:p>
        </w:tc>
      </w:tr>
      <w:tr w:rsidR="00285873" w:rsidRPr="0011525C" w:rsidTr="00976D75">
        <w:tc>
          <w:tcPr>
            <w:tcW w:w="9571" w:type="dxa"/>
            <w:shd w:val="clear" w:color="auto" w:fill="FDE9D9" w:themeFill="accent6" w:themeFillTint="33"/>
          </w:tcPr>
          <w:p w:rsidR="00285873" w:rsidRPr="0011525C" w:rsidRDefault="00285873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285873" w:rsidRPr="007D63CC" w:rsidTr="00976D75">
        <w:tc>
          <w:tcPr>
            <w:tcW w:w="9571" w:type="dxa"/>
            <w:shd w:val="clear" w:color="auto" w:fill="DAEEF3" w:themeFill="accent5" w:themeFillTint="33"/>
          </w:tcPr>
          <w:p w:rsidR="00285873" w:rsidRPr="00630C9E" w:rsidRDefault="00630C9E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0C9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Развитие у детей интереса к эстетической стороне действительности, ознакомления с разными видами и жанрами искусства, в том числе народного творчества</w:t>
            </w:r>
          </w:p>
        </w:tc>
      </w:tr>
      <w:tr w:rsidR="00285873" w:rsidRPr="007D63CC" w:rsidTr="00425552">
        <w:tc>
          <w:tcPr>
            <w:tcW w:w="9571" w:type="dxa"/>
          </w:tcPr>
          <w:p w:rsidR="00630C9E" w:rsidRPr="00630C9E" w:rsidRDefault="00630C9E" w:rsidP="00A56C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630C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взрослые:</w:t>
            </w:r>
          </w:p>
          <w:p w:rsidR="00630C9E" w:rsidRPr="00630C9E" w:rsidRDefault="00630C9E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630C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-приобщают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деятельности;</w:t>
            </w:r>
          </w:p>
          <w:p w:rsidR="00630C9E" w:rsidRPr="00630C9E" w:rsidRDefault="00630C9E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630C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</w:t>
            </w:r>
            <w:r w:rsidRPr="00630C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мира, сопереживания персонажам художественной литературы и фольклора;</w:t>
            </w:r>
          </w:p>
          <w:p w:rsidR="00285873" w:rsidRPr="00630C9E" w:rsidRDefault="00630C9E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0C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-знакомят детей с классическими произведениями литературы, живописи, музыки, театрального искусства, произведениями народного творчества.</w:t>
            </w:r>
          </w:p>
        </w:tc>
      </w:tr>
      <w:tr w:rsidR="00285873" w:rsidRPr="007D63CC" w:rsidTr="00AF4D37">
        <w:tc>
          <w:tcPr>
            <w:tcW w:w="9571" w:type="dxa"/>
            <w:shd w:val="clear" w:color="auto" w:fill="DAEEF3" w:themeFill="accent5" w:themeFillTint="33"/>
          </w:tcPr>
          <w:p w:rsidR="00285873" w:rsidRPr="00630C9E" w:rsidRDefault="00630C9E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0C9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Приобщение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      </w:r>
          </w:p>
        </w:tc>
      </w:tr>
      <w:tr w:rsidR="00285873" w:rsidRPr="007D63CC" w:rsidTr="00425552">
        <w:tc>
          <w:tcPr>
            <w:tcW w:w="9571" w:type="dxa"/>
          </w:tcPr>
          <w:p w:rsidR="00630C9E" w:rsidRPr="00630C9E" w:rsidRDefault="00630C9E" w:rsidP="00A56C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630C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взрослые</w:t>
            </w:r>
            <w:r w:rsidRPr="00630C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:</w:t>
            </w:r>
          </w:p>
          <w:p w:rsidR="00630C9E" w:rsidRPr="00630C9E" w:rsidRDefault="00630C9E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30C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-создают возможности для творческого самовыражения детей: поддерживают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630C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замыслов;</w:t>
            </w:r>
          </w:p>
          <w:p w:rsidR="00285873" w:rsidRPr="00630C9E" w:rsidRDefault="00630C9E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30C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-изобразительной деятельности (рисовании, лепке) и художественном конструировании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</w:t>
            </w:r>
          </w:p>
        </w:tc>
      </w:tr>
      <w:tr w:rsidR="00285873" w:rsidRPr="007D63CC" w:rsidTr="00AF4D37">
        <w:tc>
          <w:tcPr>
            <w:tcW w:w="9571" w:type="dxa"/>
            <w:shd w:val="clear" w:color="auto" w:fill="DAEEF3" w:themeFill="accent5" w:themeFillTint="33"/>
          </w:tcPr>
          <w:p w:rsidR="00925D6A" w:rsidRDefault="00630C9E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925D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В музыкальной деятельности </w:t>
            </w:r>
          </w:p>
          <w:p w:rsidR="00285873" w:rsidRPr="00925D6A" w:rsidRDefault="00630C9E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25D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(танцах, пении, игре на детских музыкальных инструментах)</w:t>
            </w:r>
          </w:p>
        </w:tc>
      </w:tr>
      <w:tr w:rsidR="00285873" w:rsidRPr="007D63CC" w:rsidTr="00425552">
        <w:tc>
          <w:tcPr>
            <w:tcW w:w="9571" w:type="dxa"/>
          </w:tcPr>
          <w:p w:rsidR="00630C9E" w:rsidRPr="00630C9E" w:rsidRDefault="00630C9E" w:rsidP="00A56C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630C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взрослые</w:t>
            </w:r>
            <w:r w:rsidRPr="00630C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:</w:t>
            </w:r>
          </w:p>
          <w:p w:rsidR="00630C9E" w:rsidRPr="00925D6A" w:rsidRDefault="00630C9E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25D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– </w:t>
            </w:r>
            <w:r w:rsidR="00925D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развивают умение </w:t>
            </w:r>
            <w:r w:rsidRPr="00925D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создавать художественные образы с помощью пластических средств, ритма, темпа, высоты и силы звука;</w:t>
            </w:r>
          </w:p>
          <w:p w:rsidR="00285873" w:rsidRPr="007B1B28" w:rsidRDefault="00630C9E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25D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      </w:r>
          </w:p>
        </w:tc>
      </w:tr>
      <w:tr w:rsidR="00285873" w:rsidRPr="0011525C" w:rsidTr="00AF4D37">
        <w:tc>
          <w:tcPr>
            <w:tcW w:w="9571" w:type="dxa"/>
            <w:shd w:val="clear" w:color="auto" w:fill="FDE9D9" w:themeFill="accent6" w:themeFillTint="33"/>
          </w:tcPr>
          <w:p w:rsidR="00285873" w:rsidRPr="0011525C" w:rsidRDefault="00285873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285873" w:rsidRPr="007D63CC" w:rsidTr="00AF4D37">
        <w:tc>
          <w:tcPr>
            <w:tcW w:w="9571" w:type="dxa"/>
            <w:shd w:val="clear" w:color="auto" w:fill="DAEEF3" w:themeFill="accent5" w:themeFillTint="33"/>
          </w:tcPr>
          <w:p w:rsidR="00285873" w:rsidRPr="00925D6A" w:rsidRDefault="00925D6A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С</w:t>
            </w:r>
            <w:r w:rsidRPr="00925D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тановлени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925D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 у детей ценностей здорового образа жизни</w:t>
            </w:r>
          </w:p>
        </w:tc>
      </w:tr>
      <w:tr w:rsidR="00285873" w:rsidRPr="007D63CC" w:rsidTr="00425552">
        <w:tc>
          <w:tcPr>
            <w:tcW w:w="9571" w:type="dxa"/>
          </w:tcPr>
          <w:p w:rsidR="00925D6A" w:rsidRPr="00925D6A" w:rsidRDefault="00925D6A" w:rsidP="00A56C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925D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взрослые:</w:t>
            </w:r>
          </w:p>
          <w:p w:rsidR="00925D6A" w:rsidRPr="00925D6A" w:rsidRDefault="00925D6A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25D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-способствуют развитию у детей ответственного отношения к своему здоровью;</w:t>
            </w:r>
          </w:p>
          <w:p w:rsidR="00925D6A" w:rsidRPr="00925D6A" w:rsidRDefault="00925D6A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25D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-помогают детям осознать пользу здорового образа жизни, соблюдения его элементарных норм и правил;</w:t>
            </w:r>
          </w:p>
          <w:p w:rsidR="00925D6A" w:rsidRPr="00925D6A" w:rsidRDefault="00925D6A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25D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навыков;</w:t>
            </w:r>
          </w:p>
          <w:p w:rsidR="00285873" w:rsidRPr="007B1B28" w:rsidRDefault="00925D6A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5D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-создают возможности для активного участия детей в оздоровительных мероприятиях.</w:t>
            </w:r>
          </w:p>
        </w:tc>
      </w:tr>
      <w:tr w:rsidR="00285873" w:rsidRPr="007D63CC" w:rsidTr="003019C0">
        <w:tc>
          <w:tcPr>
            <w:tcW w:w="9571" w:type="dxa"/>
            <w:shd w:val="clear" w:color="auto" w:fill="DAEEF3" w:themeFill="accent5" w:themeFillTint="33"/>
          </w:tcPr>
          <w:p w:rsidR="00285873" w:rsidRPr="00925D6A" w:rsidRDefault="00925D6A" w:rsidP="00A56C30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5D6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Совершенствование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      </w:r>
          </w:p>
        </w:tc>
      </w:tr>
      <w:tr w:rsidR="00285873" w:rsidRPr="007D63CC" w:rsidTr="00425552">
        <w:tc>
          <w:tcPr>
            <w:tcW w:w="9571" w:type="dxa"/>
          </w:tcPr>
          <w:p w:rsidR="00925D6A" w:rsidRPr="00925D6A" w:rsidRDefault="00925D6A" w:rsidP="00A56C3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925D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взрослые</w:t>
            </w:r>
            <w:r w:rsidRPr="00925D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:</w:t>
            </w:r>
          </w:p>
          <w:p w:rsidR="00925D6A" w:rsidRPr="00925D6A" w:rsidRDefault="00925D6A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25D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-уделяют специальное внимание развитию у ребенка представлений о своем теле, произвольности действий и движений ребенка;</w:t>
            </w:r>
          </w:p>
          <w:p w:rsidR="00925D6A" w:rsidRPr="00925D6A" w:rsidRDefault="00925D6A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25D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-для удовлетворения естественной потребности детей в движении организуют пространственную среду с соответствующим оборудованием как внутри помещения, так и на внешней территории, </w:t>
            </w:r>
          </w:p>
          <w:p w:rsidR="00925D6A" w:rsidRPr="00925D6A" w:rsidRDefault="00925D6A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25D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 поддерживают интерес детей к подвижным играм, занятиям на спортивных снарядах, упражнениям в беге, прыжках, лазании, метании и др.; </w:t>
            </w:r>
          </w:p>
          <w:p w:rsidR="00285873" w:rsidRPr="00925D6A" w:rsidRDefault="00925D6A" w:rsidP="00A56C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5D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-развивают физические качества детей, интерес к различным видам спорта.</w:t>
            </w:r>
          </w:p>
        </w:tc>
      </w:tr>
    </w:tbl>
    <w:p w:rsidR="005E12C6" w:rsidRPr="005E12C6" w:rsidRDefault="00925D6A" w:rsidP="00A56C30">
      <w:pPr>
        <w:spacing w:after="0" w:line="240" w:lineRule="auto"/>
        <w:jc w:val="both"/>
        <w:rPr>
          <w:rStyle w:val="FontStyle71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 w:eastAsia="ru-RU"/>
        </w:rPr>
        <w:tab/>
      </w:r>
      <w:r w:rsidR="005E12C6">
        <w:rPr>
          <w:rStyle w:val="FontStyle71"/>
          <w:rFonts w:ascii="Times New Roman" w:hAnsi="Times New Roman"/>
          <w:sz w:val="28"/>
          <w:szCs w:val="28"/>
          <w:lang w:val="ru-RU"/>
        </w:rPr>
        <w:t xml:space="preserve">Программа реализует </w:t>
      </w:r>
      <w:r w:rsidR="005E12C6" w:rsidRPr="005E12C6">
        <w:rPr>
          <w:rStyle w:val="FontStyle71"/>
          <w:rFonts w:ascii="Times New Roman" w:hAnsi="Times New Roman"/>
          <w:i/>
          <w:sz w:val="28"/>
          <w:szCs w:val="28"/>
          <w:lang w:val="ru-RU"/>
        </w:rPr>
        <w:t>модель образовательного процесса</w:t>
      </w:r>
      <w:r w:rsidR="005E12C6">
        <w:rPr>
          <w:rStyle w:val="FontStyle71"/>
          <w:rFonts w:ascii="Times New Roman" w:hAnsi="Times New Roman"/>
          <w:sz w:val="28"/>
          <w:szCs w:val="28"/>
          <w:lang w:val="ru-RU"/>
        </w:rPr>
        <w:t xml:space="preserve">, в которой представлены современные подходы к организации всех видов детской деятельности в соответствии с принятыми методами воспитания, обучения и развития дошкольников, средствами образования, адекватными возрасту детей формами организации образовательной деятельности. Модель </w:t>
      </w:r>
      <w:r w:rsidR="005E12C6">
        <w:rPr>
          <w:rStyle w:val="FontStyle71"/>
          <w:rFonts w:ascii="Times New Roman" w:hAnsi="Times New Roman"/>
          <w:sz w:val="28"/>
          <w:szCs w:val="28"/>
          <w:lang w:val="ru-RU"/>
        </w:rPr>
        <w:lastRenderedPageBreak/>
        <w:t xml:space="preserve">построена с учетом следующих </w:t>
      </w:r>
      <w:r w:rsidR="005E12C6" w:rsidRPr="005E12C6">
        <w:rPr>
          <w:rStyle w:val="FontStyle71"/>
          <w:rFonts w:ascii="Times New Roman" w:hAnsi="Times New Roman"/>
          <w:i/>
          <w:sz w:val="28"/>
          <w:szCs w:val="28"/>
          <w:lang w:val="ru-RU"/>
        </w:rPr>
        <w:t>компонентов образовательной системы</w:t>
      </w:r>
      <w:r w:rsidR="005E12C6">
        <w:rPr>
          <w:rStyle w:val="FontStyle71"/>
          <w:rFonts w:ascii="Times New Roman" w:hAnsi="Times New Roman"/>
          <w:sz w:val="28"/>
          <w:szCs w:val="28"/>
          <w:lang w:val="ru-RU"/>
        </w:rPr>
        <w:t>, которые в реальном педагогическом процессе находятся во взаимосвязи:</w:t>
      </w:r>
    </w:p>
    <w:p w:rsidR="005E12C6" w:rsidRPr="00F1518C" w:rsidRDefault="005E12C6" w:rsidP="005F4383">
      <w:pPr>
        <w:pStyle w:val="Style8"/>
        <w:widowControl/>
        <w:numPr>
          <w:ilvl w:val="0"/>
          <w:numId w:val="7"/>
        </w:numPr>
        <w:spacing w:line="240" w:lineRule="auto"/>
        <w:rPr>
          <w:rStyle w:val="FontStyle71"/>
          <w:rFonts w:ascii="Times New Roman" w:hAnsi="Times New Roman" w:cs="Times New Roman"/>
          <w:sz w:val="28"/>
          <w:szCs w:val="28"/>
        </w:rPr>
      </w:pPr>
      <w:r w:rsidRPr="00F1518C">
        <w:rPr>
          <w:rStyle w:val="FontStyle71"/>
          <w:rFonts w:ascii="Times New Roman" w:hAnsi="Times New Roman" w:cs="Times New Roman"/>
          <w:sz w:val="28"/>
          <w:szCs w:val="28"/>
        </w:rPr>
        <w:t>первый уровень — образовательные области;</w:t>
      </w:r>
    </w:p>
    <w:p w:rsidR="005E12C6" w:rsidRPr="00F1518C" w:rsidRDefault="005E12C6" w:rsidP="005F4383">
      <w:pPr>
        <w:pStyle w:val="Style3"/>
        <w:widowControl/>
        <w:numPr>
          <w:ilvl w:val="0"/>
          <w:numId w:val="7"/>
        </w:numPr>
        <w:tabs>
          <w:tab w:val="left" w:pos="0"/>
        </w:tabs>
        <w:spacing w:line="240" w:lineRule="auto"/>
        <w:rPr>
          <w:rStyle w:val="FontStyle71"/>
          <w:rFonts w:ascii="Times New Roman" w:hAnsi="Times New Roman"/>
          <w:sz w:val="28"/>
          <w:szCs w:val="28"/>
        </w:rPr>
      </w:pPr>
      <w:r>
        <w:rPr>
          <w:rStyle w:val="FontStyle71"/>
          <w:rFonts w:ascii="Times New Roman" w:hAnsi="Times New Roman"/>
          <w:sz w:val="28"/>
          <w:szCs w:val="28"/>
        </w:rPr>
        <w:t>вто</w:t>
      </w:r>
      <w:r w:rsidRPr="00F1518C">
        <w:rPr>
          <w:rStyle w:val="FontStyle71"/>
          <w:rFonts w:ascii="Times New Roman" w:hAnsi="Times New Roman"/>
          <w:sz w:val="28"/>
          <w:szCs w:val="28"/>
        </w:rPr>
        <w:t>рой уровень — группы воспитательных задач;</w:t>
      </w:r>
    </w:p>
    <w:p w:rsidR="005E12C6" w:rsidRPr="00F1518C" w:rsidRDefault="005E12C6" w:rsidP="005F4383">
      <w:pPr>
        <w:pStyle w:val="Style3"/>
        <w:widowControl/>
        <w:numPr>
          <w:ilvl w:val="0"/>
          <w:numId w:val="7"/>
        </w:numPr>
        <w:tabs>
          <w:tab w:val="left" w:pos="0"/>
        </w:tabs>
        <w:spacing w:line="240" w:lineRule="auto"/>
        <w:rPr>
          <w:rStyle w:val="FontStyle71"/>
          <w:rFonts w:ascii="Times New Roman" w:hAnsi="Times New Roman"/>
          <w:sz w:val="28"/>
          <w:szCs w:val="28"/>
        </w:rPr>
      </w:pPr>
      <w:r w:rsidRPr="00F1518C">
        <w:rPr>
          <w:rStyle w:val="FontStyle71"/>
          <w:rFonts w:ascii="Times New Roman" w:hAnsi="Times New Roman"/>
          <w:sz w:val="28"/>
          <w:szCs w:val="28"/>
        </w:rPr>
        <w:t>третий уровень — сквозные механизмы развития ребенка;</w:t>
      </w:r>
    </w:p>
    <w:p w:rsidR="005E12C6" w:rsidRPr="00F1518C" w:rsidRDefault="005E12C6" w:rsidP="005F4383">
      <w:pPr>
        <w:pStyle w:val="Style3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71"/>
          <w:rFonts w:ascii="Times New Roman" w:hAnsi="Times New Roman"/>
          <w:sz w:val="28"/>
          <w:szCs w:val="28"/>
        </w:rPr>
      </w:pPr>
      <w:r w:rsidRPr="00F1518C">
        <w:rPr>
          <w:rStyle w:val="FontStyle71"/>
          <w:rFonts w:ascii="Times New Roman" w:hAnsi="Times New Roman"/>
          <w:sz w:val="28"/>
          <w:szCs w:val="28"/>
        </w:rPr>
        <w:t>четвертый уровень — приоритетные виды детской деятельности и активности;</w:t>
      </w:r>
    </w:p>
    <w:p w:rsidR="005E12C6" w:rsidRPr="005E12C6" w:rsidRDefault="005E12C6" w:rsidP="005F4383">
      <w:pPr>
        <w:pStyle w:val="Style3"/>
        <w:widowControl/>
        <w:numPr>
          <w:ilvl w:val="0"/>
          <w:numId w:val="7"/>
        </w:numPr>
        <w:tabs>
          <w:tab w:val="left" w:pos="538"/>
        </w:tabs>
        <w:spacing w:line="240" w:lineRule="auto"/>
        <w:rPr>
          <w:rStyle w:val="FontStyle70"/>
          <w:rFonts w:ascii="Times New Roman" w:hAnsi="Times New Roman" w:cs="Times New Roman"/>
          <w:i w:val="0"/>
          <w:iCs w:val="0"/>
          <w:sz w:val="28"/>
          <w:szCs w:val="28"/>
        </w:rPr>
      </w:pPr>
      <w:r w:rsidRPr="00F1518C">
        <w:rPr>
          <w:rStyle w:val="FontStyle71"/>
          <w:rFonts w:ascii="Times New Roman" w:hAnsi="Times New Roman"/>
          <w:sz w:val="28"/>
          <w:szCs w:val="28"/>
        </w:rPr>
        <w:t xml:space="preserve">пятый уровень — формы организации детских видов деятельности (в том числе в рамках организации </w:t>
      </w:r>
      <w:r>
        <w:rPr>
          <w:rStyle w:val="FontStyle71"/>
          <w:rFonts w:ascii="Times New Roman" w:hAnsi="Times New Roman"/>
          <w:sz w:val="28"/>
          <w:szCs w:val="28"/>
        </w:rPr>
        <w:t>организованной</w:t>
      </w:r>
      <w:r w:rsidRPr="00F1518C">
        <w:rPr>
          <w:rStyle w:val="FontStyle71"/>
          <w:rFonts w:ascii="Times New Roman" w:hAnsi="Times New Roman"/>
          <w:sz w:val="28"/>
          <w:szCs w:val="28"/>
        </w:rPr>
        <w:t xml:space="preserve"> образовательной деятельности </w:t>
      </w:r>
      <w:r w:rsidRPr="009E1086">
        <w:rPr>
          <w:rStyle w:val="FontStyle70"/>
          <w:rFonts w:ascii="Times New Roman" w:hAnsi="Times New Roman" w:cs="Times New Roman"/>
          <w:sz w:val="28"/>
          <w:szCs w:val="28"/>
        </w:rPr>
        <w:t>(далее -</w:t>
      </w:r>
      <w:r>
        <w:rPr>
          <w:rStyle w:val="FontStyle70"/>
          <w:rFonts w:ascii="Times New Roman" w:hAnsi="Times New Roman" w:cs="Times New Roman"/>
          <w:sz w:val="28"/>
          <w:szCs w:val="28"/>
        </w:rPr>
        <w:t>О</w:t>
      </w:r>
      <w:r w:rsidRPr="009E1086">
        <w:rPr>
          <w:rStyle w:val="FontStyle70"/>
          <w:rFonts w:ascii="Times New Roman" w:hAnsi="Times New Roman" w:cs="Times New Roman"/>
          <w:sz w:val="28"/>
          <w:szCs w:val="28"/>
        </w:rPr>
        <w:t>ОД)).</w:t>
      </w:r>
    </w:p>
    <w:p w:rsidR="00996BDD" w:rsidRPr="00996BDD" w:rsidRDefault="00996BDD" w:rsidP="005D010B">
      <w:pPr>
        <w:tabs>
          <w:tab w:val="left" w:pos="1243"/>
        </w:tabs>
        <w:spacing w:after="0" w:line="240" w:lineRule="auto"/>
        <w:ind w:left="720"/>
        <w:jc w:val="center"/>
        <w:rPr>
          <w:rStyle w:val="FontStyle71"/>
          <w:rFonts w:ascii="Times New Roman" w:hAnsi="Times New Roman"/>
          <w:b/>
          <w:i/>
          <w:sz w:val="16"/>
          <w:szCs w:val="16"/>
          <w:lang w:val="ru-RU"/>
        </w:rPr>
      </w:pPr>
    </w:p>
    <w:p w:rsidR="005D010B" w:rsidRPr="00F34907" w:rsidRDefault="005D010B" w:rsidP="005D010B">
      <w:pPr>
        <w:tabs>
          <w:tab w:val="left" w:pos="1243"/>
        </w:tabs>
        <w:spacing w:after="0" w:line="240" w:lineRule="auto"/>
        <w:ind w:left="720"/>
        <w:jc w:val="center"/>
        <w:rPr>
          <w:rStyle w:val="FontStyle71"/>
          <w:rFonts w:ascii="Times New Roman" w:hAnsi="Times New Roman"/>
          <w:b/>
          <w:i/>
          <w:sz w:val="28"/>
          <w:szCs w:val="28"/>
          <w:lang w:val="ru-RU"/>
        </w:rPr>
      </w:pPr>
      <w:r w:rsidRPr="00F34907">
        <w:rPr>
          <w:rStyle w:val="FontStyle71"/>
          <w:rFonts w:ascii="Times New Roman" w:hAnsi="Times New Roman"/>
          <w:b/>
          <w:i/>
          <w:sz w:val="28"/>
          <w:szCs w:val="28"/>
          <w:lang w:val="ru-RU"/>
        </w:rPr>
        <w:t>Модель образовательного процесса ДОУ</w:t>
      </w:r>
    </w:p>
    <w:tbl>
      <w:tblPr>
        <w:tblStyle w:val="ab"/>
        <w:tblW w:w="0" w:type="auto"/>
        <w:tblLook w:val="04A0"/>
      </w:tblPr>
      <w:tblGrid>
        <w:gridCol w:w="682"/>
        <w:gridCol w:w="3395"/>
        <w:gridCol w:w="709"/>
        <w:gridCol w:w="709"/>
        <w:gridCol w:w="4076"/>
      </w:tblGrid>
      <w:tr w:rsidR="005D010B" w:rsidRPr="003B0750" w:rsidTr="005D010B">
        <w:trPr>
          <w:trHeight w:val="295"/>
        </w:trPr>
        <w:tc>
          <w:tcPr>
            <w:tcW w:w="0" w:type="auto"/>
            <w:tcBorders>
              <w:right w:val="nil"/>
            </w:tcBorders>
          </w:tcPr>
          <w:p w:rsidR="005D010B" w:rsidRDefault="005D010B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</w:p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4"/>
            <w:tcBorders>
              <w:left w:val="nil"/>
              <w:right w:val="single" w:sz="4" w:space="0" w:color="auto"/>
            </w:tcBorders>
          </w:tcPr>
          <w:p w:rsidR="005D010B" w:rsidRPr="008C42FB" w:rsidRDefault="005D010B" w:rsidP="00CC2330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b/>
              </w:rPr>
            </w:pPr>
            <w:r w:rsidRPr="008C42FB">
              <w:rPr>
                <w:rStyle w:val="FontStyle218"/>
                <w:rFonts w:ascii="Times New Roman" w:hAnsi="Times New Roman" w:cs="Times New Roman"/>
                <w:b/>
              </w:rPr>
              <w:t>Уровни</w:t>
            </w:r>
            <w:r>
              <w:rPr>
                <w:rStyle w:val="FontStyle218"/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C42FB">
              <w:rPr>
                <w:rStyle w:val="FontStyle218"/>
                <w:rFonts w:ascii="Times New Roman" w:hAnsi="Times New Roman" w:cs="Times New Roman"/>
                <w:b/>
              </w:rPr>
              <w:t>проектирования</w:t>
            </w:r>
          </w:p>
        </w:tc>
      </w:tr>
      <w:tr w:rsidR="005D010B" w:rsidRPr="003B0750" w:rsidTr="00996BDD">
        <w:trPr>
          <w:trHeight w:val="108"/>
        </w:trPr>
        <w:tc>
          <w:tcPr>
            <w:tcW w:w="0" w:type="auto"/>
            <w:tcBorders>
              <w:bottom w:val="single" w:sz="4" w:space="0" w:color="auto"/>
            </w:tcBorders>
          </w:tcPr>
          <w:p w:rsidR="005D010B" w:rsidRPr="003B0750" w:rsidRDefault="005D010B" w:rsidP="005D010B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</w:rPr>
            </w:pPr>
            <w:r w:rsidRPr="003B0750">
              <w:rPr>
                <w:rStyle w:val="FontStyle218"/>
                <w:rFonts w:ascii="Times New Roman" w:hAnsi="Times New Roman" w:cs="Times New Roman"/>
              </w:rPr>
              <w:t>1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5D010B" w:rsidRPr="003B0750" w:rsidRDefault="005D010B" w:rsidP="005D010B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</w:rPr>
            </w:pPr>
            <w:r w:rsidRPr="003B0750">
              <w:rPr>
                <w:rStyle w:val="FontStyle218"/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010B" w:rsidRPr="003B0750" w:rsidRDefault="005D010B" w:rsidP="005D010B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</w:rPr>
            </w:pPr>
            <w:r w:rsidRPr="003B0750">
              <w:rPr>
                <w:rStyle w:val="FontStyle218"/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010B" w:rsidRPr="003B0750" w:rsidRDefault="005D010B" w:rsidP="005D010B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</w:rPr>
            </w:pPr>
            <w:r w:rsidRPr="003B0750">
              <w:rPr>
                <w:rStyle w:val="FontStyle218"/>
                <w:rFonts w:ascii="Times New Roman" w:hAnsi="Times New Roman" w:cs="Times New Roman"/>
              </w:rPr>
              <w:t>4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96BDD" w:rsidRPr="00996BDD" w:rsidRDefault="005D010B" w:rsidP="005D010B">
            <w:pPr>
              <w:jc w:val="center"/>
              <w:rPr>
                <w:rStyle w:val="FontStyle218"/>
                <w:rFonts w:ascii="Times New Roman" w:hAnsi="Times New Roman" w:cs="Times New Roman"/>
                <w:lang w:val="ru-RU"/>
              </w:rPr>
            </w:pPr>
            <w:r w:rsidRPr="003B0750">
              <w:rPr>
                <w:rStyle w:val="FontStyle218"/>
                <w:rFonts w:ascii="Times New Roman" w:hAnsi="Times New Roman" w:cs="Times New Roman"/>
              </w:rPr>
              <w:t>5</w:t>
            </w:r>
          </w:p>
        </w:tc>
      </w:tr>
      <w:tr w:rsidR="00976D75" w:rsidRPr="007D63CC" w:rsidTr="00976D75">
        <w:trPr>
          <w:trHeight w:val="70"/>
        </w:trPr>
        <w:tc>
          <w:tcPr>
            <w:tcW w:w="0" w:type="auto"/>
            <w:tcBorders>
              <w:top w:val="single" w:sz="4" w:space="0" w:color="auto"/>
            </w:tcBorders>
          </w:tcPr>
          <w:p w:rsidR="00976D75" w:rsidRPr="00976D75" w:rsidRDefault="00976D75" w:rsidP="005D010B">
            <w:pPr>
              <w:jc w:val="center"/>
              <w:rPr>
                <w:rStyle w:val="FontStyle218"/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auto"/>
            </w:tcBorders>
          </w:tcPr>
          <w:p w:rsidR="00976D75" w:rsidRPr="009E1086" w:rsidRDefault="00976D75" w:rsidP="00996BDD">
            <w:pPr>
              <w:pStyle w:val="Style13"/>
              <w:widowControl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Физическое воспитание:</w:t>
            </w:r>
          </w:p>
          <w:p w:rsidR="00976D75" w:rsidRPr="009E1086" w:rsidRDefault="00976D75" w:rsidP="00996BDD">
            <w:pPr>
              <w:pStyle w:val="Style12"/>
              <w:widowControl/>
              <w:tabs>
                <w:tab w:val="left" w:pos="389"/>
              </w:tabs>
              <w:spacing w:line="240" w:lineRule="auto"/>
              <w:jc w:val="left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E1086">
              <w:rPr>
                <w:rStyle w:val="FontStyle71"/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охрана и укрепление здоровья, закаливание, развитие движений;</w:t>
            </w:r>
          </w:p>
          <w:p w:rsidR="00976D75" w:rsidRPr="009E1086" w:rsidRDefault="00976D75" w:rsidP="00996BDD">
            <w:pPr>
              <w:pStyle w:val="Style12"/>
              <w:widowControl/>
              <w:tabs>
                <w:tab w:val="left" w:pos="389"/>
              </w:tabs>
              <w:spacing w:line="240" w:lineRule="auto"/>
              <w:jc w:val="left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ab/>
              <w:t>формирование нравственно-физических навыков, потребности в физическом совершенстве;</w:t>
            </w:r>
          </w:p>
          <w:p w:rsidR="00976D75" w:rsidRPr="009E1086" w:rsidRDefault="00976D75" w:rsidP="00996BDD">
            <w:pPr>
              <w:pStyle w:val="Style12"/>
              <w:widowControl/>
              <w:tabs>
                <w:tab w:val="left" w:pos="389"/>
              </w:tabs>
              <w:spacing w:line="240" w:lineRule="auto"/>
              <w:jc w:val="left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качеств;</w:t>
            </w:r>
          </w:p>
          <w:p w:rsidR="00976D75" w:rsidRPr="009E1086" w:rsidRDefault="00976D75" w:rsidP="005D010B">
            <w:pPr>
              <w:pStyle w:val="Style12"/>
              <w:widowControl/>
              <w:tabs>
                <w:tab w:val="left" w:pos="389"/>
              </w:tabs>
              <w:spacing w:line="240" w:lineRule="auto"/>
              <w:jc w:val="left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ab/>
              <w:t>формирование представлений о своем организме, здоровье, режиме, об активности и отдыхе;</w:t>
            </w:r>
          </w:p>
          <w:p w:rsidR="00976D75" w:rsidRPr="00996BDD" w:rsidRDefault="00976D75" w:rsidP="005D010B">
            <w:pPr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  <w:r>
              <w:rPr>
                <w:rStyle w:val="FontStyle71"/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выполнения основных движений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6D75" w:rsidRPr="00976D75" w:rsidRDefault="00976D75" w:rsidP="005D010B">
            <w:pPr>
              <w:jc w:val="center"/>
              <w:rPr>
                <w:rStyle w:val="FontStyle218"/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6D75" w:rsidRPr="00996BDD" w:rsidRDefault="00976D75" w:rsidP="005D010B">
            <w:pPr>
              <w:jc w:val="center"/>
              <w:rPr>
                <w:rStyle w:val="FontStyle218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</w:tcBorders>
          </w:tcPr>
          <w:p w:rsidR="00976D75" w:rsidRPr="00996BDD" w:rsidRDefault="00976D75" w:rsidP="00976D75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E1086">
              <w:rPr>
                <w:rStyle w:val="FontStyle7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 по физическому развитию; </w:t>
            </w: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  <w:lang w:val="ru-RU"/>
              </w:rPr>
              <w:t>утренняя гимнастика, подвижные игры с правилами (в т.ч. народные), игровые упражнения, двигательные паузы, спортивные пробежки, соревнования и праздники, эстафеты, физкультурные минутки и др.</w:t>
            </w:r>
          </w:p>
        </w:tc>
      </w:tr>
      <w:tr w:rsidR="00976D75" w:rsidRPr="000C12BE" w:rsidTr="00976D75">
        <w:trPr>
          <w:cantSplit/>
          <w:trHeight w:val="4144"/>
        </w:trPr>
        <w:tc>
          <w:tcPr>
            <w:tcW w:w="0" w:type="auto"/>
          </w:tcPr>
          <w:p w:rsidR="00976D75" w:rsidRPr="003B0750" w:rsidRDefault="00976D75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  <w:r w:rsidRPr="003B0750">
              <w:rPr>
                <w:rStyle w:val="FontStyle218"/>
                <w:rFonts w:ascii="Times New Roman" w:hAnsi="Times New Roman" w:cs="Times New Roman"/>
              </w:rPr>
              <w:t>ФР</w:t>
            </w:r>
          </w:p>
        </w:tc>
        <w:tc>
          <w:tcPr>
            <w:tcW w:w="3395" w:type="dxa"/>
            <w:vMerge/>
          </w:tcPr>
          <w:p w:rsidR="00976D75" w:rsidRPr="009E1086" w:rsidRDefault="00976D75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976D75" w:rsidRPr="00B1543D" w:rsidRDefault="00976D75" w:rsidP="005D010B">
            <w:pPr>
              <w:spacing w:after="0" w:line="240" w:lineRule="auto"/>
              <w:ind w:left="113" w:right="113"/>
              <w:jc w:val="right"/>
              <w:rPr>
                <w:rStyle w:val="FontStyle218"/>
                <w:rFonts w:ascii="Times New Roman" w:hAnsi="Times New Roman" w:cs="Times New Roman"/>
                <w:b/>
                <w:lang w:val="ru-RU"/>
              </w:rPr>
            </w:pPr>
            <w:r w:rsidRPr="00B1543D">
              <w:rPr>
                <w:rStyle w:val="FontStyle218"/>
                <w:rFonts w:ascii="Times New Roman" w:hAnsi="Times New Roman" w:cs="Times New Roman"/>
                <w:b/>
                <w:lang w:val="ru-RU"/>
              </w:rPr>
              <w:t>Игра, общение, познавательно -исследовательская деятельность</w:t>
            </w:r>
          </w:p>
        </w:tc>
        <w:tc>
          <w:tcPr>
            <w:tcW w:w="709" w:type="dxa"/>
            <w:textDirection w:val="btLr"/>
          </w:tcPr>
          <w:p w:rsidR="00976D75" w:rsidRPr="00A65E34" w:rsidRDefault="00976D75" w:rsidP="005D010B">
            <w:pPr>
              <w:spacing w:after="0" w:line="240" w:lineRule="auto"/>
              <w:ind w:left="113" w:right="113"/>
              <w:jc w:val="center"/>
              <w:rPr>
                <w:rStyle w:val="FontStyle218"/>
                <w:rFonts w:ascii="Times New Roman" w:hAnsi="Times New Roman" w:cs="Times New Roman"/>
                <w:b/>
                <w:lang w:val="ru-RU"/>
              </w:rPr>
            </w:pPr>
            <w:r>
              <w:rPr>
                <w:rStyle w:val="FontStyle218"/>
                <w:rFonts w:ascii="Times New Roman" w:hAnsi="Times New Roman" w:cs="Times New Roman"/>
                <w:b/>
                <w:lang w:val="ru-RU"/>
              </w:rPr>
              <w:t>двигательная</w:t>
            </w:r>
          </w:p>
        </w:tc>
        <w:tc>
          <w:tcPr>
            <w:tcW w:w="4076" w:type="dxa"/>
            <w:vMerge/>
          </w:tcPr>
          <w:p w:rsidR="00976D75" w:rsidRPr="009E1086" w:rsidRDefault="00976D75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</w:p>
        </w:tc>
      </w:tr>
      <w:tr w:rsidR="005D010B" w:rsidRPr="007D63CC" w:rsidTr="005D010B">
        <w:tc>
          <w:tcPr>
            <w:tcW w:w="0" w:type="auto"/>
            <w:vMerge w:val="restart"/>
          </w:tcPr>
          <w:p w:rsidR="005D010B" w:rsidRPr="00C927F8" w:rsidRDefault="005D010B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  <w:r w:rsidRPr="00C927F8">
              <w:rPr>
                <w:rStyle w:val="FontStyle218"/>
                <w:rFonts w:ascii="Times New Roman" w:hAnsi="Times New Roman" w:cs="Times New Roman"/>
                <w:lang w:val="ru-RU"/>
              </w:rPr>
              <w:t>СКР</w:t>
            </w:r>
          </w:p>
        </w:tc>
        <w:tc>
          <w:tcPr>
            <w:tcW w:w="3395" w:type="dxa"/>
          </w:tcPr>
          <w:p w:rsidR="005D010B" w:rsidRPr="009E1086" w:rsidRDefault="005D010B" w:rsidP="005D010B">
            <w:pPr>
              <w:pStyle w:val="Style13"/>
              <w:widowControl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Нравственное воспитание:</w:t>
            </w:r>
          </w:p>
          <w:p w:rsidR="005D010B" w:rsidRPr="009E1086" w:rsidRDefault="005D010B" w:rsidP="005D010B">
            <w:pPr>
              <w:pStyle w:val="Style12"/>
              <w:widowControl/>
              <w:tabs>
                <w:tab w:val="left" w:pos="398"/>
              </w:tabs>
              <w:spacing w:line="240" w:lineRule="auto"/>
              <w:ind w:hanging="278"/>
              <w:jc w:val="left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ab/>
              <w:t>формирование механизма нравственного воспитания: представлений, нравственных чувств, нравственных привычек и норм, практики поведения;</w:t>
            </w:r>
          </w:p>
          <w:p w:rsidR="005D010B" w:rsidRPr="009E1086" w:rsidRDefault="0076064D" w:rsidP="005D010B">
            <w:pPr>
              <w:pStyle w:val="Style13"/>
              <w:widowControl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—</w:t>
            </w:r>
            <w:r w:rsidR="005D010B"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воспитание нравственных качеств, востребованных в современном обществе</w:t>
            </w:r>
          </w:p>
        </w:tc>
        <w:tc>
          <w:tcPr>
            <w:tcW w:w="709" w:type="dxa"/>
            <w:vMerge/>
          </w:tcPr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D010B" w:rsidRPr="00B1543D" w:rsidRDefault="005D010B" w:rsidP="005D010B">
            <w:pPr>
              <w:spacing w:after="0" w:line="240" w:lineRule="auto"/>
              <w:ind w:left="113" w:right="113"/>
              <w:jc w:val="center"/>
              <w:rPr>
                <w:rStyle w:val="FontStyle218"/>
                <w:rFonts w:ascii="Times New Roman" w:hAnsi="Times New Roman" w:cs="Times New Roman"/>
                <w:b/>
              </w:rPr>
            </w:pPr>
            <w:r w:rsidRPr="00B1543D">
              <w:rPr>
                <w:rStyle w:val="FontStyle218"/>
                <w:rFonts w:ascii="Times New Roman" w:hAnsi="Times New Roman" w:cs="Times New Roman"/>
                <w:b/>
              </w:rPr>
              <w:t>Трудовая</w:t>
            </w:r>
          </w:p>
          <w:p w:rsidR="005D010B" w:rsidRPr="003B0750" w:rsidRDefault="005D010B" w:rsidP="005D010B">
            <w:pPr>
              <w:spacing w:after="0" w:line="240" w:lineRule="auto"/>
              <w:ind w:left="113" w:right="113"/>
              <w:jc w:val="both"/>
              <w:rPr>
                <w:rStyle w:val="FontStyle218"/>
                <w:rFonts w:ascii="Times New Roman" w:hAnsi="Times New Roman" w:cs="Times New Roman"/>
              </w:rPr>
            </w:pPr>
          </w:p>
        </w:tc>
        <w:tc>
          <w:tcPr>
            <w:tcW w:w="4076" w:type="dxa"/>
            <w:vMerge w:val="restart"/>
          </w:tcPr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Игровые ситуации, игры с правилами (дидактические (с предметами и игрушками, на-стольно-печатные, словесные, шансовые, компьютерные), подвижные, народные), творческие игры (сюжетные, сюжетно-ролевые, театрализованные, конструктивные) и др. Беседы, речевые ситуации, составление рассказов и сказок, творческие пересказы, разгадывание загадок, ситуативные разговоры, ситуации морального выбора, речевые тренинги, совместные с взрослыми проекты и др. Индивидуальные и подгрупповые </w:t>
            </w: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поручения, дежурства, совместный (общий, коллективный) труд (в т.ч. в рамках практико-ориентированных проектов) и др.</w:t>
            </w:r>
          </w:p>
        </w:tc>
      </w:tr>
      <w:tr w:rsidR="005D010B" w:rsidRPr="007D63CC" w:rsidTr="005D010B">
        <w:tc>
          <w:tcPr>
            <w:tcW w:w="0" w:type="auto"/>
            <w:vMerge/>
          </w:tcPr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5" w:type="dxa"/>
          </w:tcPr>
          <w:p w:rsidR="005D010B" w:rsidRPr="009E1086" w:rsidRDefault="005D010B" w:rsidP="005D010B">
            <w:pPr>
              <w:pStyle w:val="Style13"/>
              <w:widowControl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Трудовое воспитание:</w:t>
            </w:r>
          </w:p>
          <w:p w:rsidR="005D010B" w:rsidRPr="009E1086" w:rsidRDefault="005D010B" w:rsidP="005D010B">
            <w:pPr>
              <w:pStyle w:val="Style15"/>
              <w:widowControl/>
              <w:tabs>
                <w:tab w:val="left" w:pos="317"/>
              </w:tabs>
              <w:spacing w:line="240" w:lineRule="auto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E1086">
              <w:rPr>
                <w:rStyle w:val="FontStyle71"/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помощь ребенку в овладении трудовой деятельностью;</w:t>
            </w:r>
          </w:p>
          <w:p w:rsidR="005D010B" w:rsidRPr="009E1086" w:rsidRDefault="005D010B" w:rsidP="005D010B">
            <w:pPr>
              <w:pStyle w:val="Style13"/>
              <w:widowControl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ab/>
              <w:t>развитие личности ребенка в труде</w:t>
            </w:r>
          </w:p>
        </w:tc>
        <w:tc>
          <w:tcPr>
            <w:tcW w:w="709" w:type="dxa"/>
            <w:vMerge/>
          </w:tcPr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</w:tcPr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6" w:type="dxa"/>
            <w:vMerge/>
          </w:tcPr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D010B" w:rsidRPr="007D63CC" w:rsidTr="005D010B">
        <w:trPr>
          <w:cantSplit/>
          <w:trHeight w:val="1171"/>
        </w:trPr>
        <w:tc>
          <w:tcPr>
            <w:tcW w:w="0" w:type="auto"/>
          </w:tcPr>
          <w:p w:rsidR="005D010B" w:rsidRPr="003B0750" w:rsidRDefault="005D010B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  <w:r w:rsidRPr="003B0750">
              <w:rPr>
                <w:rStyle w:val="FontStyle218"/>
                <w:rFonts w:ascii="Times New Roman" w:hAnsi="Times New Roman" w:cs="Times New Roman"/>
              </w:rPr>
              <w:lastRenderedPageBreak/>
              <w:t>ПР</w:t>
            </w:r>
          </w:p>
        </w:tc>
        <w:tc>
          <w:tcPr>
            <w:tcW w:w="3395" w:type="dxa"/>
            <w:vMerge w:val="restart"/>
          </w:tcPr>
          <w:p w:rsidR="005D010B" w:rsidRPr="009E1086" w:rsidRDefault="005D010B" w:rsidP="005D010B">
            <w:pPr>
              <w:pStyle w:val="Style13"/>
              <w:widowControl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Умственное воспитание:</w:t>
            </w:r>
          </w:p>
          <w:p w:rsidR="005D010B" w:rsidRPr="009E1086" w:rsidRDefault="005D010B" w:rsidP="005D010B">
            <w:pPr>
              <w:pStyle w:val="Style12"/>
              <w:widowControl/>
              <w:tabs>
                <w:tab w:val="left" w:pos="360"/>
              </w:tabs>
              <w:spacing w:line="240" w:lineRule="auto"/>
              <w:ind w:hanging="240"/>
              <w:jc w:val="left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ab/>
              <w:t>сенсорное воспитание;</w:t>
            </w:r>
          </w:p>
          <w:p w:rsidR="005D010B" w:rsidRPr="009E1086" w:rsidRDefault="005D010B" w:rsidP="005D010B">
            <w:pPr>
              <w:pStyle w:val="Style12"/>
              <w:widowControl/>
              <w:tabs>
                <w:tab w:val="left" w:pos="360"/>
              </w:tabs>
              <w:spacing w:line="240" w:lineRule="auto"/>
              <w:ind w:hanging="240"/>
              <w:jc w:val="left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ab/>
              <w:t>развитие мыслительной деятельности;</w:t>
            </w:r>
          </w:p>
          <w:p w:rsidR="005D010B" w:rsidRPr="009E1086" w:rsidRDefault="005D010B" w:rsidP="005D010B">
            <w:pPr>
              <w:pStyle w:val="Style12"/>
              <w:widowControl/>
              <w:tabs>
                <w:tab w:val="left" w:pos="360"/>
              </w:tabs>
              <w:spacing w:line="240" w:lineRule="auto"/>
              <w:ind w:hanging="240"/>
              <w:jc w:val="left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ab/>
              <w:t>воспитание любознательности, познавательных интересов;</w:t>
            </w:r>
          </w:p>
          <w:p w:rsidR="005D010B" w:rsidRPr="009E1086" w:rsidRDefault="005D010B" w:rsidP="005D010B">
            <w:pPr>
              <w:pStyle w:val="Style3"/>
              <w:widowControl/>
              <w:tabs>
                <w:tab w:val="left" w:pos="0"/>
              </w:tabs>
              <w:spacing w:line="240" w:lineRule="auto"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Style w:val="FontStyle71"/>
                <w:rFonts w:ascii="Times New Roman" w:hAnsi="Times New Roman"/>
                <w:sz w:val="24"/>
                <w:szCs w:val="24"/>
              </w:rPr>
              <w:t>—</w:t>
            </w:r>
            <w:r w:rsidRPr="009E1086">
              <w:rPr>
                <w:rStyle w:val="FontStyle71"/>
                <w:rFonts w:ascii="Times New Roman" w:hAnsi="Times New Roman"/>
                <w:sz w:val="24"/>
                <w:szCs w:val="24"/>
              </w:rPr>
              <w:tab/>
              <w:t>формирование элементарных знаний о предметах и явлениях окружающей жизни как условие умственного роста</w:t>
            </w:r>
          </w:p>
        </w:tc>
        <w:tc>
          <w:tcPr>
            <w:tcW w:w="709" w:type="dxa"/>
            <w:vMerge/>
          </w:tcPr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5D010B" w:rsidRPr="00B1543D" w:rsidRDefault="005D010B" w:rsidP="005D010B">
            <w:pPr>
              <w:spacing w:after="0" w:line="240" w:lineRule="auto"/>
              <w:ind w:left="113" w:right="113"/>
              <w:jc w:val="both"/>
              <w:rPr>
                <w:rStyle w:val="FontStyle218"/>
                <w:rFonts w:ascii="Times New Roman" w:hAnsi="Times New Roman" w:cs="Times New Roman"/>
                <w:b/>
              </w:rPr>
            </w:pPr>
            <w:r w:rsidRPr="00B1543D">
              <w:rPr>
                <w:rStyle w:val="FontStyle218"/>
                <w:rFonts w:ascii="Times New Roman" w:hAnsi="Times New Roman" w:cs="Times New Roman"/>
                <w:b/>
              </w:rPr>
              <w:t>Конструктивная</w:t>
            </w:r>
          </w:p>
        </w:tc>
        <w:tc>
          <w:tcPr>
            <w:tcW w:w="4076" w:type="dxa"/>
          </w:tcPr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E1086">
              <w:rPr>
                <w:rStyle w:val="FontStyle7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 по познавательному развитию; </w:t>
            </w: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  <w:lang w:val="ru-RU"/>
              </w:rPr>
              <w:t>наблюдения, экскурсии, целевые прогулки, решение проблемных ситуаций, опыты, экспериментирование, коллекционирование, моделирование, познавательно-исследовательские проекты, дидактические, конструктивные игры и др.</w:t>
            </w:r>
          </w:p>
        </w:tc>
      </w:tr>
      <w:tr w:rsidR="005D010B" w:rsidRPr="007D63CC" w:rsidTr="00976D75">
        <w:trPr>
          <w:trHeight w:val="3374"/>
        </w:trPr>
        <w:tc>
          <w:tcPr>
            <w:tcW w:w="0" w:type="auto"/>
            <w:vMerge w:val="restart"/>
          </w:tcPr>
          <w:p w:rsidR="005D010B" w:rsidRPr="00C927F8" w:rsidRDefault="005D010B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  <w:r w:rsidRPr="00C927F8">
              <w:rPr>
                <w:rStyle w:val="FontStyle218"/>
                <w:rFonts w:ascii="Times New Roman" w:hAnsi="Times New Roman" w:cs="Times New Roman"/>
                <w:lang w:val="ru-RU"/>
              </w:rPr>
              <w:t>РР</w:t>
            </w:r>
          </w:p>
        </w:tc>
        <w:tc>
          <w:tcPr>
            <w:tcW w:w="3395" w:type="dxa"/>
            <w:vMerge/>
          </w:tcPr>
          <w:p w:rsidR="005D010B" w:rsidRPr="003B0750" w:rsidRDefault="005D010B" w:rsidP="005D010B">
            <w:pPr>
              <w:pStyle w:val="Style13"/>
              <w:widowControl/>
              <w:rPr>
                <w:rStyle w:val="FontStyle74"/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D010B" w:rsidRPr="00C927F8" w:rsidRDefault="005D010B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D010B" w:rsidRPr="009E1086" w:rsidRDefault="005D010B" w:rsidP="005D010B">
            <w:pPr>
              <w:spacing w:after="0" w:line="240" w:lineRule="auto"/>
              <w:ind w:left="113" w:right="113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  <w:r w:rsidRPr="00B1543D">
              <w:rPr>
                <w:rStyle w:val="FontStyle218"/>
                <w:rFonts w:ascii="Times New Roman" w:hAnsi="Times New Roman" w:cs="Times New Roman"/>
                <w:b/>
                <w:lang w:val="ru-RU"/>
              </w:rPr>
              <w:t>Восприятие художественной литературы и фольклора</w:t>
            </w:r>
          </w:p>
        </w:tc>
        <w:tc>
          <w:tcPr>
            <w:tcW w:w="4076" w:type="dxa"/>
          </w:tcPr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E1086">
              <w:rPr>
                <w:rStyle w:val="FontStyle7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 по речевому развитию; </w:t>
            </w: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  <w:lang w:val="ru-RU"/>
              </w:rPr>
              <w:t>рассказы, беседы, пересказы, загадывание и разгадывание загадок, словесные и настольно-печатные игры с правилами, ситуативные разговоры, сюжетные (в т.ч. режиссерские) игры, речевые тренинги и др. Рассказывание, чтение, обсуждение, разучивание, инсценирование произведений, игры-драматизации, театрализованные игры, различные виды театра (теневой, бибабо, пальчиковый и пр.) и др.</w:t>
            </w:r>
          </w:p>
        </w:tc>
      </w:tr>
      <w:tr w:rsidR="005D010B" w:rsidRPr="007D63CC" w:rsidTr="00976D75">
        <w:tc>
          <w:tcPr>
            <w:tcW w:w="0" w:type="auto"/>
            <w:vMerge/>
          </w:tcPr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5" w:type="dxa"/>
            <w:vMerge/>
          </w:tcPr>
          <w:p w:rsidR="005D010B" w:rsidRPr="003B0750" w:rsidRDefault="005D010B" w:rsidP="005D010B">
            <w:pPr>
              <w:pStyle w:val="Style13"/>
              <w:widowControl/>
              <w:rPr>
                <w:rStyle w:val="FontStyle74"/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textDirection w:val="btLr"/>
          </w:tcPr>
          <w:p w:rsidR="005D010B" w:rsidRPr="00B1543D" w:rsidRDefault="005D010B" w:rsidP="005D010B">
            <w:pPr>
              <w:spacing w:after="0" w:line="240" w:lineRule="auto"/>
              <w:ind w:left="113" w:right="113"/>
              <w:jc w:val="center"/>
              <w:rPr>
                <w:rStyle w:val="FontStyle218"/>
                <w:rFonts w:ascii="Times New Roman" w:hAnsi="Times New Roman" w:cs="Times New Roman"/>
                <w:b/>
                <w:lang w:val="ru-RU"/>
              </w:rPr>
            </w:pPr>
            <w:r w:rsidRPr="00B1543D">
              <w:rPr>
                <w:rStyle w:val="FontStyle218"/>
                <w:rFonts w:ascii="Times New Roman" w:hAnsi="Times New Roman" w:cs="Times New Roman"/>
                <w:b/>
                <w:lang w:val="ru-RU"/>
              </w:rPr>
              <w:t>Игра, общение, познавательно -исследовательская деятельность</w:t>
            </w:r>
          </w:p>
        </w:tc>
        <w:tc>
          <w:tcPr>
            <w:tcW w:w="709" w:type="dxa"/>
            <w:vMerge/>
          </w:tcPr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6" w:type="dxa"/>
          </w:tcPr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  <w:lang w:val="ru-RU"/>
              </w:rPr>
              <w:t>Обсуждение, разучивание и инсценирование произведений, игры-драматизации, детские спектакли и др.</w:t>
            </w:r>
          </w:p>
        </w:tc>
      </w:tr>
      <w:tr w:rsidR="005D010B" w:rsidRPr="007D63CC" w:rsidTr="00976D75">
        <w:trPr>
          <w:cantSplit/>
          <w:trHeight w:val="1134"/>
        </w:trPr>
        <w:tc>
          <w:tcPr>
            <w:tcW w:w="0" w:type="auto"/>
            <w:vMerge w:val="restart"/>
          </w:tcPr>
          <w:p w:rsidR="005D010B" w:rsidRPr="003B0750" w:rsidRDefault="005D010B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</w:rPr>
            </w:pPr>
            <w:r w:rsidRPr="003B0750">
              <w:rPr>
                <w:rStyle w:val="FontStyle218"/>
                <w:rFonts w:ascii="Times New Roman" w:hAnsi="Times New Roman" w:cs="Times New Roman"/>
              </w:rPr>
              <w:t>ХЭР</w:t>
            </w:r>
          </w:p>
        </w:tc>
        <w:tc>
          <w:tcPr>
            <w:tcW w:w="3395" w:type="dxa"/>
            <w:vMerge w:val="restart"/>
          </w:tcPr>
          <w:p w:rsidR="005D010B" w:rsidRPr="009E1086" w:rsidRDefault="005D010B" w:rsidP="005D010B">
            <w:pPr>
              <w:pStyle w:val="Style13"/>
              <w:widowControl/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Style w:val="FontStyle74"/>
                <w:rFonts w:ascii="Times New Roman" w:hAnsi="Times New Roman" w:cs="Times New Roman"/>
                <w:sz w:val="24"/>
                <w:szCs w:val="24"/>
              </w:rPr>
              <w:t>Эстетическое воспитание:</w:t>
            </w:r>
          </w:p>
          <w:p w:rsidR="005D010B" w:rsidRPr="009E1086" w:rsidRDefault="005D010B" w:rsidP="005D010B">
            <w:pPr>
              <w:pStyle w:val="Style15"/>
              <w:widowControl/>
              <w:spacing w:line="240" w:lineRule="auto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—формирование эстетического отношения к окружающему;</w:t>
            </w:r>
          </w:p>
          <w:p w:rsidR="005D010B" w:rsidRPr="003B0750" w:rsidRDefault="005D010B" w:rsidP="005D010B">
            <w:pPr>
              <w:pStyle w:val="Style13"/>
              <w:widowControl/>
              <w:rPr>
                <w:rStyle w:val="FontStyle74"/>
                <w:rFonts w:ascii="Times New Roman" w:hAnsi="Times New Roman" w:cs="Times New Roman"/>
              </w:rPr>
            </w:pP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>— формирование художественных умений в области разных</w:t>
            </w:r>
            <w:r w:rsidRPr="003B0750">
              <w:rPr>
                <w:rStyle w:val="FontStyle71"/>
                <w:rFonts w:ascii="Times New Roman" w:hAnsi="Times New Roman" w:cs="Times New Roman"/>
              </w:rPr>
              <w:t xml:space="preserve"> искусств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5D010B" w:rsidRPr="00B1543D" w:rsidRDefault="005D010B" w:rsidP="005D010B">
            <w:pPr>
              <w:spacing w:after="0" w:line="240" w:lineRule="auto"/>
              <w:ind w:left="113" w:right="113"/>
              <w:jc w:val="both"/>
              <w:rPr>
                <w:rStyle w:val="FontStyle218"/>
                <w:rFonts w:ascii="Times New Roman" w:hAnsi="Times New Roman" w:cs="Times New Roman"/>
                <w:b/>
              </w:rPr>
            </w:pPr>
            <w:r w:rsidRPr="00B1543D">
              <w:rPr>
                <w:rStyle w:val="FontStyle218"/>
                <w:rFonts w:ascii="Times New Roman" w:hAnsi="Times New Roman" w:cs="Times New Roman"/>
                <w:b/>
              </w:rPr>
              <w:t>Изобразительная</w:t>
            </w:r>
          </w:p>
        </w:tc>
        <w:tc>
          <w:tcPr>
            <w:tcW w:w="4076" w:type="dxa"/>
          </w:tcPr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E1086">
              <w:rPr>
                <w:rStyle w:val="FontStyle7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 по художественно-эстетическому развитию (изобразительной деятельности); </w:t>
            </w: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  <w:lang w:val="ru-RU"/>
              </w:rPr>
              <w:t>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 и др</w:t>
            </w:r>
          </w:p>
        </w:tc>
      </w:tr>
      <w:tr w:rsidR="005D010B" w:rsidRPr="007D63CC" w:rsidTr="0076064D">
        <w:trPr>
          <w:cantSplit/>
          <w:trHeight w:val="1134"/>
        </w:trPr>
        <w:tc>
          <w:tcPr>
            <w:tcW w:w="0" w:type="auto"/>
            <w:vMerge/>
          </w:tcPr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95" w:type="dxa"/>
            <w:vMerge/>
          </w:tcPr>
          <w:p w:rsidR="005D010B" w:rsidRPr="003B0750" w:rsidRDefault="005D010B" w:rsidP="005D010B">
            <w:pPr>
              <w:pStyle w:val="Style13"/>
              <w:widowControl/>
              <w:rPr>
                <w:rStyle w:val="FontStyle74"/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5D010B" w:rsidRPr="00B1543D" w:rsidRDefault="005D010B" w:rsidP="005D010B">
            <w:pPr>
              <w:spacing w:after="0" w:line="240" w:lineRule="auto"/>
              <w:ind w:left="113" w:right="113"/>
              <w:jc w:val="center"/>
              <w:rPr>
                <w:rStyle w:val="FontStyle218"/>
                <w:rFonts w:ascii="Times New Roman" w:hAnsi="Times New Roman" w:cs="Times New Roman"/>
                <w:b/>
              </w:rPr>
            </w:pPr>
            <w:r w:rsidRPr="00B1543D">
              <w:rPr>
                <w:rStyle w:val="FontStyle218"/>
                <w:rFonts w:ascii="Times New Roman" w:hAnsi="Times New Roman" w:cs="Times New Roman"/>
                <w:b/>
              </w:rPr>
              <w:t>Музыкальная</w:t>
            </w:r>
          </w:p>
        </w:tc>
        <w:tc>
          <w:tcPr>
            <w:tcW w:w="4076" w:type="dxa"/>
          </w:tcPr>
          <w:p w:rsidR="005D010B" w:rsidRPr="009E1086" w:rsidRDefault="005D010B" w:rsidP="005D010B">
            <w:pPr>
              <w:spacing w:after="0" w:line="240" w:lineRule="auto"/>
              <w:jc w:val="both"/>
              <w:rPr>
                <w:rStyle w:val="FontStyle7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FontStyle74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E1086">
              <w:rPr>
                <w:rStyle w:val="FontStyle7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 по художественно-эстетическому развитию (музыкальной деятельности); </w:t>
            </w: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  <w:lang w:val="ru-RU"/>
              </w:rPr>
              <w:t>слушание и исполнение музыкальных произведений, музыкально-ритмические движения, музыкальные игры и импровизации, инсценировки, драматизации, занятия в музыкальном зале, организация детского оркестра и др.</w:t>
            </w:r>
          </w:p>
        </w:tc>
      </w:tr>
    </w:tbl>
    <w:p w:rsidR="005D010B" w:rsidRPr="00DB5D95" w:rsidRDefault="005D010B" w:rsidP="005E12C6">
      <w:pPr>
        <w:tabs>
          <w:tab w:val="left" w:pos="1243"/>
        </w:tabs>
        <w:spacing w:after="0" w:line="240" w:lineRule="auto"/>
        <w:ind w:left="720"/>
        <w:jc w:val="center"/>
        <w:rPr>
          <w:rStyle w:val="FontStyle71"/>
          <w:rFonts w:ascii="Times New Roman" w:hAnsi="Times New Roman"/>
          <w:b/>
          <w:i/>
          <w:sz w:val="16"/>
          <w:szCs w:val="16"/>
          <w:lang w:val="ru-RU"/>
        </w:rPr>
      </w:pPr>
    </w:p>
    <w:p w:rsidR="004C39B8" w:rsidRDefault="004C39B8" w:rsidP="004C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2.2.</w:t>
      </w:r>
      <w:r w:rsidRPr="00724598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деятельность по профессиональной</w:t>
      </w:r>
    </w:p>
    <w:p w:rsidR="004C39B8" w:rsidRPr="00724598" w:rsidRDefault="004C39B8" w:rsidP="004C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4598">
        <w:rPr>
          <w:rFonts w:ascii="Times New Roman" w:hAnsi="Times New Roman" w:cs="Times New Roman"/>
          <w:b/>
          <w:sz w:val="28"/>
          <w:szCs w:val="28"/>
          <w:lang w:val="ru-RU"/>
        </w:rPr>
        <w:t>коррекции нарушений развития   детей.</w:t>
      </w:r>
    </w:p>
    <w:p w:rsidR="00ED54F9" w:rsidRPr="00ED54F9" w:rsidRDefault="00ED54F9" w:rsidP="00FF423E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4F9">
        <w:rPr>
          <w:rFonts w:ascii="Times New Roman" w:hAnsi="Times New Roman" w:cs="Times New Roman"/>
          <w:sz w:val="28"/>
          <w:szCs w:val="28"/>
          <w:lang w:val="ru-RU"/>
        </w:rPr>
        <w:t xml:space="preserve">Коррекционная работа   ДОУ осуществляется в соответствии с требованиями </w:t>
      </w:r>
      <w:r w:rsidR="00EA169C">
        <w:rPr>
          <w:rFonts w:ascii="Times New Roman" w:hAnsi="Times New Roman" w:cs="Times New Roman"/>
          <w:sz w:val="28"/>
          <w:szCs w:val="28"/>
          <w:lang w:val="ru-RU"/>
        </w:rPr>
        <w:t>Федерального закона</w:t>
      </w:r>
      <w:r w:rsidRPr="00ED54F9">
        <w:rPr>
          <w:rFonts w:ascii="Times New Roman" w:hAnsi="Times New Roman" w:cs="Times New Roman"/>
          <w:sz w:val="28"/>
          <w:szCs w:val="28"/>
          <w:lang w:val="ru-RU"/>
        </w:rPr>
        <w:t xml:space="preserve"> «Об образовании</w:t>
      </w:r>
      <w:r w:rsidR="00EA169C">
        <w:rPr>
          <w:rFonts w:ascii="Times New Roman" w:hAnsi="Times New Roman" w:cs="Times New Roman"/>
          <w:sz w:val="28"/>
          <w:szCs w:val="28"/>
          <w:lang w:val="ru-RU"/>
        </w:rPr>
        <w:t xml:space="preserve"> в Российской Федерации</w:t>
      </w:r>
      <w:r w:rsidRPr="00ED54F9">
        <w:rPr>
          <w:rFonts w:ascii="Times New Roman" w:hAnsi="Times New Roman" w:cs="Times New Roman"/>
          <w:sz w:val="28"/>
          <w:szCs w:val="28"/>
          <w:lang w:val="ru-RU"/>
        </w:rPr>
        <w:t xml:space="preserve">», ФГОС ДО, </w:t>
      </w:r>
      <w:r w:rsidR="00EA169C">
        <w:rPr>
          <w:rFonts w:ascii="Times New Roman" w:hAnsi="Times New Roman" w:cs="Times New Roman"/>
          <w:sz w:val="28"/>
          <w:szCs w:val="28"/>
          <w:lang w:val="ru-RU"/>
        </w:rPr>
        <w:t xml:space="preserve">ФГОС ОВЗ, </w:t>
      </w:r>
      <w:r w:rsidRPr="00ED54F9">
        <w:rPr>
          <w:rFonts w:ascii="Times New Roman" w:hAnsi="Times New Roman" w:cs="Times New Roman"/>
          <w:sz w:val="28"/>
          <w:szCs w:val="28"/>
          <w:lang w:val="ru-RU"/>
        </w:rPr>
        <w:t xml:space="preserve">Порядком осуществления образовательной деятельности в дошкольной образовательной организации. </w:t>
      </w:r>
    </w:p>
    <w:p w:rsidR="00ED54F9" w:rsidRPr="00ED54F9" w:rsidRDefault="00ED54F9" w:rsidP="00ED54F9">
      <w:pPr>
        <w:pStyle w:val="af5"/>
        <w:spacing w:line="240" w:lineRule="auto"/>
        <w:ind w:firstLine="425"/>
        <w:rPr>
          <w:rFonts w:ascii="Times New Roman" w:hAnsi="Times New Roman" w:cs="Times New Roman"/>
        </w:rPr>
      </w:pPr>
      <w:bookmarkStart w:id="0" w:name="bookmark187"/>
      <w:r w:rsidRPr="00ED54F9">
        <w:rPr>
          <w:rFonts w:ascii="Times New Roman" w:hAnsi="Times New Roman" w:cs="Times New Roman"/>
          <w:b/>
        </w:rPr>
        <w:t xml:space="preserve">Цель: </w:t>
      </w:r>
      <w:r w:rsidRPr="00ED54F9">
        <w:rPr>
          <w:rFonts w:ascii="Times New Roman" w:hAnsi="Times New Roman" w:cs="Times New Roman"/>
        </w:rPr>
        <w:t>обеспечение  коррекции недостатков в физическом и (или) психическом развитии детей.</w:t>
      </w:r>
    </w:p>
    <w:p w:rsidR="00ED54F9" w:rsidRDefault="00ED54F9" w:rsidP="00ED54F9">
      <w:pPr>
        <w:pStyle w:val="af5"/>
        <w:spacing w:line="240" w:lineRule="auto"/>
        <w:ind w:firstLine="425"/>
        <w:rPr>
          <w:rFonts w:ascii="Times New Roman" w:hAnsi="Times New Roman" w:cs="Times New Roman"/>
          <w:b/>
        </w:rPr>
      </w:pPr>
      <w:r w:rsidRPr="00ED54F9">
        <w:rPr>
          <w:rFonts w:ascii="Times New Roman" w:hAnsi="Times New Roman" w:cs="Times New Roman"/>
          <w:b/>
        </w:rPr>
        <w:t>Задачи программы:</w:t>
      </w:r>
      <w:bookmarkEnd w:id="0"/>
    </w:p>
    <w:p w:rsidR="00ED54F9" w:rsidRDefault="00ED54F9" w:rsidP="002C0C3B">
      <w:pPr>
        <w:pStyle w:val="af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</w:rPr>
      </w:pPr>
      <w:r w:rsidRPr="00ED54F9">
        <w:rPr>
          <w:rFonts w:ascii="Times New Roman" w:hAnsi="Times New Roman" w:cs="Times New Roman"/>
        </w:rPr>
        <w:t>определение особых образовательных потребностей детей с ограниченными возможностями здоровья, обусловленных недостатками в их физическом (или) психическом развитии;</w:t>
      </w:r>
    </w:p>
    <w:p w:rsidR="00ED54F9" w:rsidRDefault="00ED54F9" w:rsidP="002C0C3B">
      <w:pPr>
        <w:pStyle w:val="af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</w:rPr>
      </w:pPr>
      <w:r w:rsidRPr="00ED54F9">
        <w:rPr>
          <w:rFonts w:ascii="Times New Roman" w:hAnsi="Times New Roman" w:cs="Times New Roman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консилиума ДОО, территориальным ПМПК);</w:t>
      </w:r>
    </w:p>
    <w:p w:rsidR="00ED54F9" w:rsidRDefault="00ED54F9" w:rsidP="002C0C3B">
      <w:pPr>
        <w:pStyle w:val="af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</w:rPr>
      </w:pPr>
      <w:r w:rsidRPr="00ED54F9">
        <w:rPr>
          <w:rFonts w:ascii="Times New Roman" w:hAnsi="Times New Roman" w:cs="Times New Roman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ED54F9" w:rsidRDefault="00ED54F9" w:rsidP="002C0C3B">
      <w:pPr>
        <w:pStyle w:val="af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</w:rPr>
      </w:pPr>
      <w:r w:rsidRPr="00ED54F9">
        <w:rPr>
          <w:rFonts w:ascii="Times New Roman" w:hAnsi="Times New Roman" w:cs="Times New Roman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ED54F9" w:rsidRDefault="00ED54F9" w:rsidP="002C0C3B">
      <w:pPr>
        <w:pStyle w:val="af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</w:rPr>
      </w:pPr>
      <w:r w:rsidRPr="00ED54F9">
        <w:rPr>
          <w:rFonts w:ascii="Times New Roman" w:hAnsi="Times New Roman" w:cs="Times New Roman"/>
        </w:rPr>
        <w:t>создание условий, способствующих освоению детьми с ограниченными возможностями здоровья основной образовательной программы дошкольного образования и их интеграции в образовательном учреждении;</w:t>
      </w:r>
    </w:p>
    <w:p w:rsidR="00ED54F9" w:rsidRDefault="00ED54F9" w:rsidP="002C0C3B">
      <w:pPr>
        <w:pStyle w:val="af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</w:rPr>
      </w:pPr>
      <w:r w:rsidRPr="00ED54F9">
        <w:rPr>
          <w:rFonts w:ascii="Times New Roman" w:hAnsi="Times New Roman" w:cs="Times New Roman"/>
        </w:rPr>
        <w:t xml:space="preserve">обеспечение возможности обучения и воспитания по дополнительным образовательным программам; </w:t>
      </w:r>
    </w:p>
    <w:p w:rsidR="00ED54F9" w:rsidRDefault="00ED54F9" w:rsidP="002C0C3B">
      <w:pPr>
        <w:pStyle w:val="af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</w:rPr>
      </w:pPr>
      <w:r w:rsidRPr="00ED54F9">
        <w:rPr>
          <w:rFonts w:ascii="Times New Roman" w:hAnsi="Times New Roman" w:cs="Times New Roman"/>
        </w:rPr>
        <w:t>реализация системы мероприятий по социальной адаптации детей с ограниченными возможностями здоровья;</w:t>
      </w:r>
    </w:p>
    <w:p w:rsidR="00ED54F9" w:rsidRPr="00ED54F9" w:rsidRDefault="00ED54F9" w:rsidP="002C0C3B">
      <w:pPr>
        <w:pStyle w:val="af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</w:rPr>
      </w:pPr>
      <w:r w:rsidRPr="00ED54F9">
        <w:rPr>
          <w:rFonts w:ascii="Times New Roman" w:hAnsi="Times New Roman" w:cs="Times New Roman"/>
        </w:rPr>
        <w:t>оказание родителям (законным представителям) детей с ограниченными возможностями здоровья консультативной и методической помощи по медицинским, социальным, правовым и другим вопросам.</w:t>
      </w:r>
    </w:p>
    <w:p w:rsidR="00097BC5" w:rsidRDefault="009B2C48" w:rsidP="00097BC5">
      <w:pPr>
        <w:pStyle w:val="Style5"/>
        <w:widowControl/>
        <w:tabs>
          <w:tab w:val="left" w:pos="322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7BC5" w:rsidRPr="00724598">
        <w:rPr>
          <w:rFonts w:ascii="Times New Roman" w:hAnsi="Times New Roman"/>
          <w:sz w:val="28"/>
          <w:szCs w:val="28"/>
        </w:rPr>
        <w:t>Образовательная деятельность по профессиональной коррекции нарушений развития детей осуществляется</w:t>
      </w:r>
      <w:r w:rsidR="00097BC5">
        <w:rPr>
          <w:rFonts w:ascii="Times New Roman" w:hAnsi="Times New Roman"/>
          <w:sz w:val="28"/>
          <w:szCs w:val="28"/>
        </w:rPr>
        <w:t>:</w:t>
      </w:r>
    </w:p>
    <w:p w:rsidR="00097BC5" w:rsidRDefault="00097BC5" w:rsidP="002C0C3B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82EE4">
        <w:rPr>
          <w:rFonts w:ascii="Times New Roman" w:hAnsi="Times New Roman" w:cs="Times New Roman"/>
          <w:b/>
          <w:i/>
          <w:sz w:val="28"/>
          <w:szCs w:val="28"/>
          <w:lang w:val="ru-RU"/>
        </w:rPr>
        <w:t>в групп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ах</w:t>
      </w:r>
      <w:r w:rsidRPr="00A82EE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компенсирующей направленности для детей с общим недоразвитием речи 3 уровня речевого нарушения по </w:t>
      </w:r>
      <w:r w:rsidRPr="00097BC5">
        <w:rPr>
          <w:rFonts w:ascii="Times New Roman" w:hAnsi="Times New Roman" w:cs="Times New Roman"/>
          <w:i/>
          <w:sz w:val="28"/>
          <w:szCs w:val="28"/>
          <w:lang w:val="ru-RU" w:eastAsia="ru-RU"/>
        </w:rPr>
        <w:t>адаптированной основной образовательной  программ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>е</w:t>
      </w:r>
      <w:r w:rsidRPr="00A82E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40A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АООП) </w:t>
      </w:r>
      <w:r w:rsidRPr="00A82E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требованиями федерального государственного образовательного стандарта дошкольного образования, утвержденными приказом Минобрнауки РФ от 17.10.2013 №1155 с учетом «Примерной </w:t>
      </w:r>
      <w:r w:rsidRPr="00A82EE4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адаптированной основной образовательной  программы для детей с тяжелыми нарушениями речи (общим недоразвитием речи) с 3 до 7 лет» под ред. Н.В. Нищевой, 2014г.</w:t>
      </w:r>
    </w:p>
    <w:p w:rsidR="00097BC5" w:rsidRDefault="00097BC5" w:rsidP="0009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A82EE4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/>
        </w:rPr>
        <w:t>Целью</w:t>
      </w:r>
      <w:r w:rsidRPr="00A82EE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данной Программы является построение системы коррекционно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-</w:t>
      </w:r>
      <w:r w:rsidRPr="00A82EE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развивающей работы в логопедическ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ой</w:t>
      </w:r>
      <w:r w:rsidRPr="00A82EE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групп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е</w:t>
      </w:r>
      <w:r w:rsidRPr="00A82EE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для детей с тяжелыми нарушениями речи (общим недоразвитием речи) в возрасте с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5</w:t>
      </w:r>
      <w:r w:rsidRPr="00A82EE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8</w:t>
      </w:r>
      <w:r w:rsidRPr="00A82EE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лет, предусматривающей полную интеграцию действий всех специалистов дошкольного образовательного учреждения и родителей дошкольников.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097BC5" w:rsidRDefault="00097BC5" w:rsidP="0009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A82EE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Планирование работы во всех пяти образовательных областях учитывает особенности речевого и общего развития детей с тяжелой речевой патологией.  </w:t>
      </w:r>
    </w:p>
    <w:p w:rsidR="00097BC5" w:rsidRDefault="00097BC5" w:rsidP="0009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A82EE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097BC5" w:rsidRPr="00A82EE4" w:rsidRDefault="00097BC5" w:rsidP="00097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ab/>
      </w:r>
      <w:r w:rsidRPr="00A82EE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Система коррекционной работы с детьми заключается в осуществлении логопедического воздействия с целью коррекции  нарушений произношения звуков, грамматического строя речи, воспитания коммуникативных навыков, правильного речевого поведения, обучение рассказыванию, грамоте, нарушений слуха, приемам логопедического самомассажа, артикуляционной, дыхательной, пальчиковой гимнастики.</w:t>
      </w:r>
    </w:p>
    <w:p w:rsidR="00097BC5" w:rsidRPr="0020093A" w:rsidRDefault="00097BC5" w:rsidP="00097BC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 w:rsidRPr="00A82EE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Pr="0020093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Комплектование группы компенсирующей направленности проводится на основании решений территороиальной психолого-медико-педагогической комиссии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</w:t>
      </w:r>
      <w:r w:rsidRPr="0020093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ПМПК), в которую направляется ребенок по результатам обследования психолого-медико-педагогическим консилиумом ДОУ. </w:t>
      </w:r>
    </w:p>
    <w:p w:rsidR="00097BC5" w:rsidRDefault="00097BC5" w:rsidP="00097BC5">
      <w:pPr>
        <w:autoSpaceDE w:val="0"/>
        <w:autoSpaceDN w:val="0"/>
        <w:adjustRightInd w:val="0"/>
        <w:spacing w:after="24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   </w:t>
      </w:r>
      <w:r w:rsidRPr="00ED3CD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Организация и проведение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организованной </w:t>
      </w:r>
      <w:r w:rsidRPr="00ED3CD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образовательной деятельности в группе компенсирующей направленности строится с уч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е</w:t>
      </w:r>
      <w:r w:rsidRPr="00ED3CD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том возрастных, речевых и индивидуальных особенностей детей. Предусмотрены фронтальная, подгрупповая и индивидуальные формы организации. </w:t>
      </w:r>
    </w:p>
    <w:p w:rsidR="00097BC5" w:rsidRPr="00097BC5" w:rsidRDefault="00097BC5" w:rsidP="00097BC5">
      <w:pPr>
        <w:spacing w:after="0" w:line="240" w:lineRule="auto"/>
        <w:ind w:firstLine="708"/>
        <w:jc w:val="both"/>
        <w:rPr>
          <w:i/>
          <w:iCs/>
          <w:sz w:val="16"/>
          <w:szCs w:val="16"/>
          <w:lang w:val="ru-RU"/>
        </w:rPr>
      </w:pPr>
      <w:r w:rsidRPr="00BB58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Содержание образовательной деятельности и условия организации обучения и воспитания детей с тяжелыми нарушениями речевого развития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(2 и 3 уровень речевого развития) полностью соответствует содержанию АООП ДОУ</w:t>
      </w:r>
      <w:r w:rsidRPr="00BB58C4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 </w:t>
      </w:r>
    </w:p>
    <w:p w:rsidR="00097BC5" w:rsidRDefault="00097BC5" w:rsidP="002C0C3B">
      <w:pPr>
        <w:pStyle w:val="Style5"/>
        <w:widowControl/>
        <w:numPr>
          <w:ilvl w:val="0"/>
          <w:numId w:val="48"/>
        </w:numPr>
        <w:tabs>
          <w:tab w:val="left" w:pos="322"/>
        </w:tabs>
        <w:spacing w:line="240" w:lineRule="auto"/>
        <w:rPr>
          <w:rStyle w:val="FontStyle222"/>
          <w:rFonts w:ascii="Times New Roman" w:hAnsi="Times New Roman"/>
          <w:b/>
          <w:i/>
          <w:sz w:val="28"/>
          <w:szCs w:val="28"/>
        </w:rPr>
      </w:pPr>
      <w:r w:rsidRPr="004C39B8">
        <w:rPr>
          <w:rFonts w:ascii="Times New Roman" w:hAnsi="Times New Roman"/>
          <w:b/>
          <w:i/>
          <w:sz w:val="28"/>
          <w:szCs w:val="28"/>
        </w:rPr>
        <w:t>инклюзивное образование для детей с ОВЗ:</w:t>
      </w:r>
      <w:r>
        <w:rPr>
          <w:rStyle w:val="FontStyle222"/>
          <w:rFonts w:ascii="Times New Roman" w:hAnsi="Times New Roman"/>
          <w:b/>
          <w:i/>
          <w:sz w:val="28"/>
          <w:szCs w:val="28"/>
        </w:rPr>
        <w:t xml:space="preserve"> с</w:t>
      </w:r>
      <w:r w:rsidRPr="009C1825">
        <w:rPr>
          <w:rStyle w:val="FontStyle222"/>
          <w:rFonts w:ascii="Times New Roman" w:hAnsi="Times New Roman"/>
          <w:b/>
          <w:i/>
          <w:sz w:val="28"/>
          <w:szCs w:val="28"/>
        </w:rPr>
        <w:t xml:space="preserve">овместное образование здоровых детей и детей с ОВЗ в соответствии с образовательной программой дошкольного образования, адаптированной для детей с ОВЗ в группах </w:t>
      </w:r>
      <w:r>
        <w:rPr>
          <w:rStyle w:val="FontStyle222"/>
          <w:rFonts w:ascii="Times New Roman" w:hAnsi="Times New Roman"/>
          <w:b/>
          <w:i/>
          <w:sz w:val="28"/>
          <w:szCs w:val="28"/>
        </w:rPr>
        <w:t>комбинированной</w:t>
      </w:r>
      <w:r w:rsidRPr="009C1825">
        <w:rPr>
          <w:rStyle w:val="FontStyle222"/>
          <w:rFonts w:ascii="Times New Roman" w:hAnsi="Times New Roman"/>
          <w:b/>
          <w:i/>
          <w:sz w:val="28"/>
          <w:szCs w:val="28"/>
        </w:rPr>
        <w:t xml:space="preserve"> направленности</w:t>
      </w:r>
      <w:r w:rsidR="00D40A5E">
        <w:rPr>
          <w:rStyle w:val="FontStyle222"/>
          <w:rFonts w:ascii="Times New Roman" w:hAnsi="Times New Roman"/>
          <w:b/>
          <w:i/>
          <w:sz w:val="28"/>
          <w:szCs w:val="28"/>
        </w:rPr>
        <w:t>.</w:t>
      </w:r>
    </w:p>
    <w:p w:rsidR="00097BC5" w:rsidRDefault="00D40A5E" w:rsidP="00097BC5">
      <w:pPr>
        <w:pStyle w:val="Style5"/>
        <w:widowControl/>
        <w:tabs>
          <w:tab w:val="left" w:pos="322"/>
        </w:tabs>
        <w:spacing w:line="240" w:lineRule="auto"/>
        <w:ind w:left="360" w:firstLine="0"/>
        <w:rPr>
          <w:rStyle w:val="FontStyle22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</w:t>
      </w:r>
      <w:r w:rsidR="00097BC5">
        <w:rPr>
          <w:rFonts w:ascii="Times New Roman" w:hAnsi="Times New Roman"/>
          <w:sz w:val="28"/>
          <w:szCs w:val="28"/>
        </w:rPr>
        <w:t xml:space="preserve">нтеграция детей с ОВЗ в массовые группы ДОУ осуществляется на основании нормативно-правовых документов РФ в сфере образования. Образовательный процесс детей с ОВЗ разных категорий осуществляется по адаптированным образовательным программ </w:t>
      </w:r>
      <w:r>
        <w:rPr>
          <w:rFonts w:ascii="Times New Roman" w:hAnsi="Times New Roman"/>
          <w:sz w:val="28"/>
          <w:szCs w:val="28"/>
        </w:rPr>
        <w:t xml:space="preserve">(далее АОП) </w:t>
      </w:r>
      <w:r w:rsidRPr="00D40A5E">
        <w:rPr>
          <w:rStyle w:val="FontStyle222"/>
          <w:rFonts w:ascii="Times New Roman" w:hAnsi="Times New Roman"/>
          <w:sz w:val="28"/>
          <w:szCs w:val="28"/>
        </w:rPr>
        <w:t>на основании заключений территориальной ПМПК</w:t>
      </w:r>
      <w:r>
        <w:rPr>
          <w:rStyle w:val="FontStyle222"/>
          <w:rFonts w:ascii="Times New Roman" w:hAnsi="Times New Roman"/>
          <w:sz w:val="28"/>
          <w:szCs w:val="28"/>
        </w:rPr>
        <w:t>.</w:t>
      </w:r>
    </w:p>
    <w:p w:rsidR="00D40A5E" w:rsidRDefault="00D40A5E" w:rsidP="00D40A5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Формы, способы, методы, принципы, средства и подходы к реализации программ по коррекции нарушений едины для всех детей, осваивающих Программу.</w:t>
      </w:r>
    </w:p>
    <w:p w:rsidR="00097BC5" w:rsidRPr="00A62D73" w:rsidRDefault="00097BC5" w:rsidP="00D40A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B58C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Содержание образовательной деятельности и условия организации обучения и воспитания детей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 ОВЗ в контексте </w:t>
      </w:r>
      <w:r w:rsidR="00D40A5E">
        <w:rPr>
          <w:rFonts w:ascii="Times New Roman" w:hAnsi="Times New Roman" w:cs="Times New Roman"/>
          <w:i/>
          <w:sz w:val="28"/>
          <w:szCs w:val="28"/>
          <w:lang w:val="ru-RU"/>
        </w:rPr>
        <w:t>АООП и АОП.</w:t>
      </w:r>
    </w:p>
    <w:p w:rsidR="0044365D" w:rsidRPr="003A5FA5" w:rsidRDefault="0044365D" w:rsidP="00732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F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Коррекционная работа </w:t>
      </w:r>
      <w:r w:rsidR="0073220A">
        <w:rPr>
          <w:rFonts w:ascii="Times New Roman" w:hAnsi="Times New Roman" w:cs="Times New Roman"/>
          <w:b/>
          <w:sz w:val="28"/>
          <w:szCs w:val="28"/>
          <w:lang w:val="ru-RU"/>
        </w:rPr>
        <w:t>с во</w:t>
      </w:r>
      <w:r w:rsidR="00DB5D95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7322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питанниками ДОУ </w:t>
      </w:r>
      <w:r w:rsidRPr="003A5FA5">
        <w:rPr>
          <w:rFonts w:ascii="Times New Roman" w:hAnsi="Times New Roman" w:cs="Times New Roman"/>
          <w:b/>
          <w:sz w:val="28"/>
          <w:szCs w:val="28"/>
          <w:lang w:val="ru-RU"/>
        </w:rPr>
        <w:t>направлена на:</w:t>
      </w:r>
    </w:p>
    <w:p w:rsidR="0044365D" w:rsidRPr="0044365D" w:rsidRDefault="009F4B97" w:rsidP="002C0C3B">
      <w:pPr>
        <w:numPr>
          <w:ilvl w:val="0"/>
          <w:numId w:val="31"/>
        </w:numPr>
        <w:tabs>
          <w:tab w:val="left" w:pos="0"/>
          <w:tab w:val="left" w:pos="36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4B97">
        <w:rPr>
          <w:rStyle w:val="FontStyle23"/>
          <w:sz w:val="28"/>
          <w:szCs w:val="28"/>
          <w:lang w:val="ru-RU"/>
        </w:rPr>
        <w:t>обеспечение коррекции нарушений развития различных категорий детей с ОВЗ</w:t>
      </w:r>
      <w:r w:rsidR="003A5FA5">
        <w:rPr>
          <w:rStyle w:val="FontStyle23"/>
          <w:sz w:val="28"/>
          <w:szCs w:val="28"/>
          <w:lang w:val="ru-RU"/>
        </w:rPr>
        <w:t>,</w:t>
      </w:r>
      <w:r w:rsidRPr="004436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5FA5" w:rsidRPr="003A5FA5">
        <w:rPr>
          <w:rStyle w:val="FontStyle23"/>
          <w:sz w:val="28"/>
          <w:szCs w:val="28"/>
          <w:lang w:val="ru-RU"/>
        </w:rPr>
        <w:t>оказание им квалифицированной помощи в освоении Программы</w:t>
      </w:r>
      <w:r w:rsidR="0044365D" w:rsidRPr="004436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4365D" w:rsidRDefault="0044365D" w:rsidP="002C0C3B">
      <w:pPr>
        <w:numPr>
          <w:ilvl w:val="0"/>
          <w:numId w:val="31"/>
        </w:numPr>
        <w:tabs>
          <w:tab w:val="left" w:pos="0"/>
          <w:tab w:val="left" w:pos="36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65D">
        <w:rPr>
          <w:rFonts w:ascii="Times New Roman" w:hAnsi="Times New Roman" w:cs="Times New Roman"/>
          <w:sz w:val="28"/>
          <w:szCs w:val="28"/>
          <w:lang w:val="ru-RU"/>
        </w:rPr>
        <w:t>развитие творческого потенциала воспитанников (одаренных, способных, успешных, мотивированных);</w:t>
      </w:r>
    </w:p>
    <w:p w:rsidR="009F4B97" w:rsidRPr="009F4B97" w:rsidRDefault="009F4B97" w:rsidP="002C0C3B">
      <w:pPr>
        <w:pStyle w:val="Style8"/>
        <w:widowControl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799">
        <w:rPr>
          <w:rStyle w:val="FontStyle23"/>
          <w:sz w:val="28"/>
          <w:szCs w:val="28"/>
        </w:rPr>
        <w:t>выбор и реализация образовательного маршрута в соответствии с ОВЗ ребенка; преодоление затруднений в освоении Программы</w:t>
      </w:r>
      <w:r>
        <w:rPr>
          <w:rStyle w:val="FontStyle23"/>
          <w:sz w:val="28"/>
          <w:szCs w:val="28"/>
        </w:rPr>
        <w:t>;</w:t>
      </w:r>
    </w:p>
    <w:p w:rsidR="0044365D" w:rsidRPr="0044365D" w:rsidRDefault="0044365D" w:rsidP="002C0C3B">
      <w:pPr>
        <w:numPr>
          <w:ilvl w:val="0"/>
          <w:numId w:val="31"/>
        </w:numPr>
        <w:tabs>
          <w:tab w:val="left" w:pos="0"/>
          <w:tab w:val="left" w:pos="36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365D">
        <w:rPr>
          <w:rFonts w:ascii="Times New Roman" w:hAnsi="Times New Roman" w:cs="Times New Roman"/>
          <w:sz w:val="28"/>
          <w:szCs w:val="28"/>
          <w:lang w:val="ru-RU"/>
        </w:rPr>
        <w:t>развитие потенциала детей с ограниченными возможностями здоровья.</w:t>
      </w:r>
    </w:p>
    <w:p w:rsidR="005278C8" w:rsidRDefault="005278C8" w:rsidP="00881ECB">
      <w:pPr>
        <w:pStyle w:val="Style8"/>
        <w:widowControl/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</w:r>
      <w:r w:rsidRPr="00ED3CD3">
        <w:rPr>
          <w:rFonts w:ascii="Times New Roman" w:hAnsi="Times New Roman" w:cs="Times New Roman"/>
          <w:i/>
          <w:sz w:val="28"/>
          <w:szCs w:val="28"/>
        </w:rPr>
        <w:t>Коррекционно-педагогический процесс</w:t>
      </w:r>
      <w:r w:rsidRPr="00ED3CD3">
        <w:rPr>
          <w:rFonts w:ascii="Times New Roman" w:hAnsi="Times New Roman" w:cs="Times New Roman"/>
          <w:sz w:val="28"/>
          <w:szCs w:val="28"/>
        </w:rPr>
        <w:t xml:space="preserve"> детей с ОВЗ организуется в соответствии с возрастными потребностями и индивидуально-типологическими   особенностями развития воспитанников, в соответствии с диагнозом нарушений детей и </w:t>
      </w:r>
      <w:r w:rsidRPr="00ED3CD3">
        <w:rPr>
          <w:rStyle w:val="FontStyle23"/>
          <w:sz w:val="28"/>
          <w:szCs w:val="28"/>
        </w:rPr>
        <w:t>учитывает особенности развития и специфические образовательные потребности каждой категории детей.</w:t>
      </w:r>
    </w:p>
    <w:p w:rsidR="005278C8" w:rsidRPr="00433799" w:rsidRDefault="003A5FA5" w:rsidP="00881ECB">
      <w:pPr>
        <w:pStyle w:val="Style8"/>
        <w:widowControl/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5"/>
          <w:sz w:val="28"/>
          <w:szCs w:val="28"/>
        </w:rPr>
        <w:tab/>
      </w:r>
      <w:r w:rsidR="005278C8" w:rsidRPr="00433799">
        <w:rPr>
          <w:rStyle w:val="FontStyle25"/>
          <w:sz w:val="28"/>
          <w:szCs w:val="28"/>
        </w:rPr>
        <w:t xml:space="preserve">Принципы </w:t>
      </w:r>
      <w:r w:rsidR="005278C8" w:rsidRPr="00433799">
        <w:rPr>
          <w:rStyle w:val="FontStyle23"/>
          <w:sz w:val="28"/>
          <w:szCs w:val="28"/>
        </w:rPr>
        <w:t>организации коррекционной работы:</w:t>
      </w:r>
    </w:p>
    <w:p w:rsidR="005278C8" w:rsidRDefault="005278C8" w:rsidP="00881ECB">
      <w:pPr>
        <w:pStyle w:val="Style8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</w:t>
      </w:r>
      <w:r w:rsidRPr="00433799">
        <w:rPr>
          <w:rStyle w:val="FontStyle23"/>
          <w:sz w:val="28"/>
          <w:szCs w:val="28"/>
        </w:rPr>
        <w:t>единства диагностики и коррекции отклонений в развитии;</w:t>
      </w:r>
    </w:p>
    <w:p w:rsidR="005278C8" w:rsidRDefault="005278C8" w:rsidP="00881ECB">
      <w:pPr>
        <w:pStyle w:val="Style8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</w:t>
      </w:r>
      <w:r w:rsidRPr="00433799">
        <w:rPr>
          <w:rStyle w:val="FontStyle23"/>
          <w:sz w:val="28"/>
          <w:szCs w:val="28"/>
        </w:rPr>
        <w:t>коррекции и компенсации, позволяющий определить адресные коррекционно-развивающие технологии в зависимости от структуры и выраженности нарушения;</w:t>
      </w:r>
    </w:p>
    <w:p w:rsidR="005278C8" w:rsidRPr="00433799" w:rsidRDefault="005278C8" w:rsidP="00881ECB">
      <w:pPr>
        <w:pStyle w:val="Style8"/>
        <w:widowControl/>
        <w:tabs>
          <w:tab w:val="left" w:pos="552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</w:t>
      </w:r>
      <w:r w:rsidRPr="00433799">
        <w:rPr>
          <w:rStyle w:val="FontStyle23"/>
          <w:sz w:val="28"/>
          <w:szCs w:val="28"/>
        </w:rPr>
        <w:t>деятельностный принцип, определяющий ведущую деятельность, стимулирующую психическое и личностное развитие ребенка с ОВЗ.</w:t>
      </w:r>
    </w:p>
    <w:p w:rsidR="005278C8" w:rsidRDefault="005278C8" w:rsidP="00881ECB">
      <w:pPr>
        <w:pStyle w:val="Style8"/>
        <w:widowControl/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5"/>
          <w:sz w:val="28"/>
          <w:szCs w:val="28"/>
        </w:rPr>
        <w:tab/>
      </w:r>
      <w:r w:rsidRPr="00433799">
        <w:rPr>
          <w:rStyle w:val="FontStyle25"/>
          <w:sz w:val="28"/>
          <w:szCs w:val="28"/>
        </w:rPr>
        <w:t xml:space="preserve">Подходы </w:t>
      </w:r>
      <w:r w:rsidRPr="00433799">
        <w:rPr>
          <w:rStyle w:val="FontStyle23"/>
          <w:sz w:val="28"/>
          <w:szCs w:val="28"/>
        </w:rPr>
        <w:t>к построению коррекционной работы:</w:t>
      </w:r>
    </w:p>
    <w:p w:rsidR="005278C8" w:rsidRDefault="005278C8" w:rsidP="00881ECB">
      <w:pPr>
        <w:pStyle w:val="Style8"/>
        <w:widowControl/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</w:t>
      </w:r>
      <w:r w:rsidRPr="00433799">
        <w:rPr>
          <w:rStyle w:val="FontStyle23"/>
          <w:sz w:val="28"/>
          <w:szCs w:val="28"/>
        </w:rPr>
        <w:t>нейропсихологический, обеспечивающий выявление причин, лежащих в основе трудностей, возникающих у дошкольника при освоении Программы;</w:t>
      </w:r>
    </w:p>
    <w:p w:rsidR="005278C8" w:rsidRDefault="005278C8" w:rsidP="00881ECB">
      <w:pPr>
        <w:pStyle w:val="Style8"/>
        <w:widowControl/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</w:t>
      </w:r>
      <w:r w:rsidRPr="00935E1B">
        <w:rPr>
          <w:rStyle w:val="FontStyle23"/>
          <w:sz w:val="28"/>
          <w:szCs w:val="28"/>
        </w:rPr>
        <w:t>комплексный, предусматривающий учет медико-психолого-педагогических знаний о ребенке с ОВЗ;</w:t>
      </w:r>
    </w:p>
    <w:p w:rsidR="005278C8" w:rsidRDefault="005278C8" w:rsidP="00881ECB">
      <w:pPr>
        <w:pStyle w:val="Style8"/>
        <w:widowControl/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</w:t>
      </w:r>
      <w:r w:rsidRPr="00433799">
        <w:rPr>
          <w:rStyle w:val="FontStyle23"/>
          <w:sz w:val="28"/>
          <w:szCs w:val="28"/>
        </w:rPr>
        <w:t>интегрированный, позволяющий осуществлять совместную деятельность различных специалистов, сопровождающих развитие ребенка.</w:t>
      </w:r>
    </w:p>
    <w:p w:rsidR="00020250" w:rsidRPr="00F3301D" w:rsidRDefault="00020250" w:rsidP="00881ECB">
      <w:pPr>
        <w:pStyle w:val="Style7"/>
        <w:widowControl/>
        <w:jc w:val="center"/>
        <w:rPr>
          <w:rStyle w:val="FontStyle38"/>
          <w:b/>
          <w:sz w:val="16"/>
          <w:szCs w:val="16"/>
        </w:rPr>
      </w:pPr>
    </w:p>
    <w:p w:rsidR="005278C8" w:rsidRDefault="005278C8" w:rsidP="00881ECB">
      <w:pPr>
        <w:pStyle w:val="Style7"/>
        <w:widowControl/>
        <w:jc w:val="center"/>
        <w:rPr>
          <w:rStyle w:val="FontStyle38"/>
          <w:sz w:val="28"/>
          <w:szCs w:val="28"/>
        </w:rPr>
      </w:pPr>
      <w:r w:rsidRPr="002E18E7">
        <w:rPr>
          <w:rStyle w:val="FontStyle38"/>
          <w:b/>
          <w:sz w:val="28"/>
          <w:szCs w:val="28"/>
        </w:rPr>
        <w:t xml:space="preserve">Содержание </w:t>
      </w:r>
      <w:r>
        <w:rPr>
          <w:rStyle w:val="FontStyle38"/>
          <w:sz w:val="28"/>
          <w:szCs w:val="28"/>
        </w:rPr>
        <w:t xml:space="preserve"> </w:t>
      </w:r>
      <w:r w:rsidRPr="002E18E7">
        <w:rPr>
          <w:rStyle w:val="FontStyle38"/>
          <w:b/>
          <w:sz w:val="28"/>
          <w:szCs w:val="28"/>
        </w:rPr>
        <w:t>коррекционной работы</w:t>
      </w:r>
      <w:r w:rsidRPr="00EC0F08">
        <w:rPr>
          <w:rStyle w:val="FontStyle38"/>
          <w:sz w:val="28"/>
          <w:szCs w:val="28"/>
        </w:rPr>
        <w:t>:</w:t>
      </w:r>
    </w:p>
    <w:p w:rsidR="00020250" w:rsidRPr="00020250" w:rsidRDefault="00020250" w:rsidP="00881ECB">
      <w:pPr>
        <w:pStyle w:val="Style7"/>
        <w:widowControl/>
        <w:jc w:val="center"/>
        <w:rPr>
          <w:rStyle w:val="FontStyle38"/>
          <w:sz w:val="8"/>
          <w:szCs w:val="8"/>
        </w:rPr>
      </w:pPr>
    </w:p>
    <w:tbl>
      <w:tblPr>
        <w:tblStyle w:val="ab"/>
        <w:tblW w:w="0" w:type="auto"/>
        <w:tblLook w:val="04A0"/>
      </w:tblPr>
      <w:tblGrid>
        <w:gridCol w:w="3190"/>
        <w:gridCol w:w="6381"/>
      </w:tblGrid>
      <w:tr w:rsidR="001D7AB5" w:rsidTr="001D7AB5">
        <w:tc>
          <w:tcPr>
            <w:tcW w:w="9571" w:type="dxa"/>
            <w:gridSpan w:val="2"/>
          </w:tcPr>
          <w:p w:rsidR="001D7AB5" w:rsidRDefault="00E14CF0" w:rsidP="00881ECB">
            <w:pPr>
              <w:pStyle w:val="Style7"/>
              <w:widowControl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7"/>
                <w:b/>
                <w:sz w:val="28"/>
                <w:szCs w:val="28"/>
              </w:rPr>
              <w:t>Д</w:t>
            </w:r>
            <w:r w:rsidR="001D7AB5" w:rsidRPr="002E18E7">
              <w:rPr>
                <w:rStyle w:val="FontStyle37"/>
                <w:b/>
                <w:sz w:val="28"/>
                <w:szCs w:val="28"/>
              </w:rPr>
              <w:t>иагностическая работа</w:t>
            </w:r>
          </w:p>
        </w:tc>
      </w:tr>
      <w:tr w:rsidR="00E14CF0" w:rsidRPr="007D63CC" w:rsidTr="004B7205">
        <w:tc>
          <w:tcPr>
            <w:tcW w:w="3190" w:type="dxa"/>
          </w:tcPr>
          <w:p w:rsidR="00E14CF0" w:rsidRPr="00E14CF0" w:rsidRDefault="00E14CF0" w:rsidP="00E14CF0">
            <w:pPr>
              <w:pStyle w:val="Style7"/>
              <w:widowControl/>
              <w:tabs>
                <w:tab w:val="left" w:pos="178"/>
              </w:tabs>
              <w:jc w:val="both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</w:t>
            </w:r>
            <w:r w:rsidRPr="00E14CF0">
              <w:rPr>
                <w:rStyle w:val="FontStyle38"/>
                <w:sz w:val="24"/>
                <w:szCs w:val="24"/>
              </w:rPr>
              <w:t>беспечивает своевременное выявление детей с ограниченными возможностями здоровья, ведение их комплексного обследования и подготовку рекомендаций по оказанию им психолого-медико-педагогической помощи в условиях ДОУ</w:t>
            </w:r>
          </w:p>
          <w:p w:rsidR="00E14CF0" w:rsidRDefault="00E14CF0" w:rsidP="00881ECB">
            <w:pPr>
              <w:pStyle w:val="Style7"/>
              <w:widowControl/>
              <w:jc w:val="center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6381" w:type="dxa"/>
          </w:tcPr>
          <w:p w:rsidR="00E14CF0" w:rsidRPr="00E14CF0" w:rsidRDefault="00E14CF0" w:rsidP="00881ECB">
            <w:pPr>
              <w:pStyle w:val="Style7"/>
              <w:widowControl/>
              <w:jc w:val="center"/>
              <w:rPr>
                <w:u w:val="single"/>
              </w:rPr>
            </w:pPr>
            <w:r w:rsidRPr="00E14CF0">
              <w:rPr>
                <w:u w:val="single"/>
              </w:rPr>
              <w:t>Содержание работы:</w:t>
            </w:r>
          </w:p>
          <w:p w:rsidR="00E14CF0" w:rsidRDefault="00E14CF0" w:rsidP="002C0C3B">
            <w:pPr>
              <w:pStyle w:val="Style7"/>
              <w:widowControl/>
              <w:numPr>
                <w:ilvl w:val="0"/>
                <w:numId w:val="33"/>
              </w:numPr>
              <w:jc w:val="both"/>
            </w:pPr>
            <w:r>
              <w:t>Изучение особых образовательных потребностей детей с ОВЗ</w:t>
            </w:r>
          </w:p>
          <w:p w:rsidR="00E14CF0" w:rsidRDefault="00E14CF0" w:rsidP="002C0C3B">
            <w:pPr>
              <w:pStyle w:val="Style7"/>
              <w:widowControl/>
              <w:numPr>
                <w:ilvl w:val="0"/>
                <w:numId w:val="33"/>
              </w:numPr>
              <w:jc w:val="both"/>
            </w:pPr>
            <w:r>
              <w:t>Проведение психологической диагностики по изучению уровня развития психологических качеств дошкольльников. Проведение педагогической диагностики по изучению уровня адаптациидетей с ОВЗ к условиям ДОО.</w:t>
            </w:r>
          </w:p>
          <w:p w:rsidR="00E14CF0" w:rsidRDefault="00E14CF0" w:rsidP="002C0C3B">
            <w:pPr>
              <w:pStyle w:val="Style7"/>
              <w:widowControl/>
              <w:numPr>
                <w:ilvl w:val="0"/>
                <w:numId w:val="33"/>
              </w:numPr>
              <w:jc w:val="both"/>
            </w:pPr>
            <w:r>
              <w:t>Диагностика семейной и социальной ситуации развития</w:t>
            </w:r>
          </w:p>
          <w:p w:rsidR="00E14CF0" w:rsidRDefault="00E14CF0" w:rsidP="002C0C3B">
            <w:pPr>
              <w:pStyle w:val="Style7"/>
              <w:widowControl/>
              <w:numPr>
                <w:ilvl w:val="0"/>
                <w:numId w:val="33"/>
              </w:numPr>
              <w:jc w:val="both"/>
            </w:pPr>
            <w:r>
              <w:t>Динамическое наблюдение за детьми с ОВЗ в рамках деятельности ПМПк,</w:t>
            </w:r>
          </w:p>
          <w:p w:rsidR="00E14CF0" w:rsidRDefault="00E14CF0" w:rsidP="002C0C3B">
            <w:pPr>
              <w:pStyle w:val="Style7"/>
              <w:widowControl/>
              <w:numPr>
                <w:ilvl w:val="0"/>
                <w:numId w:val="33"/>
              </w:numPr>
              <w:jc w:val="both"/>
              <w:rPr>
                <w:rStyle w:val="FontStyle38"/>
                <w:sz w:val="28"/>
                <w:szCs w:val="28"/>
              </w:rPr>
            </w:pPr>
            <w:r>
              <w:lastRenderedPageBreak/>
              <w:t>Проведение повторного обследования, выявление динамики развития</w:t>
            </w:r>
          </w:p>
        </w:tc>
      </w:tr>
      <w:tr w:rsidR="001D7AB5" w:rsidRPr="001D7AB5" w:rsidTr="001D7AB5">
        <w:tc>
          <w:tcPr>
            <w:tcW w:w="9571" w:type="dxa"/>
            <w:gridSpan w:val="2"/>
          </w:tcPr>
          <w:p w:rsidR="001D7AB5" w:rsidRDefault="00E14CF0" w:rsidP="00881ECB">
            <w:pPr>
              <w:pStyle w:val="Style7"/>
              <w:widowControl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7"/>
                <w:b/>
                <w:sz w:val="28"/>
                <w:szCs w:val="28"/>
              </w:rPr>
              <w:lastRenderedPageBreak/>
              <w:t>К</w:t>
            </w:r>
            <w:r w:rsidR="001D7AB5" w:rsidRPr="002E18E7">
              <w:rPr>
                <w:rStyle w:val="FontStyle37"/>
                <w:b/>
                <w:sz w:val="28"/>
                <w:szCs w:val="28"/>
              </w:rPr>
              <w:t>оррекционно-развивающая работа</w:t>
            </w:r>
          </w:p>
        </w:tc>
      </w:tr>
      <w:tr w:rsidR="00D20A46" w:rsidRPr="00D20A46" w:rsidTr="004B7205">
        <w:tc>
          <w:tcPr>
            <w:tcW w:w="3190" w:type="dxa"/>
          </w:tcPr>
          <w:p w:rsidR="00D20A46" w:rsidRDefault="00D20A46" w:rsidP="00214261">
            <w:pPr>
              <w:pStyle w:val="Style7"/>
              <w:widowControl/>
              <w:tabs>
                <w:tab w:val="left" w:pos="178"/>
              </w:tabs>
              <w:ind w:firstLine="425"/>
              <w:jc w:val="both"/>
              <w:rPr>
                <w:rStyle w:val="FontStyle38"/>
                <w:sz w:val="28"/>
                <w:szCs w:val="28"/>
              </w:rPr>
            </w:pPr>
            <w:r w:rsidRPr="00D20A46">
              <w:rPr>
                <w:rStyle w:val="FontStyle38"/>
                <w:sz w:val="24"/>
                <w:szCs w:val="24"/>
              </w:rPr>
              <w:t>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ДОУ, способствует формированию универсальных личностных, регулятивных, познавательных, коммуникативных действий у детей  с ОВЗ</w:t>
            </w:r>
          </w:p>
        </w:tc>
        <w:tc>
          <w:tcPr>
            <w:tcW w:w="6381" w:type="dxa"/>
          </w:tcPr>
          <w:p w:rsidR="00D20A46" w:rsidRPr="00E14CF0" w:rsidRDefault="00D20A46" w:rsidP="00D20A46">
            <w:pPr>
              <w:pStyle w:val="Style7"/>
              <w:widowControl/>
              <w:jc w:val="center"/>
              <w:rPr>
                <w:u w:val="single"/>
              </w:rPr>
            </w:pPr>
            <w:r w:rsidRPr="00E14CF0">
              <w:rPr>
                <w:u w:val="single"/>
              </w:rPr>
              <w:t>Содержание работы:</w:t>
            </w:r>
          </w:p>
          <w:p w:rsidR="00D20A46" w:rsidRDefault="00D20A46" w:rsidP="00D20A46">
            <w:pPr>
              <w:pStyle w:val="Style7"/>
              <w:widowControl/>
              <w:ind w:left="360"/>
              <w:jc w:val="both"/>
            </w:pPr>
          </w:p>
          <w:p w:rsidR="00D20A46" w:rsidRDefault="00D20A46" w:rsidP="002C0C3B">
            <w:pPr>
              <w:pStyle w:val="Style7"/>
              <w:widowControl/>
              <w:numPr>
                <w:ilvl w:val="0"/>
                <w:numId w:val="34"/>
              </w:numPr>
              <w:jc w:val="both"/>
            </w:pPr>
            <w:r>
              <w:t>Определение программы индивидуальной траектории развития в рамках деятельности ПМПк</w:t>
            </w:r>
          </w:p>
          <w:p w:rsidR="00D20A46" w:rsidRDefault="00D20A46" w:rsidP="002C0C3B">
            <w:pPr>
              <w:pStyle w:val="Style7"/>
              <w:widowControl/>
              <w:numPr>
                <w:ilvl w:val="0"/>
                <w:numId w:val="34"/>
              </w:numPr>
              <w:jc w:val="both"/>
            </w:pPr>
            <w:r>
              <w:t>Составение индивидуальных программ психолого- педагогического сопровождения детей с ОВЗ на текущий учебный год</w:t>
            </w:r>
          </w:p>
          <w:p w:rsidR="00D20A46" w:rsidRDefault="00D20A46" w:rsidP="002C0C3B">
            <w:pPr>
              <w:pStyle w:val="Style7"/>
              <w:widowControl/>
              <w:numPr>
                <w:ilvl w:val="0"/>
                <w:numId w:val="34"/>
              </w:numPr>
              <w:jc w:val="both"/>
            </w:pPr>
            <w:r>
              <w:t>Организация и проведение специалистами индивидуальных и групповых коррекционно- развивающих занятий, необходимых для преодоления нарушений развития и трудностей обучения</w:t>
            </w:r>
          </w:p>
          <w:p w:rsidR="00D20A46" w:rsidRDefault="00D20A46" w:rsidP="002C0C3B">
            <w:pPr>
              <w:pStyle w:val="Style7"/>
              <w:widowControl/>
              <w:numPr>
                <w:ilvl w:val="0"/>
                <w:numId w:val="34"/>
              </w:numPr>
              <w:jc w:val="both"/>
            </w:pPr>
            <w:r>
              <w:t>Системное воздействие на познавательную деятельность ребёнка в динамике образовательного процесса (динамическое наблюдение за детьми с ОВЗ в рамках работы ПМПк.)</w:t>
            </w:r>
          </w:p>
          <w:p w:rsidR="00D20A46" w:rsidRDefault="00D20A46" w:rsidP="002C0C3B">
            <w:pPr>
              <w:pStyle w:val="Style7"/>
              <w:widowControl/>
              <w:numPr>
                <w:ilvl w:val="0"/>
                <w:numId w:val="34"/>
              </w:numPr>
              <w:jc w:val="both"/>
              <w:rPr>
                <w:rStyle w:val="FontStyle38"/>
                <w:sz w:val="28"/>
                <w:szCs w:val="28"/>
              </w:rPr>
            </w:pPr>
            <w:r>
              <w:t>Индивидуальные консультации специалистов</w:t>
            </w:r>
          </w:p>
        </w:tc>
      </w:tr>
      <w:tr w:rsidR="001D7AB5" w:rsidRPr="001D7AB5" w:rsidTr="001D7AB5">
        <w:tc>
          <w:tcPr>
            <w:tcW w:w="9571" w:type="dxa"/>
            <w:gridSpan w:val="2"/>
          </w:tcPr>
          <w:p w:rsidR="001D7AB5" w:rsidRDefault="00E14CF0" w:rsidP="00881ECB">
            <w:pPr>
              <w:pStyle w:val="Style7"/>
              <w:widowControl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7"/>
                <w:b/>
                <w:sz w:val="28"/>
                <w:szCs w:val="28"/>
              </w:rPr>
              <w:t>К</w:t>
            </w:r>
            <w:r w:rsidR="001D7AB5" w:rsidRPr="002E18E7">
              <w:rPr>
                <w:rStyle w:val="FontStyle37"/>
                <w:b/>
                <w:sz w:val="28"/>
                <w:szCs w:val="28"/>
              </w:rPr>
              <w:t>онсультативная работа</w:t>
            </w:r>
          </w:p>
        </w:tc>
      </w:tr>
      <w:tr w:rsidR="00D20A46" w:rsidRPr="005242DC" w:rsidTr="004B7205">
        <w:tc>
          <w:tcPr>
            <w:tcW w:w="3190" w:type="dxa"/>
          </w:tcPr>
          <w:p w:rsidR="00D20A46" w:rsidRPr="005242DC" w:rsidRDefault="00D20A46" w:rsidP="002C0C3B">
            <w:pPr>
              <w:pStyle w:val="Style14"/>
              <w:widowControl/>
              <w:numPr>
                <w:ilvl w:val="0"/>
                <w:numId w:val="32"/>
              </w:numPr>
              <w:tabs>
                <w:tab w:val="left" w:pos="178"/>
              </w:tabs>
              <w:suppressAutoHyphens w:val="0"/>
              <w:autoSpaceDN w:val="0"/>
              <w:adjustRightInd w:val="0"/>
              <w:spacing w:line="240" w:lineRule="auto"/>
              <w:ind w:firstLine="425"/>
              <w:rPr>
                <w:rStyle w:val="FontStyle37"/>
                <w:sz w:val="24"/>
                <w:szCs w:val="24"/>
              </w:rPr>
            </w:pPr>
            <w:r w:rsidRPr="005242DC">
              <w:rPr>
                <w:rStyle w:val="FontStyle38"/>
                <w:sz w:val="24"/>
                <w:szCs w:val="24"/>
              </w:rPr>
              <w:t>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      </w:r>
          </w:p>
          <w:p w:rsidR="00D20A46" w:rsidRDefault="00D20A46" w:rsidP="00881ECB">
            <w:pPr>
              <w:pStyle w:val="Style7"/>
              <w:widowControl/>
              <w:jc w:val="center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6381" w:type="dxa"/>
          </w:tcPr>
          <w:p w:rsidR="00D20A46" w:rsidRPr="00E14CF0" w:rsidRDefault="00D20A46" w:rsidP="00D20A46">
            <w:pPr>
              <w:pStyle w:val="Style7"/>
              <w:widowControl/>
              <w:jc w:val="center"/>
              <w:rPr>
                <w:u w:val="single"/>
              </w:rPr>
            </w:pPr>
            <w:r w:rsidRPr="00E14CF0">
              <w:rPr>
                <w:u w:val="single"/>
              </w:rPr>
              <w:t>Содержание работы:</w:t>
            </w:r>
          </w:p>
          <w:p w:rsidR="00D20A46" w:rsidRDefault="005242DC" w:rsidP="002C0C3B">
            <w:pPr>
              <w:pStyle w:val="Style7"/>
              <w:widowControl/>
              <w:numPr>
                <w:ilvl w:val="0"/>
                <w:numId w:val="35"/>
              </w:numPr>
              <w:jc w:val="both"/>
            </w:pPr>
            <w:r>
              <w:t>Определение стратегии сопровождения детей с ОВЗ</w:t>
            </w:r>
          </w:p>
          <w:p w:rsidR="005242DC" w:rsidRDefault="005242DC" w:rsidP="002C0C3B">
            <w:pPr>
              <w:pStyle w:val="Style7"/>
              <w:widowControl/>
              <w:numPr>
                <w:ilvl w:val="0"/>
                <w:numId w:val="35"/>
              </w:numPr>
              <w:jc w:val="both"/>
            </w:pPr>
            <w:r>
              <w:t>Изучение запросов по оказанию методического сопровождения и практической помощи педагогам. Организация по вопросам сопровождения детей с ОВЗ:</w:t>
            </w:r>
          </w:p>
          <w:p w:rsidR="005242DC" w:rsidRDefault="005242DC" w:rsidP="005242DC">
            <w:pPr>
              <w:pStyle w:val="Style7"/>
              <w:widowControl/>
              <w:ind w:left="360"/>
              <w:jc w:val="both"/>
            </w:pPr>
            <w:r>
              <w:t>- консультаций для педагогов;</w:t>
            </w:r>
          </w:p>
          <w:p w:rsidR="005242DC" w:rsidRDefault="005242DC" w:rsidP="005242DC">
            <w:pPr>
              <w:pStyle w:val="Style7"/>
              <w:widowControl/>
              <w:ind w:left="360"/>
              <w:jc w:val="both"/>
            </w:pPr>
            <w:r>
              <w:t xml:space="preserve">- выступлений на пед.советах, </w:t>
            </w:r>
          </w:p>
          <w:p w:rsidR="005242DC" w:rsidRDefault="005242DC" w:rsidP="005242DC">
            <w:pPr>
              <w:pStyle w:val="Style7"/>
              <w:widowControl/>
              <w:ind w:left="360"/>
              <w:jc w:val="both"/>
            </w:pPr>
            <w:r>
              <w:t>-заседаниях и районных методических объединениях педагогов и специалистов ДОУ</w:t>
            </w:r>
          </w:p>
          <w:p w:rsidR="005242DC" w:rsidRDefault="005242DC" w:rsidP="005242DC">
            <w:pPr>
              <w:pStyle w:val="Style7"/>
              <w:widowControl/>
              <w:ind w:left="360"/>
              <w:jc w:val="both"/>
            </w:pPr>
            <w:r>
              <w:t xml:space="preserve">- мастер-классов; </w:t>
            </w:r>
          </w:p>
          <w:p w:rsidR="005242DC" w:rsidRDefault="005242DC" w:rsidP="005242DC">
            <w:pPr>
              <w:pStyle w:val="Style7"/>
              <w:widowControl/>
              <w:ind w:left="360"/>
              <w:jc w:val="both"/>
            </w:pPr>
            <w:r>
              <w:t xml:space="preserve">-обучающих семинаров, </w:t>
            </w:r>
          </w:p>
          <w:p w:rsidR="005242DC" w:rsidRPr="005242DC" w:rsidRDefault="005242DC" w:rsidP="005242DC">
            <w:pPr>
              <w:pStyle w:val="Style7"/>
              <w:widowControl/>
              <w:ind w:left="360"/>
              <w:jc w:val="both"/>
              <w:rPr>
                <w:sz w:val="28"/>
                <w:szCs w:val="28"/>
              </w:rPr>
            </w:pPr>
            <w:r>
              <w:t>- практикумов</w:t>
            </w:r>
          </w:p>
          <w:p w:rsidR="00020250" w:rsidRDefault="005242DC" w:rsidP="002C0C3B">
            <w:pPr>
              <w:pStyle w:val="Style7"/>
              <w:widowControl/>
              <w:numPr>
                <w:ilvl w:val="0"/>
                <w:numId w:val="35"/>
              </w:numPr>
              <w:jc w:val="both"/>
              <w:rPr>
                <w:rStyle w:val="FontStyle38"/>
                <w:sz w:val="28"/>
                <w:szCs w:val="28"/>
              </w:rPr>
            </w:pPr>
            <w:r>
              <w:t>Организация индивидуальных консультаций. Подготовка и представление детей с ОВЗ на территориальную ПМП</w:t>
            </w:r>
            <w:r w:rsidR="0073220A">
              <w:t>К</w:t>
            </w:r>
          </w:p>
        </w:tc>
      </w:tr>
      <w:tr w:rsidR="00E14CF0" w:rsidRPr="001D7AB5" w:rsidTr="004B7205">
        <w:tc>
          <w:tcPr>
            <w:tcW w:w="9571" w:type="dxa"/>
            <w:gridSpan w:val="2"/>
          </w:tcPr>
          <w:p w:rsidR="00E14CF0" w:rsidRDefault="00E14CF0" w:rsidP="00214261">
            <w:pPr>
              <w:pStyle w:val="Style14"/>
              <w:widowControl/>
              <w:tabs>
                <w:tab w:val="left" w:pos="178"/>
              </w:tabs>
              <w:suppressAutoHyphens w:val="0"/>
              <w:autoSpaceDN w:val="0"/>
              <w:adjustRightInd w:val="0"/>
              <w:spacing w:line="240" w:lineRule="auto"/>
              <w:ind w:left="425"/>
              <w:jc w:val="center"/>
              <w:rPr>
                <w:rStyle w:val="FontStyle38"/>
                <w:sz w:val="28"/>
                <w:szCs w:val="28"/>
              </w:rPr>
            </w:pPr>
            <w:r>
              <w:rPr>
                <w:rStyle w:val="FontStyle37"/>
                <w:b/>
                <w:sz w:val="28"/>
                <w:szCs w:val="28"/>
              </w:rPr>
              <w:t>И</w:t>
            </w:r>
            <w:r w:rsidRPr="00E14CF0">
              <w:rPr>
                <w:rStyle w:val="FontStyle37"/>
                <w:b/>
                <w:sz w:val="28"/>
                <w:szCs w:val="28"/>
              </w:rPr>
              <w:t>нформационно-просветительская работа</w:t>
            </w:r>
          </w:p>
        </w:tc>
      </w:tr>
      <w:tr w:rsidR="00D20A46" w:rsidRPr="007D63CC" w:rsidTr="005242DC">
        <w:trPr>
          <w:trHeight w:val="1213"/>
        </w:trPr>
        <w:tc>
          <w:tcPr>
            <w:tcW w:w="3190" w:type="dxa"/>
          </w:tcPr>
          <w:p w:rsidR="00D20A46" w:rsidRPr="00EC0F08" w:rsidRDefault="00D20A46" w:rsidP="005242DC">
            <w:pPr>
              <w:pStyle w:val="Style14"/>
              <w:widowControl/>
              <w:tabs>
                <w:tab w:val="left" w:pos="178"/>
              </w:tabs>
              <w:suppressAutoHyphens w:val="0"/>
              <w:autoSpaceDN w:val="0"/>
              <w:adjustRightInd w:val="0"/>
              <w:spacing w:line="240" w:lineRule="auto"/>
              <w:rPr>
                <w:rStyle w:val="FontStyle38"/>
                <w:sz w:val="28"/>
                <w:szCs w:val="28"/>
              </w:rPr>
            </w:pPr>
            <w:r w:rsidRPr="005242DC">
              <w:rPr>
                <w:rStyle w:val="FontStyle38"/>
                <w:sz w:val="24"/>
                <w:szCs w:val="24"/>
              </w:rPr>
              <w:t xml:space="preserve">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имеющие недостатки в развитии), их родителями </w:t>
            </w:r>
            <w:r w:rsidRPr="005242DC">
              <w:rPr>
                <w:rStyle w:val="FontStyle38"/>
                <w:sz w:val="24"/>
                <w:szCs w:val="24"/>
              </w:rPr>
              <w:lastRenderedPageBreak/>
              <w:t>(законными представителями), педагогическими работниками.</w:t>
            </w:r>
          </w:p>
        </w:tc>
        <w:tc>
          <w:tcPr>
            <w:tcW w:w="6381" w:type="dxa"/>
          </w:tcPr>
          <w:p w:rsidR="00D20A46" w:rsidRDefault="00D20A46" w:rsidP="00D20A46">
            <w:pPr>
              <w:pStyle w:val="Style7"/>
              <w:widowControl/>
              <w:jc w:val="center"/>
              <w:rPr>
                <w:u w:val="single"/>
              </w:rPr>
            </w:pPr>
            <w:r w:rsidRPr="00E14CF0">
              <w:rPr>
                <w:u w:val="single"/>
              </w:rPr>
              <w:lastRenderedPageBreak/>
              <w:t>Содержание работы:</w:t>
            </w:r>
          </w:p>
          <w:p w:rsidR="005242DC" w:rsidRDefault="005242DC" w:rsidP="002C0C3B">
            <w:pPr>
              <w:pStyle w:val="Style7"/>
              <w:widowControl/>
              <w:numPr>
                <w:ilvl w:val="0"/>
                <w:numId w:val="35"/>
              </w:numPr>
              <w:jc w:val="both"/>
            </w:pPr>
            <w:r>
              <w:t>Организаци</w:t>
            </w:r>
            <w:r w:rsidR="00214261">
              <w:t>я</w:t>
            </w:r>
            <w:r>
              <w:t xml:space="preserve"> родительских собраний, бесед, конференций по темам:</w:t>
            </w:r>
          </w:p>
          <w:p w:rsidR="005242DC" w:rsidRDefault="005242DC" w:rsidP="005242DC">
            <w:pPr>
              <w:pStyle w:val="Style7"/>
              <w:widowControl/>
              <w:jc w:val="both"/>
            </w:pPr>
            <w:r>
              <w:t xml:space="preserve"> - «Как помочь ребенку с ограниченными возможностями здоровья адаптироваться к условиям ДОО»; </w:t>
            </w:r>
          </w:p>
          <w:p w:rsidR="005242DC" w:rsidRDefault="005242DC" w:rsidP="005242DC">
            <w:pPr>
              <w:pStyle w:val="Style7"/>
              <w:widowControl/>
              <w:jc w:val="both"/>
            </w:pPr>
            <w:r>
              <w:t>- «Развитие познавательных процессов младших дошкольников»;</w:t>
            </w:r>
          </w:p>
          <w:p w:rsidR="005242DC" w:rsidRDefault="005242DC" w:rsidP="005242DC">
            <w:pPr>
              <w:pStyle w:val="Style7"/>
              <w:widowControl/>
              <w:jc w:val="both"/>
            </w:pPr>
            <w:r>
              <w:t xml:space="preserve"> - «Развитие познавательных процессов старших дошкольников»; </w:t>
            </w:r>
          </w:p>
          <w:p w:rsidR="005242DC" w:rsidRDefault="005242DC" w:rsidP="005242DC">
            <w:pPr>
              <w:pStyle w:val="Style7"/>
              <w:widowControl/>
              <w:jc w:val="both"/>
            </w:pPr>
            <w:r>
              <w:t>- «Рекомендации для родителей по формированию у детей с особыми образовательными потребностями положительной мотивации образовательной деятельности».</w:t>
            </w:r>
          </w:p>
          <w:p w:rsidR="00214261" w:rsidRPr="00214261" w:rsidRDefault="00214261" w:rsidP="002C0C3B">
            <w:pPr>
              <w:pStyle w:val="Style7"/>
              <w:widowControl/>
              <w:numPr>
                <w:ilvl w:val="0"/>
                <w:numId w:val="35"/>
              </w:numPr>
              <w:jc w:val="both"/>
              <w:rPr>
                <w:u w:val="single"/>
              </w:rPr>
            </w:pPr>
            <w:r>
              <w:lastRenderedPageBreak/>
      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ОВЗ:</w:t>
            </w:r>
          </w:p>
          <w:p w:rsidR="00214261" w:rsidRDefault="00214261" w:rsidP="00214261">
            <w:pPr>
              <w:pStyle w:val="Style7"/>
              <w:widowControl/>
              <w:jc w:val="both"/>
            </w:pPr>
            <w:r>
              <w:t xml:space="preserve"> - «Психологические особенности обучения и воспитания детей с особыми возможностями обучения и развития».</w:t>
            </w:r>
          </w:p>
          <w:p w:rsidR="00214261" w:rsidRDefault="00214261" w:rsidP="00214261">
            <w:pPr>
              <w:pStyle w:val="Style7"/>
              <w:widowControl/>
              <w:jc w:val="both"/>
            </w:pPr>
            <w:r>
              <w:t xml:space="preserve"> - «Организация учебно-воспитательного процесса детей с особыми образовательными потребностями в условиях детского сада». </w:t>
            </w:r>
          </w:p>
          <w:p w:rsidR="00D20A46" w:rsidRPr="00EC7833" w:rsidRDefault="00214261" w:rsidP="00214261">
            <w:pPr>
              <w:pStyle w:val="Style7"/>
              <w:widowControl/>
              <w:jc w:val="both"/>
              <w:rPr>
                <w:rStyle w:val="FontStyle38"/>
                <w:sz w:val="24"/>
                <w:szCs w:val="24"/>
              </w:rPr>
            </w:pPr>
            <w:r>
              <w:t>- «Использование здоровьесберегающих технологий в работе с детьми с огранич</w:t>
            </w:r>
            <w:r w:rsidR="00EC7833">
              <w:t xml:space="preserve">енными возможностями здоровья» </w:t>
            </w:r>
            <w:r>
              <w:t>и др.</w:t>
            </w:r>
          </w:p>
        </w:tc>
      </w:tr>
    </w:tbl>
    <w:p w:rsidR="00DB2D17" w:rsidRPr="00DB2D17" w:rsidRDefault="00DB2D17" w:rsidP="00D275A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/>
          <w:sz w:val="8"/>
          <w:szCs w:val="8"/>
          <w:lang w:val="ru-RU"/>
        </w:rPr>
      </w:pPr>
    </w:p>
    <w:p w:rsidR="00A62D73" w:rsidRPr="00F32D21" w:rsidRDefault="004C39B8" w:rsidP="00F32D21">
      <w:pPr>
        <w:pStyle w:val="Style16"/>
        <w:widowControl/>
        <w:jc w:val="center"/>
        <w:rPr>
          <w:rStyle w:val="FontStyle24"/>
          <w:sz w:val="28"/>
          <w:szCs w:val="28"/>
        </w:rPr>
      </w:pPr>
      <w:r w:rsidRPr="00F32D21">
        <w:rPr>
          <w:rStyle w:val="FontStyle24"/>
          <w:sz w:val="28"/>
          <w:szCs w:val="28"/>
        </w:rPr>
        <w:t>Результаты коррекционной работы</w:t>
      </w:r>
      <w:r w:rsidR="00A62D73" w:rsidRPr="00F32D21">
        <w:rPr>
          <w:rStyle w:val="FontStyle24"/>
          <w:sz w:val="28"/>
          <w:szCs w:val="28"/>
        </w:rPr>
        <w:t>.</w:t>
      </w:r>
    </w:p>
    <w:p w:rsidR="004C39B8" w:rsidRPr="00A62D73" w:rsidRDefault="00A62D73" w:rsidP="00A62D73">
      <w:pPr>
        <w:pStyle w:val="Style16"/>
        <w:widowControl/>
        <w:rPr>
          <w:rStyle w:val="FontStyle25"/>
          <w:b w:val="0"/>
          <w:i/>
          <w:iCs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ab/>
      </w:r>
      <w:r w:rsidR="004C39B8" w:rsidRPr="007A2FB7">
        <w:rPr>
          <w:rStyle w:val="FontStyle25"/>
          <w:b w:val="0"/>
          <w:sz w:val="28"/>
          <w:szCs w:val="28"/>
        </w:rPr>
        <w:t>Итоговые и промежуточные результаты коррекционной работы ориентируются на освоение детьми с ОВЗ Программы.</w:t>
      </w:r>
    </w:p>
    <w:p w:rsidR="004C39B8" w:rsidRPr="007A2FB7" w:rsidRDefault="00A62D73" w:rsidP="004C39B8">
      <w:pPr>
        <w:pStyle w:val="Style11"/>
        <w:widowControl/>
        <w:spacing w:line="240" w:lineRule="auto"/>
        <w:ind w:firstLine="283"/>
        <w:rPr>
          <w:rStyle w:val="FontStyle25"/>
          <w:b w:val="0"/>
          <w:sz w:val="28"/>
          <w:szCs w:val="28"/>
        </w:rPr>
      </w:pPr>
      <w:r>
        <w:rPr>
          <w:rStyle w:val="FontStyle25"/>
          <w:b w:val="0"/>
          <w:sz w:val="28"/>
          <w:szCs w:val="28"/>
        </w:rPr>
        <w:t xml:space="preserve">     </w:t>
      </w:r>
      <w:r w:rsidR="004C39B8" w:rsidRPr="007A2FB7">
        <w:rPr>
          <w:rStyle w:val="FontStyle25"/>
          <w:b w:val="0"/>
          <w:sz w:val="28"/>
          <w:szCs w:val="28"/>
        </w:rPr>
        <w:t>Динамика развития детей отслеживается по мере реализации индивидуального образовательного маршрута, успешное продвижение по которому свидетельствует о снижении количества трудностей при освоении Программы.</w:t>
      </w:r>
    </w:p>
    <w:p w:rsidR="004C39B8" w:rsidRPr="008F19D8" w:rsidRDefault="00A62D73" w:rsidP="004C39B8">
      <w:pPr>
        <w:pStyle w:val="Style11"/>
        <w:widowControl/>
        <w:spacing w:line="240" w:lineRule="auto"/>
        <w:rPr>
          <w:b/>
          <w:bCs/>
          <w:i/>
          <w:iCs/>
          <w:sz w:val="16"/>
          <w:szCs w:val="16"/>
        </w:rPr>
      </w:pPr>
      <w:r>
        <w:rPr>
          <w:rStyle w:val="FontStyle25"/>
          <w:b w:val="0"/>
          <w:sz w:val="28"/>
          <w:szCs w:val="28"/>
        </w:rPr>
        <w:t xml:space="preserve">     </w:t>
      </w:r>
      <w:r w:rsidR="004C39B8" w:rsidRPr="007A2FB7">
        <w:rPr>
          <w:rStyle w:val="FontStyle25"/>
          <w:b w:val="0"/>
          <w:sz w:val="28"/>
          <w:szCs w:val="28"/>
        </w:rPr>
        <w:t>В случае невозможности комплексного усвоения воспитанником Программы из-за тяжести физических и/или психических нарушений, подтвержденных в установленном порядке психолого-медико-педагогической комиссией, содержание коррекционной работы формируется с акцентом на социализацию воспитанника и формирование практически ориентированных навыков.</w:t>
      </w:r>
    </w:p>
    <w:p w:rsidR="00EC7833" w:rsidRPr="00EC7833" w:rsidRDefault="00EC7833" w:rsidP="00EC7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7833">
        <w:rPr>
          <w:rFonts w:ascii="Times New Roman" w:hAnsi="Times New Roman" w:cs="Times New Roman"/>
          <w:b/>
          <w:sz w:val="28"/>
          <w:szCs w:val="28"/>
          <w:lang w:val="ru-RU"/>
        </w:rPr>
        <w:t>Механизм реализации коррекционной работы</w:t>
      </w:r>
    </w:p>
    <w:p w:rsidR="00EC7833" w:rsidRDefault="00EC7833" w:rsidP="00EC7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833">
        <w:rPr>
          <w:rFonts w:ascii="Times New Roman" w:hAnsi="Times New Roman" w:cs="Times New Roman"/>
          <w:sz w:val="28"/>
          <w:szCs w:val="28"/>
          <w:lang w:val="ru-RU"/>
        </w:rPr>
        <w:t xml:space="preserve">Одним из основных механизмов реализации коррекционной работы является оптимально выстроенное взаимодействие специалистов МДОУ, обеспечивающее системное сопровождение детей с ограниченными возможностями здоровья специалистами различного профиля в образовательном процессе. </w:t>
      </w:r>
    </w:p>
    <w:p w:rsidR="00EC7833" w:rsidRDefault="00EC7833" w:rsidP="00EC7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833">
        <w:rPr>
          <w:rFonts w:ascii="Times New Roman" w:hAnsi="Times New Roman" w:cs="Times New Roman"/>
          <w:sz w:val="28"/>
          <w:szCs w:val="28"/>
          <w:lang w:val="ru-RU"/>
        </w:rPr>
        <w:t>В рамках деятельности сложились партнерские отношения со специалистами служб Белгородского района. Тесное сотрудничество способствует эффективному решению поставленных задач коррекционно – развивающей работы. Сотрудничество со специалистами службы психолого- педагогического сопровождения и здоровьесбережения территориальной ПМПК позволяет комплексно определять и решать проблемы реб</w:t>
      </w:r>
      <w:r w:rsidR="0073220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C7833">
        <w:rPr>
          <w:rFonts w:ascii="Times New Roman" w:hAnsi="Times New Roman" w:cs="Times New Roman"/>
          <w:sz w:val="28"/>
          <w:szCs w:val="28"/>
          <w:lang w:val="ru-RU"/>
        </w:rPr>
        <w:t xml:space="preserve">нка, предоставлять ему квалифицированную помощь специалистов разного профиля по вопросам личностного и познавательного развития.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EC7833" w:rsidRDefault="00EC7833" w:rsidP="00EC7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833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профессиональное взаимодействие со специалистами дошкольных учреждений по вопросам преемственности обучения, развития и адаптации детей с ограниченными возможностями здоровья. Организация консультационной, информационно-просветительской деятельности с родительской общественностью. </w:t>
      </w:r>
    </w:p>
    <w:p w:rsidR="00EC7833" w:rsidRDefault="00EC7833" w:rsidP="00EC7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83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Осуществление взаимодействия со специалистами системы здравоохранения направлено на решение вопросов, возникающих в процессе организации здоровьесберегающей среды для учащихся с ограниченными возможностями. </w:t>
      </w:r>
    </w:p>
    <w:p w:rsidR="00EC7833" w:rsidRPr="00EC7833" w:rsidRDefault="00EC7833" w:rsidP="00EC7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7833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 коррекционной работы</w:t>
      </w:r>
    </w:p>
    <w:p w:rsidR="00EC7833" w:rsidRDefault="00EC7833" w:rsidP="00EC7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833">
        <w:rPr>
          <w:rFonts w:ascii="Times New Roman" w:hAnsi="Times New Roman" w:cs="Times New Roman"/>
          <w:sz w:val="28"/>
          <w:szCs w:val="28"/>
          <w:lang w:val="ru-RU"/>
        </w:rPr>
        <w:t>Итоговым результатом коррекционной работы является достижение реб</w:t>
      </w:r>
      <w:r w:rsidR="0073220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C7833">
        <w:rPr>
          <w:rFonts w:ascii="Times New Roman" w:hAnsi="Times New Roman" w:cs="Times New Roman"/>
          <w:sz w:val="28"/>
          <w:szCs w:val="28"/>
          <w:lang w:val="ru-RU"/>
        </w:rPr>
        <w:t xml:space="preserve">нком с ограниченными возможностями здоровья и различными видами дезадаптации целевых ориентиров освоения основной образовательной программы дошкольного образования. </w:t>
      </w:r>
    </w:p>
    <w:p w:rsidR="00EC7833" w:rsidRDefault="00EC7833" w:rsidP="00EC7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833">
        <w:rPr>
          <w:rFonts w:ascii="Times New Roman" w:hAnsi="Times New Roman" w:cs="Times New Roman"/>
          <w:sz w:val="28"/>
          <w:szCs w:val="28"/>
          <w:lang w:val="ru-RU"/>
        </w:rPr>
        <w:t xml:space="preserve">Промежуточными результатами являются: </w:t>
      </w:r>
    </w:p>
    <w:p w:rsidR="00EC7833" w:rsidRDefault="00EC7833" w:rsidP="00EC7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833">
        <w:rPr>
          <w:rFonts w:ascii="Times New Roman" w:hAnsi="Times New Roman" w:cs="Times New Roman"/>
          <w:sz w:val="28"/>
          <w:szCs w:val="28"/>
          <w:lang w:val="ru-RU"/>
        </w:rPr>
        <w:t>- создание оптимальных условий для повышения адаптивных возможностей детей с ОВЗ в условиях ДО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C783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C7833" w:rsidRDefault="00EC7833" w:rsidP="00EC7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833">
        <w:rPr>
          <w:rFonts w:ascii="Times New Roman" w:hAnsi="Times New Roman" w:cs="Times New Roman"/>
          <w:sz w:val="28"/>
          <w:szCs w:val="28"/>
          <w:lang w:val="ru-RU"/>
        </w:rPr>
        <w:t xml:space="preserve">- организация образовательного процесса для детей с ОВЗ с учетом индивидуальных особенностей и образовательных потребностей в целях достижения целевых ориентиров, освоения основной образовательной программы дошкольного образования, интеграцию в образовательном учреждении; </w:t>
      </w:r>
    </w:p>
    <w:p w:rsidR="00EC7833" w:rsidRDefault="00EC7833" w:rsidP="00EC7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833">
        <w:rPr>
          <w:rFonts w:ascii="Times New Roman" w:hAnsi="Times New Roman" w:cs="Times New Roman"/>
          <w:sz w:val="28"/>
          <w:szCs w:val="28"/>
          <w:lang w:val="ru-RU"/>
        </w:rPr>
        <w:t xml:space="preserve">- оптимальное применение методов и приемов коррекционно- развивающей работы с учетом индивидуально-типологических особенностей детей; </w:t>
      </w:r>
    </w:p>
    <w:p w:rsidR="00A62D73" w:rsidRDefault="00F849EA" w:rsidP="00EC7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C7833" w:rsidRPr="00EC7833">
        <w:rPr>
          <w:rFonts w:ascii="Times New Roman" w:hAnsi="Times New Roman" w:cs="Times New Roman"/>
          <w:sz w:val="28"/>
          <w:szCs w:val="28"/>
          <w:lang w:val="ru-RU"/>
        </w:rPr>
        <w:t>повышение уровня медико-психолого-педагогической компетентности педагогов, психолога, родителей</w:t>
      </w:r>
      <w:r w:rsidR="00EC7833">
        <w:rPr>
          <w:rFonts w:ascii="Times New Roman" w:hAnsi="Times New Roman" w:cs="Times New Roman"/>
          <w:sz w:val="28"/>
          <w:szCs w:val="28"/>
          <w:lang w:val="ru-RU"/>
        </w:rPr>
        <w:t xml:space="preserve"> (законных представителей).</w:t>
      </w:r>
    </w:p>
    <w:p w:rsidR="00C809CE" w:rsidRPr="00C809CE" w:rsidRDefault="00C809CE" w:rsidP="00EC7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Описание содержания деятельности с детьми с ОВЗ представлено в адаптированной основной образовательной программе дошкольного образования и адаптированных образовательных программах по определенным  видам нарушений (согласно заключений Ц(Т)ПМПК).</w:t>
      </w:r>
    </w:p>
    <w:p w:rsidR="00F32D21" w:rsidRPr="00C809CE" w:rsidRDefault="00F32D21" w:rsidP="00A62D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6"/>
          <w:szCs w:val="6"/>
          <w:lang w:val="ru-RU"/>
        </w:rPr>
      </w:pPr>
    </w:p>
    <w:p w:rsidR="004C39B8" w:rsidRPr="00152822" w:rsidRDefault="004C39B8" w:rsidP="00A62D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15282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Коррекционно - организационная деятельность ПМП консилиума.</w:t>
      </w:r>
    </w:p>
    <w:p w:rsidR="004C39B8" w:rsidRPr="0097008F" w:rsidRDefault="006E0E69" w:rsidP="006E0E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E69">
        <w:rPr>
          <w:rFonts w:ascii="Times New Roman" w:hAnsi="Times New Roman" w:cs="Times New Roman"/>
          <w:sz w:val="28"/>
          <w:szCs w:val="28"/>
          <w:lang w:val="ru-RU"/>
        </w:rPr>
        <w:t>В ДОУ функционирует психолого-медико-п</w:t>
      </w:r>
      <w:r w:rsidR="00DB5D95"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едагогический консилиум (ПМПк), </w:t>
      </w:r>
      <w:r w:rsidRPr="006E0E69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осуществляющий психолого-медико-педагогическое сопровождение детей с ограниченными возможностями здоровья, который ведет ребенка на протяжении всего периода его пребывания в дошкольном учреждении. </w:t>
      </w:r>
    </w:p>
    <w:p w:rsidR="004C39B8" w:rsidRDefault="004C39B8" w:rsidP="004C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960B2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Цель ПМПк –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обеспечение диагностико-коррекционного, психолого-</w:t>
      </w:r>
    </w:p>
    <w:p w:rsidR="004C39B8" w:rsidRDefault="004C39B8" w:rsidP="004C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медико-педагогического сопровождения обучающихся,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</w:t>
      </w:r>
    </w:p>
    <w:p w:rsidR="004C39B8" w:rsidRDefault="004C39B8" w:rsidP="004C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специальными образовательными потребностями, возрастными и индивидуальными особенностями, состоянием соматического и нервно- психического здоровья обучающихся, воспитанников.</w:t>
      </w:r>
    </w:p>
    <w:p w:rsidR="004C39B8" w:rsidRPr="00F960B2" w:rsidRDefault="004C39B8" w:rsidP="004C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ab/>
      </w:r>
      <w:r w:rsidRPr="00F960B2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Задачами ПМПк являются:</w:t>
      </w:r>
    </w:p>
    <w:p w:rsidR="004C39B8" w:rsidRDefault="004C39B8" w:rsidP="004C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выявление и комплексная диагностика отклонений в развитии с первых дней пребывания ребенка в образовательном учреждении, его склонностей и способностей, выбор оптимального образовательного маршрута;</w:t>
      </w:r>
    </w:p>
    <w:p w:rsidR="004C39B8" w:rsidRDefault="004C39B8" w:rsidP="004C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- профилактика негативных тенденций развития, вторичных отклонений в развитии и трудностей в обучении;</w:t>
      </w:r>
    </w:p>
    <w:p w:rsidR="004C39B8" w:rsidRDefault="004C39B8" w:rsidP="004C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выявление зоны ближайшего развития ребенка, его резервных возможностей;</w:t>
      </w:r>
    </w:p>
    <w:p w:rsidR="004C39B8" w:rsidRDefault="004C39B8" w:rsidP="004C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разработка и уточнение индивидуального образовательного маршрута для каждого ребенка (включая определение образовательных программ и организацию их по темам во временных интервалах, доступных ребенку с учетом его возрастных возможностей;</w:t>
      </w:r>
    </w:p>
    <w:p w:rsidR="004C39B8" w:rsidRDefault="004C39B8" w:rsidP="004C39B8">
      <w:pPr>
        <w:pStyle w:val="aa"/>
        <w:spacing w:before="0"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подготовка и ведение документации, отражающей актуальное</w:t>
      </w:r>
      <w:r w:rsidRPr="00F960B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развитие ребенка, динамику его состояния;</w:t>
      </w:r>
    </w:p>
    <w:p w:rsidR="004C39B8" w:rsidRDefault="004C39B8" w:rsidP="004C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консультирование родителей (законных представителей), педагогических работников, непосредственно представляющих интересы ребенка в семье и образовательном учреждении;</w:t>
      </w:r>
    </w:p>
    <w:p w:rsidR="004C39B8" w:rsidRDefault="004C39B8" w:rsidP="004C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участие в просветительской деятельности, направленной на повышение психолого-педагогической и медико-социальной культуры родителей (законных представителей), проведение разъяснительной работы об особенностях психического и физического состояния и возможностях развития детей с особыми нуждами, необходимости оказания им адекватной</w:t>
      </w:r>
    </w:p>
    <w:p w:rsidR="004C39B8" w:rsidRDefault="004C39B8" w:rsidP="004C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помощи.</w:t>
      </w:r>
    </w:p>
    <w:p w:rsidR="006E0E69" w:rsidRPr="006E0E69" w:rsidRDefault="006E0E69" w:rsidP="006E0E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E0E69">
        <w:rPr>
          <w:rFonts w:ascii="Times New Roman" w:hAnsi="Times New Roman" w:cs="Times New Roman"/>
          <w:sz w:val="28"/>
          <w:szCs w:val="28"/>
          <w:lang w:val="ru-RU"/>
        </w:rPr>
        <w:t>Деятельность ПМПк ДОУ осуществляется в соответствии с планом- графиком работы</w:t>
      </w:r>
      <w:r w:rsidR="00F32D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2D21" w:rsidRPr="00020250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F32D21" w:rsidRPr="00020250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Приложение</w:t>
      </w:r>
      <w:r w:rsidR="008E0285" w:rsidRPr="000202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D52C22" w:rsidRPr="00020250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="00F32D21" w:rsidRPr="00020250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02025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E0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0E69" w:rsidRPr="00480504" w:rsidRDefault="006E0E69" w:rsidP="00384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Комплексный подход к коррекционно-развивающей работе </w:t>
      </w:r>
      <w:r w:rsidRPr="004805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осуществляют: старший воспитатель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</w:t>
      </w:r>
      <w:r w:rsidRPr="004805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педагог-психолог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</w:t>
      </w:r>
      <w:r w:rsidRPr="004805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учитель-логопед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</w:t>
      </w:r>
      <w:r w:rsidR="00384D1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4805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инструктор по физической культуре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</w:t>
      </w:r>
      <w:r w:rsidRPr="004805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музыкальные </w:t>
      </w:r>
      <w:r w:rsidRPr="00480504"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4805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старшая медицинская сестра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48050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воспитатели.</w:t>
      </w:r>
    </w:p>
    <w:p w:rsidR="004C39B8" w:rsidRDefault="004C39B8" w:rsidP="004C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Заседания ПМПк ДОУ определяется реальным запросом на комплексное, всестороннее обсуждение проблем детей с отклонениями в развитии; плановые ПМПк проводятся не реже одного раза в квартал.</w:t>
      </w:r>
    </w:p>
    <w:p w:rsidR="004C39B8" w:rsidRDefault="004C39B8" w:rsidP="004C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Обследование ребенка специалистами ПМПк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воспитанника о его психолого-медико-педагогическом обследовании и сопровождении.</w:t>
      </w:r>
    </w:p>
    <w:p w:rsidR="004C39B8" w:rsidRDefault="004C39B8" w:rsidP="004C3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Обследование проводится каждым специалистом ПМПк индивидуально с учетом реальной возрастной психофизической нагрузки на</w:t>
      </w:r>
    </w:p>
    <w:p w:rsidR="004C39B8" w:rsidRDefault="004C39B8" w:rsidP="004C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ребенка. По данным обследования каждым специалистом составляется заключение, и разрабатываются рекомендации.</w:t>
      </w:r>
    </w:p>
    <w:p w:rsidR="004C39B8" w:rsidRDefault="004C39B8" w:rsidP="00217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Образовательная деятельность детей-инвалидов осуществляется по индивидуальным </w:t>
      </w:r>
      <w:r w:rsidR="0021775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образовательным маршрутам и /или индивидуальным адаптированным программам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разработанным в соответствии</w:t>
      </w:r>
      <w:r w:rsidR="0021775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 индивидуальной программой реабилитации ребенка-инвалида, выдаваемой</w:t>
      </w:r>
    </w:p>
    <w:p w:rsidR="004C39B8" w:rsidRPr="006E0E69" w:rsidRDefault="004C39B8" w:rsidP="004C39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E0E69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Федеральными государственными учреждениями медико-социальной </w:t>
      </w:r>
      <w:r w:rsidRPr="006E0E69">
        <w:rPr>
          <w:rFonts w:ascii="Times New Roman" w:eastAsia="Calibri" w:hAnsi="Times New Roman" w:cs="Times New Roman"/>
          <w:sz w:val="28"/>
          <w:szCs w:val="28"/>
          <w:lang w:val="ru-RU"/>
        </w:rPr>
        <w:t>экспертизы.</w:t>
      </w:r>
    </w:p>
    <w:p w:rsidR="004C39B8" w:rsidRPr="00C3039C" w:rsidRDefault="004C39B8" w:rsidP="005F4BD1">
      <w:pPr>
        <w:tabs>
          <w:tab w:val="left" w:pos="5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C3039C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lastRenderedPageBreak/>
        <w:t>Содержание работы  психолого-педагогической службы в ДОУ</w:t>
      </w:r>
      <w:r w:rsidR="00A62D7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.</w:t>
      </w:r>
    </w:p>
    <w:p w:rsidR="00DB2D17" w:rsidRDefault="00DB2D17" w:rsidP="00DB2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D17">
        <w:rPr>
          <w:rFonts w:ascii="Times New Roman" w:hAnsi="Times New Roman" w:cs="Times New Roman"/>
          <w:sz w:val="28"/>
          <w:szCs w:val="28"/>
          <w:lang w:val="ru-RU"/>
        </w:rPr>
        <w:t xml:space="preserve">Для полноценного развития детей дошкольного возраста и предотвращения нарушений психического развития старшего дошкольника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детском саду работает </w:t>
      </w:r>
      <w:r w:rsidR="00791CA6">
        <w:rPr>
          <w:rFonts w:ascii="Times New Roman" w:hAnsi="Times New Roman" w:cs="Times New Roman"/>
          <w:sz w:val="28"/>
          <w:szCs w:val="28"/>
          <w:lang w:val="ru-RU"/>
        </w:rPr>
        <w:t>педагог-психолог</w:t>
      </w:r>
      <w:r w:rsidRPr="00DB2D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B2D17" w:rsidRDefault="00DB2D17" w:rsidP="00DB2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1CA6">
        <w:rPr>
          <w:rFonts w:ascii="Times New Roman" w:hAnsi="Times New Roman" w:cs="Times New Roman"/>
          <w:i/>
          <w:sz w:val="28"/>
          <w:szCs w:val="28"/>
          <w:lang w:val="ru-RU"/>
        </w:rPr>
        <w:t>Цель</w:t>
      </w:r>
      <w:r w:rsidR="00791CA6" w:rsidRPr="00791CA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работы</w:t>
      </w:r>
      <w:r w:rsidRPr="00791CA6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DB2D17">
        <w:rPr>
          <w:rFonts w:ascii="Times New Roman" w:hAnsi="Times New Roman" w:cs="Times New Roman"/>
          <w:sz w:val="28"/>
          <w:szCs w:val="28"/>
          <w:lang w:val="ru-RU"/>
        </w:rPr>
        <w:t xml:space="preserve">  обеспечить социально - психологические условия для личностного, интеллектуального и социального развития детей, охраны психологического здоровья всех участников образовательного процесса, а также оказание психологической помощи всем участникам образовательного процесса в соответствии с целями и задачами системы</w:t>
      </w:r>
      <w:r w:rsidR="00791CA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39B8" w:rsidRPr="00592357" w:rsidRDefault="004C39B8" w:rsidP="004C3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Основные функции педагога-психолога заключаются в создании условий, способствующих  охране  психического  и  физического  здоровья  детей, обеспечение их эмоциональное благополучие, свободное и эффективное развитие способностей каждого ребёнка. </w:t>
      </w:r>
    </w:p>
    <w:p w:rsidR="004C39B8" w:rsidRPr="00592357" w:rsidRDefault="004C39B8" w:rsidP="004C39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46EA3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Pr="00592357">
        <w:rPr>
          <w:rFonts w:ascii="Times New Roman" w:hAnsi="Times New Roman" w:cs="Times New Roman"/>
          <w:sz w:val="28"/>
          <w:szCs w:val="28"/>
        </w:rPr>
        <w:t>:</w:t>
      </w:r>
    </w:p>
    <w:p w:rsidR="004C39B8" w:rsidRPr="00592357" w:rsidRDefault="004C39B8" w:rsidP="00EE22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разрабатывает мероприятия по улучшению психолого-педагогических условий пребывания воспитанников в ДОУ;</w:t>
      </w:r>
    </w:p>
    <w:p w:rsidR="004C39B8" w:rsidRPr="00592357" w:rsidRDefault="004C39B8" w:rsidP="00EE22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обеспечивает психическое, соматическое и социальное благополучие воспитанников в ходе непрерывного    воспитательно-образовательного процесса;</w:t>
      </w:r>
    </w:p>
    <w:p w:rsidR="004C39B8" w:rsidRPr="00592357" w:rsidRDefault="004C39B8" w:rsidP="00EE22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содействует охране прав личности в соответствии с Конвенцией о правах ребёнка;</w:t>
      </w:r>
    </w:p>
    <w:p w:rsidR="004C39B8" w:rsidRPr="00592357" w:rsidRDefault="004C39B8" w:rsidP="00EE22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357">
        <w:rPr>
          <w:rFonts w:ascii="Times New Roman" w:hAnsi="Times New Roman" w:cs="Times New Roman"/>
          <w:sz w:val="28"/>
          <w:szCs w:val="28"/>
        </w:rPr>
        <w:t>контролирует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2357">
        <w:rPr>
          <w:rFonts w:ascii="Times New Roman" w:hAnsi="Times New Roman" w:cs="Times New Roman"/>
          <w:sz w:val="28"/>
          <w:szCs w:val="28"/>
        </w:rPr>
        <w:t>психическое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2357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2357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4C39B8" w:rsidRPr="00592357" w:rsidRDefault="004C39B8" w:rsidP="00EE22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оказывает  практическую  помощь   воспитанникам, родителям, педагогическому   коллективу   в   решении   конкретных   педагогических   и воспитательно-образовательных задач.</w:t>
      </w:r>
    </w:p>
    <w:p w:rsidR="000C301E" w:rsidRPr="000C301E" w:rsidRDefault="000C301E" w:rsidP="000C30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C301E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Основные направления деятельности психологической службы</w:t>
      </w:r>
    </w:p>
    <w:p w:rsidR="000C301E" w:rsidRDefault="000C301E" w:rsidP="004C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01E">
        <w:rPr>
          <w:rFonts w:ascii="Times New Roman" w:hAnsi="Times New Roman" w:cs="Times New Roman"/>
          <w:b/>
          <w:i/>
          <w:sz w:val="28"/>
          <w:szCs w:val="28"/>
          <w:lang w:val="ru-RU"/>
        </w:rPr>
        <w:t>1. Обеспечение психологической безопасности и развивающего характера</w:t>
      </w:r>
      <w:r w:rsidRPr="000C301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среды – система мер, направленных на устранение факторов негативного воздействия образовательной среды на развитие личности  детей, а также на формирование социально-психологической компетентности всех участников образовательного процесса. </w:t>
      </w:r>
    </w:p>
    <w:p w:rsidR="000C301E" w:rsidRDefault="000C301E" w:rsidP="004C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01E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Социально-психологический мониторинг</w:t>
      </w:r>
      <w:r w:rsidRPr="000C301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–</w:t>
      </w:r>
      <w:r w:rsidRPr="000C301E">
        <w:rPr>
          <w:rFonts w:ascii="Times New Roman" w:hAnsi="Times New Roman" w:cs="Times New Roman"/>
          <w:sz w:val="28"/>
          <w:szCs w:val="28"/>
          <w:lang w:val="ru-RU"/>
        </w:rPr>
        <w:t xml:space="preserve"> система информационного сопровождения инновационных процессов в образовании, позволяющая администрации, педагогическому коллективу ДОУ осуществить анализ воздействия традиционных и инновационных психолого-педагогических и педагогических технологий на качество обучения и личностные изменения детей. </w:t>
      </w:r>
    </w:p>
    <w:p w:rsidR="000C301E" w:rsidRDefault="000C301E" w:rsidP="004C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5B9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Социально-психологическая экспертиза</w:t>
      </w:r>
      <w:r w:rsidRPr="000C301E">
        <w:rPr>
          <w:rFonts w:ascii="Times New Roman" w:hAnsi="Times New Roman" w:cs="Times New Roman"/>
          <w:sz w:val="28"/>
          <w:szCs w:val="28"/>
          <w:lang w:val="ru-RU"/>
        </w:rPr>
        <w:t xml:space="preserve"> – оценка соответствия образовательных, воспитательных, социальных программ, образовательных маршрутов и других составляющих образовательной среды поставленным развивающим задачам, а также возрастным и индивидуальным особенностям  детей дошкольного возраста. </w:t>
      </w:r>
    </w:p>
    <w:p w:rsidR="000C301E" w:rsidRDefault="000C301E" w:rsidP="004C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01E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lastRenderedPageBreak/>
        <w:t>Социально – психологическое проектирование</w:t>
      </w:r>
      <w:r w:rsidRPr="000C301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0C301E">
        <w:rPr>
          <w:rFonts w:ascii="Times New Roman" w:hAnsi="Times New Roman" w:cs="Times New Roman"/>
          <w:sz w:val="28"/>
          <w:szCs w:val="28"/>
          <w:lang w:val="ru-RU"/>
        </w:rPr>
        <w:t xml:space="preserve">– разработка системы психолого-педагогических мероприятий для решения задач обучения, воспитания и развития обучающихся, воспитанников с учетом их возрастных и индивидуальных особенностей, восприимчивости к различного рода педагогическим технологиям, эмоционального благополучия.   </w:t>
      </w:r>
    </w:p>
    <w:p w:rsidR="00CC0BC8" w:rsidRDefault="000C301E" w:rsidP="004C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01E">
        <w:rPr>
          <w:rFonts w:ascii="Times New Roman" w:hAnsi="Times New Roman" w:cs="Times New Roman"/>
          <w:b/>
          <w:i/>
          <w:sz w:val="28"/>
          <w:szCs w:val="28"/>
          <w:lang w:val="ru-RU"/>
        </w:rPr>
        <w:t>2. Оказание психологической  помощи участникам образовательного процесса</w:t>
      </w:r>
      <w:r w:rsidRPr="000C301E">
        <w:rPr>
          <w:rFonts w:ascii="Times New Roman" w:hAnsi="Times New Roman" w:cs="Times New Roman"/>
          <w:sz w:val="28"/>
          <w:szCs w:val="28"/>
          <w:lang w:val="ru-RU"/>
        </w:rPr>
        <w:t xml:space="preserve"> – система мероприятий, направленных на преодоление психолого-педагогических проблем, возникающих у участников образовательного процесса в различных ситуациях; оказание помощи в выборе образовательного маршрута с учетом личностных и интеллектуальных особенностей, возможностей и склонностей. </w:t>
      </w:r>
    </w:p>
    <w:p w:rsidR="00CC0BC8" w:rsidRDefault="00CC0BC8" w:rsidP="004C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BC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Психологическая профилактика</w:t>
      </w:r>
      <w:r w:rsidRPr="00CC0BC8">
        <w:rPr>
          <w:rFonts w:ascii="Times New Roman" w:hAnsi="Times New Roman" w:cs="Times New Roman"/>
          <w:sz w:val="28"/>
          <w:szCs w:val="28"/>
          <w:lang w:val="ru-RU"/>
        </w:rPr>
        <w:t xml:space="preserve"> – мероприятия, направленные на выявление и предупреждение возникновения явлений дезадаптации у детей, разработка профилактических программ и рекомендаций участникам образовательного процесса по оказанию помощи в вопросах воспитания, обучения и развития; </w:t>
      </w:r>
      <w:r w:rsidRPr="00CC0BC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Психологическое просвещение</w:t>
      </w:r>
      <w:r w:rsidRPr="00CC0BC8">
        <w:rPr>
          <w:rFonts w:ascii="Times New Roman" w:hAnsi="Times New Roman" w:cs="Times New Roman"/>
          <w:sz w:val="28"/>
          <w:szCs w:val="28"/>
          <w:lang w:val="ru-RU"/>
        </w:rPr>
        <w:t xml:space="preserve"> – система мероприятий, направленных на формирование у детей и их родителей, педагогических работников и руководителей образовательных учреждений психологической компетентности, а также потребности в психологических знаниях, желания использовать их в интересах собственного развития и для решения профессиональных задач. </w:t>
      </w:r>
    </w:p>
    <w:p w:rsidR="00CC0BC8" w:rsidRDefault="00CC0BC8" w:rsidP="004C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B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BC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Психологическая диагностика</w:t>
      </w:r>
      <w:r w:rsidRPr="00CC0BC8">
        <w:rPr>
          <w:rFonts w:ascii="Times New Roman" w:hAnsi="Times New Roman" w:cs="Times New Roman"/>
          <w:sz w:val="28"/>
          <w:szCs w:val="28"/>
          <w:lang w:val="ru-RU"/>
        </w:rPr>
        <w:t xml:space="preserve"> – психолого-педагогическое изучение дошкольников на протяжении всего периода обучения, определение  индивидуально-психологических особенностей  детей, динамики процесса развития, необходимой для оказания психологической помощи детям, их родителям, педагогам.     выявление  интересов, способностей и склонностей обучающихся  для обеспечения наиболее полного личностного и профессионального самоопределения; </w:t>
      </w:r>
      <w:r w:rsidR="000C301E" w:rsidRPr="000C3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BC8" w:rsidRDefault="00CC0BC8" w:rsidP="004C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BC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Психологическое консультирование</w:t>
      </w:r>
      <w:r w:rsidRPr="00CC0BC8">
        <w:rPr>
          <w:rFonts w:ascii="Times New Roman" w:hAnsi="Times New Roman" w:cs="Times New Roman"/>
          <w:sz w:val="28"/>
          <w:szCs w:val="28"/>
          <w:lang w:val="ru-RU"/>
        </w:rPr>
        <w:t xml:space="preserve"> – оказание помощи личности дошкольника в её самопознании, адекватной самооценке и адаптации в реальных жизненных условиях, формировании ценностно - мотивационной сферы, преодолении кризисных ситуаций и достижений эмоциональной устойчивости, способствующих непрерывному личностному росту и саморазвитию, включая индивидуальные и групповые консультации детей, педагогов, родителей. </w:t>
      </w:r>
    </w:p>
    <w:p w:rsidR="00CC0BC8" w:rsidRDefault="00CC0BC8" w:rsidP="004C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B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0BC8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Психологическая коррекция и развитие</w:t>
      </w:r>
      <w:r w:rsidRPr="00CC0BC8">
        <w:rPr>
          <w:rFonts w:ascii="Times New Roman" w:hAnsi="Times New Roman" w:cs="Times New Roman"/>
          <w:sz w:val="28"/>
          <w:szCs w:val="28"/>
          <w:lang w:val="ru-RU"/>
        </w:rPr>
        <w:t xml:space="preserve"> – активное психологическое воздействие, направленное на устранение или компенсацию выявленных отклонений в психическом и личностном развитии детей со стойкими затруднениями в освоении образовательной программы. Целью психологической коррекции и развития  является достижение адаптации в образовательной среде, гармонизация личности и межличностных отношений.  </w:t>
      </w:r>
    </w:p>
    <w:p w:rsidR="00EA7DEF" w:rsidRDefault="00EA7DEF" w:rsidP="005F4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A7DEF" w:rsidRDefault="00EA7DEF" w:rsidP="005F4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C39B8" w:rsidRDefault="004C39B8" w:rsidP="005F4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724598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Блоки работы по основным направлениям деятельности</w:t>
      </w:r>
    </w:p>
    <w:p w:rsidR="004C39B8" w:rsidRPr="00724598" w:rsidRDefault="004C39B8" w:rsidP="005F4B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724598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педагога -</w:t>
      </w:r>
      <w:r w:rsidR="00BA5B98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24598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психолога:</w:t>
      </w:r>
    </w:p>
    <w:p w:rsidR="004C39B8" w:rsidRPr="00724598" w:rsidRDefault="004C39B8" w:rsidP="005F4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724598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Работа с детьми:</w:t>
      </w:r>
    </w:p>
    <w:p w:rsidR="004C39B8" w:rsidRPr="00724598" w:rsidRDefault="004C39B8" w:rsidP="005F438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4598">
        <w:rPr>
          <w:rFonts w:ascii="Times New Roman" w:hAnsi="Times New Roman" w:cs="Times New Roman"/>
          <w:sz w:val="28"/>
          <w:szCs w:val="28"/>
          <w:lang w:val="ru-RU" w:eastAsia="ru-RU"/>
        </w:rPr>
        <w:t>психологическое сопровождение детей в адаптационный период;</w:t>
      </w:r>
    </w:p>
    <w:p w:rsidR="004C39B8" w:rsidRPr="00724598" w:rsidRDefault="004C39B8" w:rsidP="005F438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4598">
        <w:rPr>
          <w:rFonts w:ascii="Times New Roman" w:hAnsi="Times New Roman" w:cs="Times New Roman"/>
          <w:sz w:val="28"/>
          <w:szCs w:val="28"/>
          <w:lang w:val="ru-RU" w:eastAsia="ru-RU"/>
        </w:rPr>
        <w:t>проведение обследования детей и выработка рекомендаций по коррекции отклонений в их развитии;</w:t>
      </w:r>
    </w:p>
    <w:p w:rsidR="004C39B8" w:rsidRPr="00724598" w:rsidRDefault="004C39B8" w:rsidP="005F438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4598">
        <w:rPr>
          <w:rFonts w:ascii="Times New Roman" w:hAnsi="Times New Roman" w:cs="Times New Roman"/>
          <w:sz w:val="28"/>
          <w:szCs w:val="28"/>
          <w:lang w:val="ru-RU" w:eastAsia="ru-RU"/>
        </w:rPr>
        <w:t>определение готовности старших дошкольников к обучению в школе;</w:t>
      </w:r>
    </w:p>
    <w:p w:rsidR="004C39B8" w:rsidRPr="00724598" w:rsidRDefault="004C39B8" w:rsidP="005F438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598">
        <w:rPr>
          <w:rFonts w:ascii="Times New Roman" w:hAnsi="Times New Roman" w:cs="Times New Roman"/>
          <w:sz w:val="28"/>
          <w:szCs w:val="28"/>
          <w:lang w:eastAsia="ru-RU"/>
        </w:rPr>
        <w:t>диагностика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24598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24598">
        <w:rPr>
          <w:rFonts w:ascii="Times New Roman" w:hAnsi="Times New Roman" w:cs="Times New Roman"/>
          <w:sz w:val="28"/>
          <w:szCs w:val="28"/>
          <w:lang w:eastAsia="ru-RU"/>
        </w:rPr>
        <w:t>детей;</w:t>
      </w:r>
    </w:p>
    <w:p w:rsidR="004C39B8" w:rsidRPr="00724598" w:rsidRDefault="004C39B8" w:rsidP="005F438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4598">
        <w:rPr>
          <w:rFonts w:ascii="Times New Roman" w:hAnsi="Times New Roman" w:cs="Times New Roman"/>
          <w:sz w:val="28"/>
          <w:szCs w:val="28"/>
          <w:lang w:val="ru-RU" w:eastAsia="ru-RU"/>
        </w:rPr>
        <w:t>организация и регулирование взаимоотношений детей со взрослыми;</w:t>
      </w:r>
    </w:p>
    <w:p w:rsidR="004C39B8" w:rsidRPr="00724598" w:rsidRDefault="004C39B8" w:rsidP="005F438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4598">
        <w:rPr>
          <w:rFonts w:ascii="Times New Roman" w:hAnsi="Times New Roman" w:cs="Times New Roman"/>
          <w:sz w:val="28"/>
          <w:szCs w:val="28"/>
          <w:lang w:val="ru-RU" w:eastAsia="ru-RU"/>
        </w:rPr>
        <w:t>диагностика взаимоотношений со сверстниками (социометрия);</w:t>
      </w:r>
    </w:p>
    <w:p w:rsidR="004C39B8" w:rsidRPr="00724598" w:rsidRDefault="004C39B8" w:rsidP="005F438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4598">
        <w:rPr>
          <w:rFonts w:ascii="Times New Roman" w:hAnsi="Times New Roman" w:cs="Times New Roman"/>
          <w:sz w:val="28"/>
          <w:szCs w:val="28"/>
          <w:lang w:val="ru-RU" w:eastAsia="ru-RU"/>
        </w:rPr>
        <w:t>групповые и индивидуальные занятия (работа с проблемами в личностной и познавательной сферах).</w:t>
      </w:r>
    </w:p>
    <w:p w:rsidR="00DB5D95" w:rsidRPr="00DB5D95" w:rsidRDefault="00DB5D95" w:rsidP="005F4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ru-RU" w:eastAsia="ru-RU"/>
        </w:rPr>
      </w:pPr>
    </w:p>
    <w:p w:rsidR="004C39B8" w:rsidRPr="00724598" w:rsidRDefault="004C39B8" w:rsidP="005F4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4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родителями:</w:t>
      </w:r>
    </w:p>
    <w:p w:rsidR="004C39B8" w:rsidRPr="00724598" w:rsidRDefault="004C39B8" w:rsidP="005F438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4598">
        <w:rPr>
          <w:rFonts w:ascii="Times New Roman" w:hAnsi="Times New Roman" w:cs="Times New Roman"/>
          <w:sz w:val="28"/>
          <w:szCs w:val="28"/>
          <w:lang w:val="ru-RU" w:eastAsia="ru-RU"/>
        </w:rPr>
        <w:t>психолого-педагогическое просвещение родителей (консультации, родительские собрания, консультативный пункт, наблюдение за ребенком);</w:t>
      </w:r>
    </w:p>
    <w:p w:rsidR="004C39B8" w:rsidRPr="00724598" w:rsidRDefault="004C39B8" w:rsidP="005F438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4598">
        <w:rPr>
          <w:rFonts w:ascii="Times New Roman" w:hAnsi="Times New Roman" w:cs="Times New Roman"/>
          <w:sz w:val="28"/>
          <w:szCs w:val="28"/>
          <w:lang w:val="ru-RU" w:eastAsia="ru-RU"/>
        </w:rPr>
        <w:t>развитие осознания педагогического воздействия родителей на детей в процессе общения;</w:t>
      </w:r>
    </w:p>
    <w:p w:rsidR="004C39B8" w:rsidRPr="00724598" w:rsidRDefault="004C39B8" w:rsidP="005F438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4598">
        <w:rPr>
          <w:rFonts w:ascii="Times New Roman" w:hAnsi="Times New Roman" w:cs="Times New Roman"/>
          <w:sz w:val="28"/>
          <w:szCs w:val="28"/>
          <w:lang w:val="ru-RU" w:eastAsia="ru-RU"/>
        </w:rPr>
        <w:t>снижение уровня тревожности родителей перед поступлением детей в школу;</w:t>
      </w:r>
    </w:p>
    <w:p w:rsidR="004C39B8" w:rsidRPr="00724598" w:rsidRDefault="004C39B8" w:rsidP="005F438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4598">
        <w:rPr>
          <w:rFonts w:ascii="Times New Roman" w:hAnsi="Times New Roman" w:cs="Times New Roman"/>
          <w:sz w:val="28"/>
          <w:szCs w:val="28"/>
          <w:lang w:val="ru-RU" w:eastAsia="ru-RU"/>
        </w:rPr>
        <w:t>обучение родителей методам и приемам организации занятий с детьми старшего дошкольного возраста;</w:t>
      </w:r>
    </w:p>
    <w:p w:rsidR="004C39B8" w:rsidRPr="00724598" w:rsidRDefault="004C39B8" w:rsidP="005F438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4598">
        <w:rPr>
          <w:rFonts w:ascii="Times New Roman" w:hAnsi="Times New Roman" w:cs="Times New Roman"/>
          <w:sz w:val="28"/>
          <w:szCs w:val="28"/>
          <w:lang w:val="ru-RU" w:eastAsia="ru-RU"/>
        </w:rPr>
        <w:t>ознакомление родителей с элементами диагностики психических процессов (внимание, память);</w:t>
      </w:r>
    </w:p>
    <w:p w:rsidR="004C39B8" w:rsidRPr="00724598" w:rsidRDefault="004C39B8" w:rsidP="005F438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4598">
        <w:rPr>
          <w:rFonts w:ascii="Times New Roman" w:hAnsi="Times New Roman" w:cs="Times New Roman"/>
          <w:sz w:val="28"/>
          <w:szCs w:val="28"/>
          <w:lang w:val="ru-RU" w:eastAsia="ru-RU"/>
        </w:rPr>
        <w:t>обеспечение более высокого уровня подготовки детей к школе.</w:t>
      </w:r>
    </w:p>
    <w:p w:rsidR="002E45AD" w:rsidRPr="00A65E34" w:rsidRDefault="002E45AD" w:rsidP="005F4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4C39B8" w:rsidRPr="00724598" w:rsidRDefault="004C39B8" w:rsidP="005F4B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245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педагогами:</w:t>
      </w:r>
    </w:p>
    <w:p w:rsidR="004C39B8" w:rsidRPr="00724598" w:rsidRDefault="004C39B8" w:rsidP="005F438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598">
        <w:rPr>
          <w:rFonts w:ascii="Times New Roman" w:hAnsi="Times New Roman" w:cs="Times New Roman"/>
          <w:sz w:val="28"/>
          <w:szCs w:val="28"/>
          <w:lang w:eastAsia="ru-RU"/>
        </w:rPr>
        <w:t>индивидуальное и групповое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24598">
        <w:rPr>
          <w:rFonts w:ascii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4C39B8" w:rsidRPr="00724598" w:rsidRDefault="004C39B8" w:rsidP="005F438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24598">
        <w:rPr>
          <w:rFonts w:ascii="Times New Roman" w:hAnsi="Times New Roman" w:cs="Times New Roman"/>
          <w:sz w:val="28"/>
          <w:szCs w:val="28"/>
          <w:lang w:val="ru-RU" w:eastAsia="ru-RU"/>
        </w:rPr>
        <w:t>подготовка и выступление на педсовете, методическом объединении и т.д.;</w:t>
      </w:r>
    </w:p>
    <w:p w:rsidR="004C39B8" w:rsidRPr="00724598" w:rsidRDefault="004C39B8" w:rsidP="005F438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598">
        <w:rPr>
          <w:rFonts w:ascii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24598">
        <w:rPr>
          <w:rFonts w:ascii="Times New Roman" w:hAnsi="Times New Roman" w:cs="Times New Roman"/>
          <w:sz w:val="28"/>
          <w:szCs w:val="28"/>
          <w:lang w:eastAsia="ru-RU"/>
        </w:rPr>
        <w:t>психологической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24598">
        <w:rPr>
          <w:rFonts w:ascii="Times New Roman" w:hAnsi="Times New Roman" w:cs="Times New Roman"/>
          <w:sz w:val="28"/>
          <w:szCs w:val="28"/>
          <w:lang w:eastAsia="ru-RU"/>
        </w:rPr>
        <w:t>компетенции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24598">
        <w:rPr>
          <w:rFonts w:ascii="Times New Roman" w:hAnsi="Times New Roman" w:cs="Times New Roman"/>
          <w:sz w:val="28"/>
          <w:szCs w:val="28"/>
          <w:lang w:eastAsia="ru-RU"/>
        </w:rPr>
        <w:t>педагогов.</w:t>
      </w:r>
    </w:p>
    <w:p w:rsidR="004C39B8" w:rsidRPr="004C39B8" w:rsidRDefault="004C39B8" w:rsidP="006D1C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lang w:val="ru-RU"/>
        </w:rPr>
      </w:pPr>
    </w:p>
    <w:p w:rsidR="004F0054" w:rsidRDefault="004C39B8" w:rsidP="006D1C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4C39B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2.3.</w:t>
      </w:r>
      <w:r w:rsidR="009E1086" w:rsidRPr="004C39B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="004F0054" w:rsidRPr="004C39B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Особенности образовательной деятельности разных видов и культурных практик.</w:t>
      </w:r>
    </w:p>
    <w:p w:rsidR="00C71C06" w:rsidRPr="008E5508" w:rsidRDefault="00C71C06" w:rsidP="006D1C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  <w:lang w:val="ru-RU"/>
        </w:rPr>
      </w:pPr>
    </w:p>
    <w:p w:rsidR="00D40A5E" w:rsidRDefault="00D40A5E" w:rsidP="00EB642C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BB3861">
        <w:rPr>
          <w:rFonts w:ascii="Times New Roman" w:hAnsi="Times New Roman" w:cs="Times New Roman"/>
          <w:sz w:val="28"/>
          <w:szCs w:val="28"/>
          <w:lang w:val="ru-RU"/>
        </w:rPr>
        <w:t>Развитие  ребенка  в  образовательном  процессе  детского  сада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861">
        <w:rPr>
          <w:rFonts w:ascii="Times New Roman" w:hAnsi="Times New Roman" w:cs="Times New Roman"/>
          <w:sz w:val="28"/>
          <w:szCs w:val="28"/>
          <w:lang w:val="ru-RU"/>
        </w:rPr>
        <w:t>осуществляется  целостно  в  процессе  всей  его  жизнедеятельности,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861">
        <w:rPr>
          <w:rFonts w:ascii="Times New Roman" w:hAnsi="Times New Roman" w:cs="Times New Roman"/>
          <w:sz w:val="28"/>
          <w:szCs w:val="28"/>
          <w:lang w:val="ru-RU"/>
        </w:rPr>
        <w:t xml:space="preserve">посредством включения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>различные</w:t>
      </w:r>
      <w:r w:rsidRPr="00BB3861">
        <w:rPr>
          <w:rFonts w:ascii="Times New Roman" w:hAnsi="Times New Roman" w:cs="Times New Roman"/>
          <w:sz w:val="28"/>
          <w:szCs w:val="28"/>
          <w:lang w:val="ru-RU"/>
        </w:rPr>
        <w:t xml:space="preserve"> виды детской деятельности</w:t>
      </w:r>
      <w:r w:rsidR="00EB6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642C" w:rsidRDefault="00EB642C" w:rsidP="006F5911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5911">
        <w:rPr>
          <w:rFonts w:ascii="Times New Roman" w:hAnsi="Times New Roman" w:cs="Times New Roman"/>
          <w:b/>
          <w:sz w:val="28"/>
          <w:szCs w:val="28"/>
          <w:lang w:val="ru-RU"/>
        </w:rPr>
        <w:t>Ранний возраст</w:t>
      </w:r>
    </w:p>
    <w:p w:rsidR="006F5911" w:rsidRPr="006F5911" w:rsidRDefault="006F5911" w:rsidP="006F591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11">
        <w:rPr>
          <w:rFonts w:ascii="Times New Roman" w:hAnsi="Times New Roman" w:cs="Times New Roman"/>
          <w:sz w:val="28"/>
          <w:szCs w:val="28"/>
          <w:lang w:val="ru-RU"/>
        </w:rPr>
        <w:t xml:space="preserve">        В раннем возрасте </w:t>
      </w:r>
      <w:r w:rsidRPr="006F5911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6F5911">
        <w:rPr>
          <w:rFonts w:ascii="Times New Roman" w:hAnsi="Times New Roman" w:cs="Times New Roman"/>
          <w:bCs/>
          <w:i/>
          <w:sz w:val="28"/>
          <w:szCs w:val="28"/>
          <w:lang w:val="ru-RU"/>
        </w:rPr>
        <w:t>редметная деятельность</w:t>
      </w:r>
      <w:r w:rsidRPr="006F59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5911">
        <w:rPr>
          <w:rFonts w:ascii="Times New Roman" w:hAnsi="Times New Roman" w:cs="Times New Roman"/>
          <w:sz w:val="28"/>
          <w:szCs w:val="28"/>
          <w:lang w:val="ru-RU"/>
        </w:rPr>
        <w:t>является ведущей. В процессе этой деятельности ребенок усваивает</w:t>
      </w:r>
      <w:r w:rsidRPr="006F59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5911">
        <w:rPr>
          <w:rFonts w:ascii="Times New Roman" w:hAnsi="Times New Roman" w:cs="Times New Roman"/>
          <w:sz w:val="28"/>
          <w:szCs w:val="28"/>
          <w:lang w:val="ru-RU"/>
        </w:rPr>
        <w:t>культурные, исторически сложившиеся способы действий с предметами.</w:t>
      </w:r>
    </w:p>
    <w:p w:rsidR="006F5911" w:rsidRPr="006F5911" w:rsidRDefault="006F5911" w:rsidP="006F591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11">
        <w:rPr>
          <w:rFonts w:ascii="Times New Roman" w:hAnsi="Times New Roman" w:cs="Times New Roman"/>
          <w:sz w:val="28"/>
          <w:szCs w:val="28"/>
          <w:lang w:val="ru-RU"/>
        </w:rPr>
        <w:t xml:space="preserve">      Кроме того, третий год жизни – </w:t>
      </w:r>
      <w:r w:rsidRPr="006F5911">
        <w:rPr>
          <w:rFonts w:ascii="Times New Roman" w:hAnsi="Times New Roman" w:cs="Times New Roman"/>
          <w:i/>
          <w:sz w:val="28"/>
          <w:szCs w:val="28"/>
          <w:lang w:val="ru-RU"/>
        </w:rPr>
        <w:t>время расцвета процессуальной игры</w:t>
      </w:r>
      <w:r w:rsidRPr="006F5911">
        <w:rPr>
          <w:rFonts w:ascii="Times New Roman" w:hAnsi="Times New Roman" w:cs="Times New Roman"/>
          <w:sz w:val="28"/>
          <w:szCs w:val="28"/>
          <w:lang w:val="ru-RU"/>
        </w:rPr>
        <w:t>. В этот период значительно усиливается мотивационная сторона игры.</w:t>
      </w:r>
    </w:p>
    <w:p w:rsidR="006F5911" w:rsidRPr="006F5911" w:rsidRDefault="006F5911" w:rsidP="006F591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11">
        <w:rPr>
          <w:rFonts w:ascii="Times New Roman" w:hAnsi="Times New Roman" w:cs="Times New Roman"/>
          <w:sz w:val="28"/>
          <w:szCs w:val="28"/>
          <w:lang w:val="ru-RU"/>
        </w:rPr>
        <w:t xml:space="preserve">      На третьем году между детьми разворачивается особый вид общения – эмоционально-практическая игра. Ее отличительными особенностями являются непосредственность, отсутствие предметного содержания; </w:t>
      </w:r>
      <w:r w:rsidRPr="006F591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раскованность, эмоциональная насыщенность, нестандартность коммуникативных средств, зеркальное отражение действий и движений партнёра.</w:t>
      </w:r>
    </w:p>
    <w:p w:rsidR="006F5911" w:rsidRPr="006F5911" w:rsidRDefault="006F5911" w:rsidP="006F591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11">
        <w:rPr>
          <w:rFonts w:ascii="Times New Roman" w:hAnsi="Times New Roman" w:cs="Times New Roman"/>
          <w:sz w:val="28"/>
          <w:szCs w:val="28"/>
          <w:lang w:val="ru-RU"/>
        </w:rPr>
        <w:t xml:space="preserve">       Особенностью организации образовательной деятельности с детьми раннего возраста является </w:t>
      </w:r>
      <w:r w:rsidRPr="006F59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ситуационный подход. </w:t>
      </w:r>
      <w:r w:rsidRPr="006F5911">
        <w:rPr>
          <w:rFonts w:ascii="Times New Roman" w:hAnsi="Times New Roman" w:cs="Times New Roman"/>
          <w:sz w:val="28"/>
          <w:szCs w:val="28"/>
          <w:lang w:val="ru-RU"/>
        </w:rPr>
        <w:t xml:space="preserve">Основной единицей образовательного процесса выступает </w:t>
      </w:r>
      <w:r w:rsidRPr="006F5911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образовательная ситуация</w:t>
      </w:r>
      <w:r w:rsidRPr="006F5911">
        <w:rPr>
          <w:rFonts w:ascii="Times New Roman" w:hAnsi="Times New Roman" w:cs="Times New Roman"/>
          <w:sz w:val="28"/>
          <w:szCs w:val="28"/>
          <w:lang w:val="ru-RU"/>
        </w:rPr>
        <w:t>, т.е. такая форма совместной деятельности педагога и детей, которая планируется и</w:t>
      </w:r>
      <w:r w:rsidRPr="006F59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5911">
        <w:rPr>
          <w:rFonts w:ascii="Times New Roman" w:hAnsi="Times New Roman" w:cs="Times New Roman"/>
          <w:sz w:val="28"/>
          <w:szCs w:val="28"/>
          <w:lang w:val="ru-RU"/>
        </w:rPr>
        <w:t>целенаправленно организуется педагогом с целью решения определенных задач развития,</w:t>
      </w:r>
      <w:r w:rsidRPr="006F59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5911">
        <w:rPr>
          <w:rFonts w:ascii="Times New Roman" w:hAnsi="Times New Roman" w:cs="Times New Roman"/>
          <w:sz w:val="28"/>
          <w:szCs w:val="28"/>
          <w:lang w:val="ru-RU"/>
        </w:rPr>
        <w:t xml:space="preserve">воспитания и обучения. </w:t>
      </w:r>
    </w:p>
    <w:p w:rsidR="006F5911" w:rsidRPr="006F5911" w:rsidRDefault="006F5911" w:rsidP="006F5911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6F591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tbl>
      <w:tblPr>
        <w:tblStyle w:val="ab"/>
        <w:tblW w:w="0" w:type="auto"/>
        <w:tblLook w:val="04A0"/>
      </w:tblPr>
      <w:tblGrid>
        <w:gridCol w:w="9571"/>
      </w:tblGrid>
      <w:tr w:rsidR="006F5911" w:rsidRPr="007D63CC" w:rsidTr="00C87563">
        <w:tc>
          <w:tcPr>
            <w:tcW w:w="9571" w:type="dxa"/>
            <w:shd w:val="clear" w:color="auto" w:fill="FDE9D9" w:themeFill="accent6" w:themeFillTint="33"/>
          </w:tcPr>
          <w:p w:rsidR="006F5911" w:rsidRPr="006F5911" w:rsidRDefault="006F5911" w:rsidP="006F5911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Предметная деятельность </w:t>
            </w: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является ведущей раннем возрасте (А.Н.Леонтьев,Д.Б.Эльконин, М.И.Лисина).</w:t>
            </w:r>
          </w:p>
        </w:tc>
      </w:tr>
      <w:tr w:rsidR="006F5911" w:rsidRPr="00884604" w:rsidTr="00C87563">
        <w:tc>
          <w:tcPr>
            <w:tcW w:w="9571" w:type="dxa"/>
            <w:shd w:val="clear" w:color="auto" w:fill="DAEEF3" w:themeFill="accent5" w:themeFillTint="33"/>
          </w:tcPr>
          <w:p w:rsidR="006F5911" w:rsidRPr="00884604" w:rsidRDefault="006F5911" w:rsidP="006F5911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6F5911" w:rsidRPr="007D63CC" w:rsidTr="00C87563">
        <w:tc>
          <w:tcPr>
            <w:tcW w:w="9571" w:type="dxa"/>
          </w:tcPr>
          <w:p w:rsidR="006F5911" w:rsidRPr="006F5911" w:rsidRDefault="006F5911" w:rsidP="006F591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специфическими манипуляциями с предметами (рассматривает, трогает, вертит в руках, сосет, грызет, постукивает, размахивает,</w:t>
            </w:r>
            <w:r w:rsidRPr="006F59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возит по столу .круглый мячик катает, бумагу мнет, гремит погремушкой,</w:t>
            </w:r>
            <w:r w:rsidRPr="006F59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резиновую игрушку сжимает)</w:t>
            </w:r>
          </w:p>
        </w:tc>
      </w:tr>
      <w:tr w:rsidR="006F5911" w:rsidRPr="007D63CC" w:rsidTr="00C87563">
        <w:tc>
          <w:tcPr>
            <w:tcW w:w="9571" w:type="dxa"/>
            <w:shd w:val="clear" w:color="auto" w:fill="FDE9D9" w:themeFill="accent6" w:themeFillTint="33"/>
          </w:tcPr>
          <w:p w:rsidR="006F5911" w:rsidRPr="006F5911" w:rsidRDefault="006F5911" w:rsidP="006F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Предметная деятельность и развитие общения ребёнка со взрослым.</w:t>
            </w:r>
          </w:p>
        </w:tc>
      </w:tr>
      <w:tr w:rsidR="006F5911" w:rsidRPr="00884604" w:rsidTr="00C87563">
        <w:tc>
          <w:tcPr>
            <w:tcW w:w="9571" w:type="dxa"/>
            <w:shd w:val="clear" w:color="auto" w:fill="DAEEF3" w:themeFill="accent5" w:themeFillTint="33"/>
          </w:tcPr>
          <w:p w:rsidR="006F5911" w:rsidRPr="00884604" w:rsidRDefault="006F5911" w:rsidP="006F5911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6F5911" w:rsidRPr="007D63CC" w:rsidTr="00C87563">
        <w:tc>
          <w:tcPr>
            <w:tcW w:w="9571" w:type="dxa"/>
          </w:tcPr>
          <w:p w:rsidR="006F5911" w:rsidRPr="006F5911" w:rsidRDefault="006F5911" w:rsidP="006F591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ситуативно-делового общения ребёнок одновременно получает и внимание взрослого, и его участие в своих действиях и, главное – овладевает новыми для него, культурными способами действия с предметами. Взрослый разъясняет ребёнку назначение различных предметов, показывает, как ими пользоваться, помогает овладеть действиями, оценивает правильность их выполнения, корректирует их. </w:t>
            </w:r>
          </w:p>
          <w:p w:rsidR="006F5911" w:rsidRPr="006F5911" w:rsidRDefault="006F5911" w:rsidP="006F591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--внеситуативно-познавательной. </w:t>
            </w:r>
          </w:p>
          <w:p w:rsidR="006F5911" w:rsidRPr="006F5911" w:rsidRDefault="006F5911" w:rsidP="006F591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 форма общения зарождается к концу раннего возраста, в период, когда ребенок овладевает активной речью и начинает задавать взрослым вопросы об окружающем его мире, обсуждать увиденное на картинках, прочитанное в книжках. где взрослый выступает как источник новых знаний о предметах, с которыми ребенок не может взаимодействовать непосредственно.</w:t>
            </w:r>
          </w:p>
        </w:tc>
      </w:tr>
      <w:tr w:rsidR="006F5911" w:rsidRPr="007D63CC" w:rsidTr="00C87563">
        <w:tc>
          <w:tcPr>
            <w:tcW w:w="9571" w:type="dxa"/>
            <w:shd w:val="clear" w:color="auto" w:fill="FDE9D9" w:themeFill="accent6" w:themeFillTint="33"/>
          </w:tcPr>
          <w:p w:rsidR="006F5911" w:rsidRPr="006F5911" w:rsidRDefault="006F5911" w:rsidP="006F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Предметная деятельность и развитие познавательной сферы ребенка</w:t>
            </w:r>
          </w:p>
        </w:tc>
      </w:tr>
      <w:tr w:rsidR="006F5911" w:rsidRPr="00884604" w:rsidTr="00C87563">
        <w:tc>
          <w:tcPr>
            <w:tcW w:w="9571" w:type="dxa"/>
            <w:shd w:val="clear" w:color="auto" w:fill="DAEEF3" w:themeFill="accent5" w:themeFillTint="33"/>
          </w:tcPr>
          <w:p w:rsidR="006F5911" w:rsidRPr="00884604" w:rsidRDefault="006F5911" w:rsidP="006F5911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6F5911" w:rsidRPr="007D63CC" w:rsidTr="00C87563">
        <w:tc>
          <w:tcPr>
            <w:tcW w:w="9571" w:type="dxa"/>
          </w:tcPr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Предметная деятельность способствует развитию познавательной активности ребенка, совершенствованию психических процессов: ощущения, восприятия, внимания, памяти, мышления. Исследовательская активность ребенка развивается, совершенствуется, усложняется на протяжении всего раннего возраста, оставаясь важной составляющей познавательного и творческого развития, как в этот, так и в последующие возрастные периоды. Богатая и разнообразная предметная среда, побуждающая малыша к активным действиям, является важнейшим условием развития его познавательной сферы.</w:t>
            </w:r>
          </w:p>
        </w:tc>
      </w:tr>
      <w:tr w:rsidR="006F5911" w:rsidRPr="00884604" w:rsidTr="00C87563">
        <w:tc>
          <w:tcPr>
            <w:tcW w:w="9571" w:type="dxa"/>
            <w:shd w:val="clear" w:color="auto" w:fill="FDE9D9" w:themeFill="accent6" w:themeFillTint="33"/>
          </w:tcPr>
          <w:p w:rsidR="006F5911" w:rsidRPr="00884604" w:rsidRDefault="006F5911" w:rsidP="006F5911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с предметами.</w:t>
            </w:r>
          </w:p>
        </w:tc>
      </w:tr>
      <w:tr w:rsidR="006F5911" w:rsidRPr="00884604" w:rsidTr="00C87563">
        <w:tc>
          <w:tcPr>
            <w:tcW w:w="9571" w:type="dxa"/>
            <w:shd w:val="clear" w:color="auto" w:fill="DAEEF3" w:themeFill="accent5" w:themeFillTint="33"/>
          </w:tcPr>
          <w:p w:rsidR="006F5911" w:rsidRPr="00884604" w:rsidRDefault="006F5911" w:rsidP="006F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6F5911" w:rsidRPr="007D63CC" w:rsidTr="00C87563">
        <w:tc>
          <w:tcPr>
            <w:tcW w:w="9571" w:type="dxa"/>
          </w:tcPr>
          <w:p w:rsidR="006F5911" w:rsidRPr="006F5911" w:rsidRDefault="006F5911" w:rsidP="006F591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Третий год жизни – время расцвета процессуальной игры.</w:t>
            </w:r>
          </w:p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Малыши начинают лечить кукол, играют в магазин, парикмахерскую и др.</w:t>
            </w:r>
          </w:p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третьем году дети начинают все чаще включать в игру предметы-заместители. Если ранее использование предметов-заместителей носило характер подражания взрослому, то теперь малыши способны придумывать собственные замещения.</w:t>
            </w:r>
          </w:p>
        </w:tc>
      </w:tr>
      <w:tr w:rsidR="006F5911" w:rsidRPr="00884604" w:rsidTr="00C87563">
        <w:tc>
          <w:tcPr>
            <w:tcW w:w="9571" w:type="dxa"/>
            <w:shd w:val="clear" w:color="auto" w:fill="FDE9D9" w:themeFill="accent6" w:themeFillTint="33"/>
          </w:tcPr>
          <w:p w:rsidR="006F5911" w:rsidRPr="00884604" w:rsidRDefault="006F5911" w:rsidP="006F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со сверстниками.</w:t>
            </w:r>
          </w:p>
        </w:tc>
      </w:tr>
      <w:tr w:rsidR="006F5911" w:rsidRPr="00884604" w:rsidTr="00C87563">
        <w:tc>
          <w:tcPr>
            <w:tcW w:w="9571" w:type="dxa"/>
            <w:shd w:val="clear" w:color="auto" w:fill="DAEEF3" w:themeFill="accent5" w:themeFillTint="33"/>
          </w:tcPr>
          <w:p w:rsidR="006F5911" w:rsidRPr="00884604" w:rsidRDefault="006F5911" w:rsidP="006F5911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6F5911" w:rsidRPr="007D63CC" w:rsidTr="00C87563">
        <w:tc>
          <w:tcPr>
            <w:tcW w:w="9571" w:type="dxa"/>
          </w:tcPr>
          <w:p w:rsidR="006F5911" w:rsidRPr="006F5911" w:rsidRDefault="006F5911" w:rsidP="006F591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общения – эмоционально-практическая игра. Ее отличительными особенностями являются непосредственность, отсутствие предметного содержания; раскованность, </w:t>
            </w: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эмоциональная насыщенность, нестандартность коммуникативных средств, зеркальное отражение действий и движений партнёра. Дети стремятся продемонстрировать себя ровеснику: бегают, визжат, принимают причудливые позы, издают неожиданные звукосочетания и пр.</w:t>
            </w:r>
          </w:p>
          <w:p w:rsidR="006F5911" w:rsidRPr="006F5911" w:rsidRDefault="006F5911" w:rsidP="006F591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ходе эмоционально-практических игр дети начинают лучше чувствовать и понимать друг друга. Опыт общения со сверстниками учит малышей жить в коллективе, ладить с другими людьми.</w:t>
            </w:r>
          </w:p>
        </w:tc>
      </w:tr>
      <w:tr w:rsidR="006F5911" w:rsidRPr="00884604" w:rsidTr="00C87563">
        <w:tc>
          <w:tcPr>
            <w:tcW w:w="9571" w:type="dxa"/>
            <w:shd w:val="clear" w:color="auto" w:fill="FDE9D9" w:themeFill="accent6" w:themeFillTint="33"/>
          </w:tcPr>
          <w:p w:rsidR="006F5911" w:rsidRPr="00884604" w:rsidRDefault="006F5911" w:rsidP="006F5911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Двигательная активность.</w:t>
            </w:r>
          </w:p>
        </w:tc>
      </w:tr>
      <w:tr w:rsidR="006F5911" w:rsidRPr="00884604" w:rsidTr="00C87563">
        <w:tc>
          <w:tcPr>
            <w:tcW w:w="9571" w:type="dxa"/>
            <w:shd w:val="clear" w:color="auto" w:fill="DAEEF3" w:themeFill="accent5" w:themeFillTint="33"/>
          </w:tcPr>
          <w:p w:rsidR="006F5911" w:rsidRPr="00884604" w:rsidRDefault="006F5911" w:rsidP="006F5911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6F5911" w:rsidRPr="007D63CC" w:rsidTr="00C87563">
        <w:tc>
          <w:tcPr>
            <w:tcW w:w="9571" w:type="dxa"/>
          </w:tcPr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третьем году дети свободно передвигаются, могут менять ритм и направление движения. К трем годам они могут бегать, меняя скорость, в одном направлении или по кругу, кружиться на месте, влезать на стул, скамейку, подпрыгивать на двух ногах на месте и прыгать вперед, спрыгивать с невысоких предметов, перепрыгивать через ручейки, канавки и др. По мере того, как ходьба ребенка становится все более автоматизированной, создаются условия для более сложной деятельности, предполагающей сочетание ходьбы и действий с предметами. Ребенок может, не боясь потерять равновесие и упасть, носить в руках предметы, возить их за тесемку, толкать перед собой игрушку на палочке, коляску, играть в разнообразные игры с мячами (катать, подбрасывать, ловить, перекатывать, догонять мяч) и пр.</w:t>
            </w:r>
          </w:p>
        </w:tc>
      </w:tr>
      <w:tr w:rsidR="006F5911" w:rsidRPr="00884604" w:rsidTr="00C87563">
        <w:tc>
          <w:tcPr>
            <w:tcW w:w="9571" w:type="dxa"/>
            <w:shd w:val="clear" w:color="auto" w:fill="FDE9D9" w:themeFill="accent6" w:themeFillTint="33"/>
          </w:tcPr>
          <w:p w:rsidR="006F5911" w:rsidRPr="00884604" w:rsidRDefault="006F5911" w:rsidP="006F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6F5911" w:rsidRPr="00884604" w:rsidTr="00C87563">
        <w:tc>
          <w:tcPr>
            <w:tcW w:w="9571" w:type="dxa"/>
            <w:shd w:val="clear" w:color="auto" w:fill="DAEEF3" w:themeFill="accent5" w:themeFillTint="33"/>
          </w:tcPr>
          <w:p w:rsidR="006F5911" w:rsidRPr="00884604" w:rsidRDefault="006F5911" w:rsidP="006F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6F5911" w:rsidRPr="007D63CC" w:rsidTr="00C87563">
        <w:tc>
          <w:tcPr>
            <w:tcW w:w="9571" w:type="dxa"/>
          </w:tcPr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наблюдения - в уголке природы; </w:t>
            </w:r>
          </w:p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индивидуальные игры и игры с небольшими подгруппами детей (дидактические, развивающие, сюжетные, музыкальные, подвижные и пр.);</w:t>
            </w:r>
          </w:p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      </w:r>
          </w:p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беседы и разговоры с детьми по их интересам;</w:t>
            </w:r>
          </w:p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рассматривание дидактических картинок, иллюстраций, просмотр видеоматериалов разнообразного содержания;</w:t>
            </w:r>
          </w:p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индивидуальную работу с детьми в соответствии с задачами разных образовательных областей;</w:t>
            </w:r>
          </w:p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      </w:r>
          </w:p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работу по воспитанию у детей культурно-гигиенических навыков и культуры здоровья.</w:t>
            </w:r>
          </w:p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Образовательная деятельность, осуществляемая </w:t>
            </w:r>
            <w:r w:rsidRPr="006F59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 время прогулки</w:t>
            </w: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включает:</w:t>
            </w:r>
          </w:p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подвижные игры и упражнения, направленные на оптимизацию режима двигательной активности и укрепление здоровья детей;</w:t>
            </w:r>
          </w:p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      </w:r>
          </w:p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экспериментирование с объектами неживой природы;</w:t>
            </w:r>
          </w:p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сюжетно-ролевые и конструктивные игры (с песком, со снегом, с природным материалом);</w:t>
            </w:r>
          </w:p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элементарную трудовую деятельность детей на участке детского сада;</w:t>
            </w:r>
          </w:p>
          <w:p w:rsidR="006F5911" w:rsidRPr="006F5911" w:rsidRDefault="006F5911" w:rsidP="006F5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свободное общение воспитателя с детьми.</w:t>
            </w:r>
          </w:p>
        </w:tc>
      </w:tr>
    </w:tbl>
    <w:p w:rsidR="006F5911" w:rsidRPr="006F5911" w:rsidRDefault="006F5911" w:rsidP="006F5911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5F4BD1" w:rsidRDefault="006F5911" w:rsidP="006F5911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Дошкольное детство</w:t>
      </w:r>
    </w:p>
    <w:p w:rsidR="006F5911" w:rsidRDefault="006F5911" w:rsidP="00BB386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tbl>
      <w:tblPr>
        <w:tblStyle w:val="ab"/>
        <w:tblW w:w="0" w:type="auto"/>
        <w:tblLook w:val="04A0"/>
      </w:tblPr>
      <w:tblGrid>
        <w:gridCol w:w="4503"/>
        <w:gridCol w:w="5068"/>
      </w:tblGrid>
      <w:tr w:rsidR="00BB3861" w:rsidTr="00D1601D">
        <w:tc>
          <w:tcPr>
            <w:tcW w:w="4503" w:type="dxa"/>
            <w:shd w:val="clear" w:color="auto" w:fill="DAEEF3" w:themeFill="accent5" w:themeFillTint="33"/>
          </w:tcPr>
          <w:p w:rsidR="00BB3861" w:rsidRPr="00F34907" w:rsidRDefault="00BB3861" w:rsidP="00F34907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34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5068" w:type="dxa"/>
            <w:shd w:val="clear" w:color="auto" w:fill="DAEEF3" w:themeFill="accent5" w:themeFillTint="33"/>
          </w:tcPr>
          <w:p w:rsidR="00BB3861" w:rsidRPr="00F34907" w:rsidRDefault="00BB3861" w:rsidP="00F34907">
            <w:pPr>
              <w:tabs>
                <w:tab w:val="left" w:pos="12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349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Формы организации детской деятельности</w:t>
            </w:r>
          </w:p>
        </w:tc>
      </w:tr>
      <w:tr w:rsidR="00BB3861" w:rsidRPr="007D63CC" w:rsidTr="00F34907">
        <w:tc>
          <w:tcPr>
            <w:tcW w:w="4503" w:type="dxa"/>
          </w:tcPr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0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Игровая</w:t>
            </w:r>
            <w:r w:rsidRPr="00EF63F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форма активности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ребенка, направленная не на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результат, а на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процесс действия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способы  осуществления  и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характеризующаяся  принятием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ребенком условной (в отличие от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 реальной  жизненной)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позиции.</w:t>
            </w:r>
          </w:p>
        </w:tc>
        <w:tc>
          <w:tcPr>
            <w:tcW w:w="5068" w:type="dxa"/>
          </w:tcPr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Творческие  игры:  режиссерские  (на  основе  готового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содержания,  предложенного 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взрослым;  по  мотивам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литературных произведений; с сюжетами, самостоятельно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придуманными  детьми);  сюжетно-ролевые;  игры-драматизации; театрализованные; игры со строительным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материалом; игры-фантазирования; импровизационные игры-этюды.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правилами: дидактические; подвижные; развивающие;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музыкальные;  компьютерные  (основанные  на  сюжетах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художественных произведений; обучающие).</w:t>
            </w:r>
          </w:p>
        </w:tc>
      </w:tr>
      <w:tr w:rsidR="00BB3861" w:rsidRPr="007D63CC" w:rsidTr="00F34907">
        <w:tc>
          <w:tcPr>
            <w:tcW w:w="4503" w:type="dxa"/>
          </w:tcPr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0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Познавательно-исследовательская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–  форма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активности  ребенка,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направленная  на  познание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 и связей объектов и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явлений,  освоение  способов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познания,  способствующая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формированию  целостной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картины мира.</w:t>
            </w:r>
          </w:p>
        </w:tc>
        <w:tc>
          <w:tcPr>
            <w:tcW w:w="5068" w:type="dxa"/>
          </w:tcPr>
          <w:p w:rsidR="00BB3861" w:rsidRPr="00BB3861" w:rsidRDefault="00F34907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Экспериментирование,</w:t>
            </w:r>
            <w:r w:rsidR="00BB3861"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исследование, моделирование: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B3861"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замещение;  составление  моделей;  деятельность  с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  моделей;  по  характеру  моделей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(предметное, знаковое, мысленное).</w:t>
            </w:r>
          </w:p>
        </w:tc>
      </w:tr>
      <w:tr w:rsidR="00BB3861" w:rsidRPr="007D63CC" w:rsidTr="00F34907">
        <w:tc>
          <w:tcPr>
            <w:tcW w:w="4503" w:type="dxa"/>
          </w:tcPr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0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Коммуникативная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 форма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активности  ребенка,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направленная на взаимодействие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 другим  человеком  как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субъектом,  предполагающая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 и  объединение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усилий с целью налаживания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отношений и достижения общего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результата.</w:t>
            </w:r>
          </w:p>
        </w:tc>
        <w:tc>
          <w:tcPr>
            <w:tcW w:w="5068" w:type="dxa"/>
          </w:tcPr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 общения  со  взрослым:  ситуативно-деловая,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внеситуативно-познавательная,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внеситутативно-личностная.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 общения  со  сверстниками:  эмоционально-практическая, внеситуативно-деловая, ситуативно-деловая.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Конструктивное общение и взаимодействие со взрослыми и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сверстниками, устная речь как основное средство общения.</w:t>
            </w:r>
          </w:p>
        </w:tc>
      </w:tr>
      <w:tr w:rsidR="00BB3861" w:rsidRPr="007D63CC" w:rsidTr="00F34907">
        <w:tc>
          <w:tcPr>
            <w:tcW w:w="4503" w:type="dxa"/>
          </w:tcPr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0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Двигательная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–  форма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активности  ребенка,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позволяющая  ему  решать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двигательные  задачи  путем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 двигательной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функции.</w:t>
            </w:r>
          </w:p>
        </w:tc>
        <w:tc>
          <w:tcPr>
            <w:tcW w:w="5068" w:type="dxa"/>
          </w:tcPr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Гимнастика: основные движения (ходьба, бег, метание,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прыжки,  лазанье,  равновесие);  строевые  упражнения;танцевальные упражнения; с элементами спортивных игр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(летние и зимние виды спорта).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Игры: подвижные; с элементами спорта.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Катание на самокате, санках, велосипеде, ходьба на лыжах.</w:t>
            </w:r>
          </w:p>
        </w:tc>
      </w:tr>
      <w:tr w:rsidR="00BB3861" w:rsidRPr="007D63CC" w:rsidTr="00F34907">
        <w:tc>
          <w:tcPr>
            <w:tcW w:w="4503" w:type="dxa"/>
          </w:tcPr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0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Самообслуживание и элементы</w:t>
            </w:r>
            <w:r w:rsidR="00F34907" w:rsidRPr="00D160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D160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бытового труда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это форма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активности ребенка, требующая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приложения  усилий  для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удовлетворения физиологических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моральных потребностей и приносящая  конкретный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результат,  который  можно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увидеть/потрогать/почувствовать.</w:t>
            </w:r>
          </w:p>
        </w:tc>
        <w:tc>
          <w:tcPr>
            <w:tcW w:w="5068" w:type="dxa"/>
          </w:tcPr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Самообслуживание; хозяйственно-бытовой труд; труд в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природе; ручной труд.</w:t>
            </w:r>
          </w:p>
        </w:tc>
      </w:tr>
      <w:tr w:rsidR="00BB3861" w:rsidTr="00F34907">
        <w:tc>
          <w:tcPr>
            <w:tcW w:w="4503" w:type="dxa"/>
          </w:tcPr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0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Изобразительная деятельность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активности ребенка, в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  которой  создается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материальный  или  идеальный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продукт.</w:t>
            </w:r>
          </w:p>
        </w:tc>
        <w:tc>
          <w:tcPr>
            <w:tcW w:w="5068" w:type="dxa"/>
          </w:tcPr>
          <w:p w:rsidR="00BB3861" w:rsidRPr="00BB3861" w:rsidRDefault="00BB3861" w:rsidP="005E5196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Рисование, лепка, аппликация.</w:t>
            </w:r>
          </w:p>
        </w:tc>
      </w:tr>
      <w:tr w:rsidR="00BB3861" w:rsidRPr="007D63CC" w:rsidTr="00F34907">
        <w:tc>
          <w:tcPr>
            <w:tcW w:w="4503" w:type="dxa"/>
          </w:tcPr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0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Конструирование из различных</w:t>
            </w:r>
            <w:r w:rsidR="00F34907" w:rsidRPr="00D160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D160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материалов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форма активности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ребенка, которая развивает у него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пространственное  мышление,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формирует  способность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предвидеть будущий результат,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дает возможность для развития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творчества, обогащает речь.</w:t>
            </w:r>
          </w:p>
        </w:tc>
        <w:tc>
          <w:tcPr>
            <w:tcW w:w="5068" w:type="dxa"/>
          </w:tcPr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Конструирование: из строительных материалов; из коробок,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катушек и другого бросового материала; из природного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материала.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Художественный труд: аппликация; конструирование из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бумаги.</w:t>
            </w:r>
          </w:p>
        </w:tc>
      </w:tr>
      <w:tr w:rsidR="00BB3861" w:rsidRPr="007D63CC" w:rsidTr="00F34907">
        <w:tc>
          <w:tcPr>
            <w:tcW w:w="4503" w:type="dxa"/>
          </w:tcPr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0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Музыкальная</w:t>
            </w:r>
            <w:r w:rsidRPr="00D16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это форма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активности ребенка, дающая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ему  возможность  выбирать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близкие и успешные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реализации  позиции: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слушателя,  исполнителя,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сочинителя.</w:t>
            </w:r>
          </w:p>
        </w:tc>
        <w:tc>
          <w:tcPr>
            <w:tcW w:w="5068" w:type="dxa"/>
          </w:tcPr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музыки.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Исполнительство (вокальное, инструментальное): пение;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музыкально-ритмические движения; игры на детских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музыкальных инструментах.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Творчество  (вокальное,  инструментальное):  пение;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музыкально-ритмические движения; музыкально-игровая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деятельность; игра на музыкальных инструментах.</w:t>
            </w:r>
          </w:p>
        </w:tc>
      </w:tr>
      <w:tr w:rsidR="00BB3861" w:rsidTr="00F34907">
        <w:tc>
          <w:tcPr>
            <w:tcW w:w="4503" w:type="dxa"/>
          </w:tcPr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0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Восприятие  художественной</w:t>
            </w:r>
            <w:r w:rsidR="00F34907" w:rsidRPr="00D160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D160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литературы и фольклора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 активности  ребенка,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предполагающая не пассивное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созерцание, а деятельность,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которая  воплощается  во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внутреннем  содействии,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сопереживании  героям,  в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воображаемом перенесении на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себя событий, в «мысленном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действии», в результате чего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возникает  эффект  личного</w:t>
            </w:r>
            <w:r w:rsidR="00F349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присутствия, личного участия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событиях.</w:t>
            </w:r>
          </w:p>
        </w:tc>
        <w:tc>
          <w:tcPr>
            <w:tcW w:w="5068" w:type="dxa"/>
          </w:tcPr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(слушание).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(рассуждение).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Рассказывание (пересказывание), декламация.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Разучивание.</w:t>
            </w:r>
          </w:p>
          <w:p w:rsidR="00BB3861" w:rsidRPr="00BB3861" w:rsidRDefault="00BB3861" w:rsidP="00BB3861">
            <w:pPr>
              <w:tabs>
                <w:tab w:val="left" w:pos="1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Ситуативный разговор.</w:t>
            </w:r>
          </w:p>
        </w:tc>
      </w:tr>
    </w:tbl>
    <w:p w:rsidR="00256B06" w:rsidRPr="00256B06" w:rsidRDefault="00256B06" w:rsidP="00256B06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</w:t>
      </w:r>
    </w:p>
    <w:p w:rsidR="006F5911" w:rsidRPr="00256B06" w:rsidRDefault="00256B06" w:rsidP="006F5911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56B0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D055C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F5911" w:rsidRPr="00D40A5E">
        <w:rPr>
          <w:rFonts w:ascii="Times New Roman" w:hAnsi="Times New Roman" w:cs="Times New Roman"/>
          <w:sz w:val="28"/>
          <w:szCs w:val="28"/>
          <w:lang w:val="ru-RU"/>
        </w:rPr>
        <w:t>Игровая деятельность является ведущей деятельностью реб</w:t>
      </w:r>
      <w:r w:rsidR="006F591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F5911" w:rsidRPr="00D40A5E">
        <w:rPr>
          <w:rFonts w:ascii="Times New Roman" w:hAnsi="Times New Roman" w:cs="Times New Roman"/>
          <w:sz w:val="28"/>
          <w:szCs w:val="28"/>
          <w:lang w:val="ru-RU"/>
        </w:rPr>
        <w:t>нка дошкольного возраста</w:t>
      </w:r>
      <w:r w:rsidR="006F5911" w:rsidRPr="009364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F5911" w:rsidRPr="00D40A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5911" w:rsidRPr="00256B06">
        <w:rPr>
          <w:rFonts w:ascii="Times New Roman" w:hAnsi="Times New Roman" w:cs="Times New Roman"/>
          <w:sz w:val="28"/>
          <w:szCs w:val="28"/>
          <w:lang w:val="ru-RU"/>
        </w:rPr>
        <w:t>В организованной образовательной деятельности она выступает как основа для интеграции всех других видов деятельности</w:t>
      </w:r>
      <w:r w:rsidR="006F5911"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представлена в образовательном процессе в разнообразных формах: развивающие и подвижные игры, творческие и игры-путешествия, квест-игры, игровые проблемные ситуации, лего-конструирование и т.д</w:t>
      </w:r>
      <w:r w:rsidR="006F5911" w:rsidRPr="00256B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6B06" w:rsidRDefault="006F5911" w:rsidP="00A0677C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BD055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56B06" w:rsidRPr="00256B06">
        <w:rPr>
          <w:rFonts w:ascii="Times New Roman" w:hAnsi="Times New Roman" w:cs="Times New Roman"/>
          <w:sz w:val="28"/>
          <w:szCs w:val="28"/>
          <w:lang w:val="ru-RU"/>
        </w:rPr>
        <w:t xml:space="preserve">Решение образовательных задач осуществляется через </w:t>
      </w:r>
      <w:r w:rsidR="00256B06" w:rsidRPr="00256B06">
        <w:rPr>
          <w:rFonts w:ascii="Times New Roman" w:hAnsi="Times New Roman" w:cs="Times New Roman"/>
          <w:i/>
          <w:sz w:val="28"/>
          <w:szCs w:val="28"/>
          <w:lang w:val="ru-RU"/>
        </w:rPr>
        <w:t>организованную образовательную деятельность</w:t>
      </w:r>
      <w:r w:rsidR="00256B06" w:rsidRPr="00256B06">
        <w:rPr>
          <w:rFonts w:ascii="Times New Roman" w:hAnsi="Times New Roman" w:cs="Times New Roman"/>
          <w:sz w:val="28"/>
          <w:szCs w:val="28"/>
          <w:lang w:val="ru-RU"/>
        </w:rPr>
        <w:t xml:space="preserve"> с воспитанниками, предусматривающую организацию различных видов детской деятельности, а также в процессе </w:t>
      </w:r>
      <w:r w:rsidR="00256B06" w:rsidRPr="00256B06">
        <w:rPr>
          <w:rFonts w:ascii="Times New Roman" w:hAnsi="Times New Roman" w:cs="Times New Roman"/>
          <w:i/>
          <w:sz w:val="28"/>
          <w:szCs w:val="28"/>
          <w:lang w:val="ru-RU"/>
        </w:rPr>
        <w:t>совместной деятельности педагога и детей и во время проведения режимных моментов.</w:t>
      </w:r>
      <w:r w:rsidR="00A0677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A0677C" w:rsidRPr="00A0677C" w:rsidRDefault="00A0677C" w:rsidP="00A0677C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6B0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A0677C">
        <w:rPr>
          <w:rFonts w:ascii="Times New Roman" w:hAnsi="Times New Roman" w:cs="Times New Roman"/>
          <w:sz w:val="28"/>
          <w:szCs w:val="28"/>
          <w:lang w:val="ru-RU"/>
        </w:rPr>
        <w:t>Образовательная деятельность,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осуществляемая в ходе режимных </w:t>
      </w:r>
      <w:r w:rsidRPr="00A0677C">
        <w:rPr>
          <w:rFonts w:ascii="Times New Roman" w:hAnsi="Times New Roman" w:cs="Times New Roman"/>
          <w:sz w:val="28"/>
          <w:szCs w:val="28"/>
          <w:lang w:val="ru-RU"/>
        </w:rPr>
        <w:t>моментов, требует особых форм работ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в соответствии с реализуемыми </w:t>
      </w:r>
      <w:r w:rsidRPr="00A0677C">
        <w:rPr>
          <w:rFonts w:ascii="Times New Roman" w:hAnsi="Times New Roman" w:cs="Times New Roman"/>
          <w:sz w:val="28"/>
          <w:szCs w:val="28"/>
          <w:lang w:val="ru-RU"/>
        </w:rPr>
        <w:t>задачами воспитания, обучения и 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ребенка. В режимных процессах, </w:t>
      </w:r>
      <w:r w:rsidRPr="00A0677C">
        <w:rPr>
          <w:rFonts w:ascii="Times New Roman" w:hAnsi="Times New Roman" w:cs="Times New Roman"/>
          <w:sz w:val="28"/>
          <w:szCs w:val="28"/>
          <w:lang w:val="ru-RU"/>
        </w:rPr>
        <w:t xml:space="preserve">в  свободной  детской 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  создает  по  мере </w:t>
      </w:r>
      <w:r w:rsidRPr="00A0677C">
        <w:rPr>
          <w:rFonts w:ascii="Times New Roman" w:hAnsi="Times New Roman" w:cs="Times New Roman"/>
          <w:sz w:val="28"/>
          <w:szCs w:val="28"/>
          <w:lang w:val="ru-RU"/>
        </w:rPr>
        <w:t>необходимости</w:t>
      </w:r>
      <w:r w:rsidR="004D7C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0677C">
        <w:rPr>
          <w:rFonts w:ascii="Times New Roman" w:hAnsi="Times New Roman" w:cs="Times New Roman"/>
          <w:sz w:val="28"/>
          <w:szCs w:val="28"/>
          <w:lang w:val="ru-RU"/>
        </w:rPr>
        <w:t xml:space="preserve">  дополнительно  разв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ивающие  проблемно-игровые  или </w:t>
      </w:r>
      <w:r w:rsidRPr="00A0677C">
        <w:rPr>
          <w:rFonts w:ascii="Times New Roman" w:hAnsi="Times New Roman" w:cs="Times New Roman"/>
          <w:sz w:val="28"/>
          <w:szCs w:val="28"/>
          <w:lang w:val="ru-RU"/>
        </w:rPr>
        <w:t>практические ситуации, побуждающие дошкольников применить имеющийся</w:t>
      </w:r>
    </w:p>
    <w:p w:rsidR="00256B06" w:rsidRDefault="00A0677C" w:rsidP="004C39B8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677C">
        <w:rPr>
          <w:rFonts w:ascii="Times New Roman" w:hAnsi="Times New Roman" w:cs="Times New Roman"/>
          <w:sz w:val="28"/>
          <w:szCs w:val="28"/>
          <w:lang w:val="ru-RU"/>
        </w:rPr>
        <w:t>опыт, проявить инициативу, активнос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ть для самостоятельного решения </w:t>
      </w:r>
      <w:r w:rsidRPr="00A0677C">
        <w:rPr>
          <w:rFonts w:ascii="Times New Roman" w:hAnsi="Times New Roman" w:cs="Times New Roman"/>
          <w:sz w:val="28"/>
          <w:szCs w:val="28"/>
          <w:lang w:val="ru-RU"/>
        </w:rPr>
        <w:t>возникшей задачи.</w:t>
      </w:r>
    </w:p>
    <w:p w:rsidR="00DB5D95" w:rsidRDefault="00DB5D95" w:rsidP="004C39B8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val="ru-RU"/>
        </w:rPr>
      </w:pPr>
    </w:p>
    <w:p w:rsidR="00FF1E4C" w:rsidRPr="00256B06" w:rsidRDefault="00FF1E4C" w:rsidP="004C39B8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val="ru-RU"/>
        </w:rPr>
      </w:pPr>
    </w:p>
    <w:p w:rsidR="00EA7DEF" w:rsidRDefault="00EA7DEF" w:rsidP="00A0677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A0677C" w:rsidRPr="00A0677C" w:rsidRDefault="00A0677C" w:rsidP="00A0677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A0677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Формы и приемы организации образовательного процесса в режиме дня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0"/>
        <w:gridCol w:w="15"/>
        <w:gridCol w:w="2160"/>
        <w:gridCol w:w="2554"/>
        <w:gridCol w:w="1559"/>
      </w:tblGrid>
      <w:tr w:rsidR="00A0677C" w:rsidRPr="00F731B8" w:rsidTr="00BD1BDB">
        <w:trPr>
          <w:cantSplit/>
          <w:trHeight w:val="945"/>
        </w:trPr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:rsidR="00BD1BDB" w:rsidRPr="00FF6629" w:rsidRDefault="00A0677C" w:rsidP="001C79C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66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Совместная образовательная деятельность в режимных моментах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677C" w:rsidRDefault="00A0677C" w:rsidP="001C7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31B8">
              <w:rPr>
                <w:rFonts w:ascii="Times New Roman" w:hAnsi="Times New Roman"/>
                <w:b/>
                <w:sz w:val="24"/>
                <w:szCs w:val="24"/>
              </w:rPr>
              <w:t>Самостоятельнаядеятельность</w:t>
            </w:r>
          </w:p>
          <w:p w:rsidR="00A0677C" w:rsidRDefault="00BD1BDB" w:rsidP="001C7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r w:rsidR="00A0677C" w:rsidRPr="00F731B8">
              <w:rPr>
                <w:rFonts w:ascii="Times New Roman" w:hAnsi="Times New Roman"/>
                <w:b/>
                <w:sz w:val="24"/>
                <w:szCs w:val="24"/>
              </w:rPr>
              <w:t>етей</w:t>
            </w:r>
          </w:p>
          <w:p w:rsidR="00BD1BDB" w:rsidRPr="00BD1BDB" w:rsidRDefault="00BD1BDB" w:rsidP="001C7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677C" w:rsidRPr="00D762F9" w:rsidRDefault="00A0677C" w:rsidP="001C7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Индивидуальная работа с детьми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77C" w:rsidRDefault="00A0677C" w:rsidP="001C79C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Взаимодей</w:t>
            </w:r>
          </w:p>
          <w:p w:rsidR="00A0677C" w:rsidRPr="00D762F9" w:rsidRDefault="00A0677C" w:rsidP="001C79C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ствие с родителями</w:t>
            </w:r>
          </w:p>
        </w:tc>
      </w:tr>
      <w:tr w:rsidR="00BD1BDB" w:rsidRPr="00F731B8" w:rsidTr="00BD1BDB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BD1BDB" w:rsidRDefault="00BD1BDB" w:rsidP="001C79C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Утро</w:t>
            </w:r>
          </w:p>
        </w:tc>
      </w:tr>
      <w:tr w:rsidR="00BD1BDB" w:rsidRPr="007D63CC" w:rsidTr="00BD1BDB">
        <w:trPr>
          <w:trHeight w:val="441"/>
        </w:trPr>
        <w:tc>
          <w:tcPr>
            <w:tcW w:w="32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BDB" w:rsidRPr="00FF6629" w:rsidRDefault="00BD1BDB" w:rsidP="00BD1B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Беседы, рассматривание, наблюдения</w:t>
            </w:r>
          </w:p>
          <w:p w:rsidR="00BD1BDB" w:rsidRPr="00FF6629" w:rsidRDefault="00BD1BDB" w:rsidP="00BD1B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Игры: сюжетно-ролевые, дидактические, настольно-печатные, строительные</w:t>
            </w:r>
          </w:p>
          <w:p w:rsidR="00BD1BDB" w:rsidRPr="00184402" w:rsidRDefault="00BD1BDB" w:rsidP="00BD1BDB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BDB" w:rsidRPr="00184402" w:rsidRDefault="00BD1BDB" w:rsidP="00BD1BDB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Сюжетно-ролевые, дидактические, настольно-печатные, строительные 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BDB" w:rsidRPr="00184402" w:rsidRDefault="00BD1BDB" w:rsidP="00BD1BDB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Беседы, личный пример, игры, упражнения, коммуникативная,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BD1BDB" w:rsidRDefault="00BD1BDB" w:rsidP="001C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Беседы, консультации, открытые просмотры ОД, развлеч</w:t>
            </w:r>
            <w:r w:rsidR="00597124">
              <w:rPr>
                <w:rFonts w:ascii="Times New Roman" w:hAnsi="Times New Roman"/>
                <w:sz w:val="24"/>
                <w:szCs w:val="24"/>
                <w:lang w:val="ru-RU"/>
              </w:rPr>
              <w:t>ения, тематические мероприятия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родительские собрания, мастер-классы, привлечение к изготовлению пособий и дидактического материала, конкурсы, выставки, концерты, экскурсии, совместные проекты, акции</w:t>
            </w:r>
          </w:p>
          <w:p w:rsidR="00BD1BDB" w:rsidRPr="002B6CCF" w:rsidRDefault="00BD1BDB" w:rsidP="001C79C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56B06" w:rsidRPr="007D63CC" w:rsidTr="00BD1BDB">
        <w:trPr>
          <w:trHeight w:val="3480"/>
        </w:trPr>
        <w:tc>
          <w:tcPr>
            <w:tcW w:w="3210" w:type="dxa"/>
            <w:tcBorders>
              <w:bottom w:val="single" w:sz="4" w:space="0" w:color="auto"/>
            </w:tcBorders>
          </w:tcPr>
          <w:p w:rsidR="00256B06" w:rsidRPr="00FF6629" w:rsidRDefault="00256B06" w:rsidP="001C79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Проектная деятельность, моделирование (картинки, простые схемы), поисково-исследовательская деятельность</w:t>
            </w:r>
          </w:p>
          <w:p w:rsidR="00256B06" w:rsidRPr="00FF6629" w:rsidRDefault="00256B06" w:rsidP="001C79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Дежурство, трудовые поручения</w:t>
            </w:r>
          </w:p>
          <w:p w:rsidR="00256B06" w:rsidRPr="00FF6629" w:rsidRDefault="00256B06" w:rsidP="001C79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Восприятие художественной  литературы и фольклора,  изобразительная деятельность, театрализация, драматизация </w:t>
            </w:r>
          </w:p>
          <w:p w:rsidR="00256B06" w:rsidRPr="00F731B8" w:rsidRDefault="00256B06" w:rsidP="001C79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731B8">
              <w:rPr>
                <w:rFonts w:ascii="Times New Roman" w:hAnsi="Times New Roman"/>
                <w:sz w:val="24"/>
                <w:szCs w:val="24"/>
              </w:rPr>
              <w:t>Утренняя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731B8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6B06" w:rsidRPr="00FF6629" w:rsidRDefault="00256B06" w:rsidP="00BD1BD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1BDB" w:rsidRPr="00FF6629"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  <w:p w:rsidR="00256B06" w:rsidRPr="00FF6629" w:rsidRDefault="00256B06" w:rsidP="001C79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Самостоятельная деятельность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центрах активности, самообслуживание</w:t>
            </w:r>
          </w:p>
          <w:p w:rsidR="00256B06" w:rsidRPr="00FF6629" w:rsidRDefault="00256B06" w:rsidP="001C79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ежурство по занятиям по столовой</w:t>
            </w:r>
          </w:p>
        </w:tc>
        <w:tc>
          <w:tcPr>
            <w:tcW w:w="2554" w:type="dxa"/>
            <w:tcBorders>
              <w:bottom w:val="single" w:sz="4" w:space="0" w:color="auto"/>
              <w:right w:val="single" w:sz="4" w:space="0" w:color="auto"/>
            </w:tcBorders>
          </w:tcPr>
          <w:p w:rsidR="00256B06" w:rsidRPr="00FF6629" w:rsidRDefault="00256B06" w:rsidP="001C79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познавательно-исследовательская, изобразительная деятельность, самообслуживание и бытовой труд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6B06" w:rsidRPr="00FF6629" w:rsidRDefault="00256B06" w:rsidP="001C79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6B06" w:rsidRPr="007D63CC" w:rsidTr="001C79C1">
        <w:trPr>
          <w:trHeight w:val="2085"/>
        </w:trPr>
        <w:tc>
          <w:tcPr>
            <w:tcW w:w="7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Pr="00DB5D95" w:rsidRDefault="00DB5D95" w:rsidP="005F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256B06" w:rsidRDefault="00256B06" w:rsidP="005F4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6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Организованная образовательная деятельность: образовательные ситуации  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ОД) – беседы, чтение, рассматривание иллюстраций, картинок и картин, рассказ педагога, рассказ детей, </w:t>
            </w:r>
            <w:r w:rsidRPr="009E1086">
              <w:rPr>
                <w:rStyle w:val="FontStyle71"/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проблемных ситуаций,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д/игры, элементы драматизации, театрализация, игры-путешествия,  игры – экспериментирования, моделирование, познавательно-исследовательская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двигательная, музыкальная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деятельность,  все виды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изобразительной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детской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моделирование, конструирование и др.</w:t>
            </w:r>
          </w:p>
          <w:p w:rsidR="00597124" w:rsidRDefault="00597124" w:rsidP="005F4B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97124" w:rsidRPr="00597124" w:rsidRDefault="00597124" w:rsidP="005F4B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6B06" w:rsidRPr="00FF6629" w:rsidRDefault="00256B06" w:rsidP="001C79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6B06" w:rsidRPr="00184402" w:rsidTr="00D1601D">
        <w:trPr>
          <w:trHeight w:val="243"/>
        </w:trPr>
        <w:tc>
          <w:tcPr>
            <w:tcW w:w="7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6B06" w:rsidRPr="00FF6629" w:rsidRDefault="00256B06" w:rsidP="005F4BD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31B8">
              <w:rPr>
                <w:rFonts w:ascii="Times New Roman" w:hAnsi="Times New Roman"/>
                <w:b/>
                <w:sz w:val="24"/>
                <w:szCs w:val="24"/>
              </w:rPr>
              <w:t>Прогулка: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6B06" w:rsidRPr="00FF6629" w:rsidRDefault="00256B06" w:rsidP="001C79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6B06" w:rsidRPr="007D63CC" w:rsidTr="00E46AF6">
        <w:trPr>
          <w:trHeight w:val="3045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06" w:rsidRPr="00FF6629" w:rsidRDefault="00256B06" w:rsidP="001C79C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Наблюдения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ндивидуальная 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256B06" w:rsidRPr="00FF6629" w:rsidRDefault="00256B06" w:rsidP="001C79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одвижные, творческие,  дидактические игры, игры-соревнования, игры с элементами спорта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46AF6" w:rsidRPr="00184402" w:rsidRDefault="00256B06" w:rsidP="001C79C1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познавательно-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исследовательская деятельность,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елевые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тематические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прогулки,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 релаксации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экскурсии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элементарный бытовой труд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06" w:rsidRPr="00184402" w:rsidRDefault="00256B06" w:rsidP="001C79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ворческие,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развивающие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, подвижные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хороводные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игры,  игры с элементами спорта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элементарный бытовой труд, двигательная, изобразительная деятельность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06" w:rsidRPr="00184402" w:rsidRDefault="00256B06" w:rsidP="001C79C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Упражнения, игры, коммуникативная, познавательно-исследовательская, изобразительная, двигательная деятельность, самообслуживание и элементарный бытовой труд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56B06" w:rsidRPr="00FF6629" w:rsidRDefault="00256B06" w:rsidP="001C79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6AF6" w:rsidRPr="00572FF9" w:rsidTr="00D1601D">
        <w:trPr>
          <w:trHeight w:val="152"/>
        </w:trPr>
        <w:tc>
          <w:tcPr>
            <w:tcW w:w="7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6AF6" w:rsidRDefault="00E46AF6" w:rsidP="00E46AF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1B8">
              <w:rPr>
                <w:rFonts w:ascii="Times New Roman" w:hAnsi="Times New Roman"/>
                <w:b/>
                <w:sz w:val="24"/>
                <w:szCs w:val="24"/>
              </w:rPr>
              <w:t>II половина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731B8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46AF6" w:rsidRPr="00FF6629" w:rsidRDefault="00E46AF6" w:rsidP="001C79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6AF6" w:rsidRPr="007D63CC" w:rsidTr="00BD1BDB">
        <w:trPr>
          <w:trHeight w:val="220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F6" w:rsidRPr="00FF6629" w:rsidRDefault="00E46AF6" w:rsidP="00BD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Гимнастика после сна, КГН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46AF6" w:rsidRDefault="00E46AF6" w:rsidP="00BD1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творческие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дидактические, 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настольно-печатные, строительные игры.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элементарный бытовой труд, конструирование, моделирование,</w:t>
            </w:r>
          </w:p>
          <w:p w:rsidR="00E46AF6" w:rsidRDefault="00E46AF6" w:rsidP="00BD1BD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ручной труд,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познавательно-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исследовательская деятельность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восприятие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фольклора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, театрализованная деятельность, драматизация знакомых произведений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</w:t>
            </w:r>
            <w:r w:rsidRPr="002D3B8C">
              <w:rPr>
                <w:rFonts w:ascii="Times New Roman" w:hAnsi="Times New Roman"/>
                <w:sz w:val="24"/>
                <w:szCs w:val="24"/>
                <w:lang w:val="ru-RU"/>
              </w:rPr>
              <w:t>азвлечения,  кружковая работа, праздники, досуги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F6" w:rsidRPr="00FF6629" w:rsidRDefault="00E46AF6" w:rsidP="00E46AF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Творческие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46AF6" w:rsidRPr="00FF6629" w:rsidRDefault="00E46AF6" w:rsidP="00E46AF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дидактические, настольно-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печатные, строительные игры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46AF6" w:rsidRDefault="00E46AF6" w:rsidP="00E46AF6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амостоятельная деятельность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центрах активности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элементарный бытовой труд, конструирование, коллекционирование, моделирование, рассматривание и др.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F6" w:rsidRDefault="00E46AF6" w:rsidP="00E46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Беседы, личный пример,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коммуникативная, познавательно-исследовательская, изобразительная, двигательная деятельность, элементарный бытовой труд, конструирование</w:t>
            </w:r>
          </w:p>
          <w:p w:rsidR="00E46AF6" w:rsidRDefault="00E46AF6" w:rsidP="001C79C1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46AF6" w:rsidRPr="00FF6629" w:rsidRDefault="00E46AF6" w:rsidP="001C79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6AF6" w:rsidRPr="00572FF9" w:rsidTr="00D1601D">
        <w:trPr>
          <w:trHeight w:val="392"/>
        </w:trPr>
        <w:tc>
          <w:tcPr>
            <w:tcW w:w="7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46AF6" w:rsidRDefault="00E46AF6" w:rsidP="00E46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1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46AF6" w:rsidRPr="00FF6629" w:rsidRDefault="00E46AF6" w:rsidP="001C79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46AF6" w:rsidRPr="007D63CC" w:rsidTr="00E46AF6">
        <w:trPr>
          <w:trHeight w:val="2560"/>
        </w:trPr>
        <w:tc>
          <w:tcPr>
            <w:tcW w:w="3210" w:type="dxa"/>
            <w:tcBorders>
              <w:top w:val="single" w:sz="4" w:space="0" w:color="auto"/>
              <w:right w:val="single" w:sz="4" w:space="0" w:color="auto"/>
            </w:tcBorders>
          </w:tcPr>
          <w:p w:rsidR="00E46AF6" w:rsidRPr="00FF6629" w:rsidRDefault="00E46AF6" w:rsidP="0090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подвижные игры и упражнения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, творческие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 релаксации, развивающие игры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 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с элементами спорта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элементарный бытовой труд, познавательно-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исследовательская деятельность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6AF6" w:rsidRPr="002D3B8C" w:rsidRDefault="00E46AF6" w:rsidP="0090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Творческие,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развивающие игры</w:t>
            </w:r>
            <w:r w:rsidRPr="00FF6629">
              <w:rPr>
                <w:rFonts w:ascii="Times New Roman" w:hAnsi="Times New Roman"/>
                <w:sz w:val="24"/>
                <w:szCs w:val="24"/>
                <w:lang w:val="ru-RU"/>
              </w:rPr>
              <w:t>, игры и элементами спорта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двигательная, изобразительная деятельность, элементарный бытовой труд</w:t>
            </w:r>
          </w:p>
        </w:tc>
        <w:tc>
          <w:tcPr>
            <w:tcW w:w="2554" w:type="dxa"/>
            <w:tcBorders>
              <w:top w:val="single" w:sz="4" w:space="0" w:color="auto"/>
              <w:right w:val="single" w:sz="4" w:space="0" w:color="auto"/>
            </w:tcBorders>
          </w:tcPr>
          <w:p w:rsidR="00E46AF6" w:rsidRPr="00BE27A6" w:rsidRDefault="00E46AF6" w:rsidP="0090434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Упражнения, игры, коммуникативная, двигательная деятельность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46AF6" w:rsidRPr="00FF6629" w:rsidRDefault="00E46AF6" w:rsidP="001C79C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F63FA" w:rsidRPr="00EF63FA" w:rsidRDefault="00EF63FA" w:rsidP="00EF63FA">
      <w:pPr>
        <w:tabs>
          <w:tab w:val="left" w:pos="12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EF63FA">
        <w:rPr>
          <w:rFonts w:ascii="Times New Roman" w:hAnsi="Times New Roman" w:cs="Times New Roman"/>
          <w:b/>
          <w:sz w:val="28"/>
          <w:szCs w:val="28"/>
          <w:lang w:val="ru-RU" w:eastAsia="ru-RU"/>
        </w:rPr>
        <w:t>Культурные практики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6F7383" w:rsidRPr="00CB4078" w:rsidRDefault="00EF63FA" w:rsidP="006F7383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6F7383" w:rsidRPr="00CB40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Специально организованная деятельность воспитателя и детей  происходит в первой половине дня, а во второй половине дня организуются разнообразные </w:t>
      </w:r>
      <w:r w:rsidR="006F7383" w:rsidRPr="00CB4078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культурные практики</w:t>
      </w:r>
      <w:r w:rsidR="006F7383" w:rsidRPr="00CB4078">
        <w:rPr>
          <w:rFonts w:ascii="Times New Roman" w:hAnsi="Times New Roman" w:cs="Times New Roman"/>
          <w:sz w:val="28"/>
          <w:szCs w:val="28"/>
          <w:lang w:val="ru-RU" w:eastAsia="ru-RU"/>
        </w:rPr>
        <w:t>, ориентированные на проявление у детей самостоятельности и творчества в разных видах деятельности.</w:t>
      </w:r>
    </w:p>
    <w:p w:rsidR="00CB4078" w:rsidRDefault="006F7383" w:rsidP="006F7383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EF63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C67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Организация культурных практик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представляет собой </w:t>
      </w:r>
      <w:r w:rsidRPr="004C67CB">
        <w:rPr>
          <w:rFonts w:ascii="Times New Roman" w:hAnsi="Times New Roman" w:cs="Times New Roman"/>
          <w:sz w:val="28"/>
          <w:szCs w:val="28"/>
          <w:lang w:val="ru-RU" w:eastAsia="ru-RU"/>
        </w:rPr>
        <w:t>взаимодействи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 детей </w:t>
      </w:r>
      <w:r w:rsidRPr="004C67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различных группах, командах, сообществах и общественных структурах с взрослыми, сверстниками и младшими детьми.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F2188" w:rsidRPr="004C67CB">
        <w:rPr>
          <w:rFonts w:ascii="Times New Roman" w:hAnsi="Times New Roman" w:cs="Times New Roman"/>
          <w:sz w:val="28"/>
          <w:szCs w:val="28"/>
          <w:lang w:val="ru-RU" w:eastAsia="ru-RU"/>
        </w:rPr>
        <w:t>В процессе культурных практик воспитателем созда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="00DF2188" w:rsidRPr="004C67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тся атмосфера свободы выбора, самовыражения, сотрудничество взрослого и детей. </w:t>
      </w:r>
      <w:r w:rsidR="003B52B7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CB407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F2188" w:rsidRDefault="00CB4078" w:rsidP="006F7383">
      <w:pPr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</w:t>
      </w:r>
      <w:r w:rsidR="00256B06" w:rsidRPr="00256B06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 w:rsidR="00256B0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56B06" w:rsidRPr="00256B06">
        <w:rPr>
          <w:rFonts w:ascii="Times New Roman" w:hAnsi="Times New Roman" w:cs="Times New Roman"/>
          <w:sz w:val="28"/>
          <w:szCs w:val="28"/>
          <w:lang w:val="ru-RU"/>
        </w:rPr>
        <w:t>культурных практик носит преимущественно подгрупповой характер.</w:t>
      </w:r>
    </w:p>
    <w:tbl>
      <w:tblPr>
        <w:tblStyle w:val="ab"/>
        <w:tblW w:w="0" w:type="auto"/>
        <w:tblLook w:val="04A0"/>
      </w:tblPr>
      <w:tblGrid>
        <w:gridCol w:w="2330"/>
        <w:gridCol w:w="7241"/>
      </w:tblGrid>
      <w:tr w:rsidR="00256B06" w:rsidRPr="007D63CC" w:rsidTr="0076064D">
        <w:tc>
          <w:tcPr>
            <w:tcW w:w="2330" w:type="dxa"/>
          </w:tcPr>
          <w:p w:rsidR="00256B06" w:rsidRPr="00182E84" w:rsidRDefault="00256B06" w:rsidP="009D1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Совместная игра  </w:t>
            </w:r>
          </w:p>
        </w:tc>
        <w:tc>
          <w:tcPr>
            <w:tcW w:w="7241" w:type="dxa"/>
          </w:tcPr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направлена на обогащение содержания творческих игр, освоение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детьми  игровых  умений,  необходимых  для  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организации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самостоятельной игры.</w:t>
            </w:r>
          </w:p>
        </w:tc>
      </w:tr>
      <w:tr w:rsidR="00256B06" w:rsidRPr="007D63CC" w:rsidTr="0076064D">
        <w:tc>
          <w:tcPr>
            <w:tcW w:w="2330" w:type="dxa"/>
          </w:tcPr>
          <w:p w:rsidR="00256B06" w:rsidRPr="00182E84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Ситуации общения</w:t>
            </w:r>
          </w:p>
          <w:p w:rsidR="00256B06" w:rsidRPr="00182E84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и  накопления</w:t>
            </w:r>
          </w:p>
          <w:p w:rsidR="00256B06" w:rsidRPr="00182E84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положительного</w:t>
            </w:r>
          </w:p>
          <w:p w:rsidR="00256B06" w:rsidRPr="00182E84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социально-</w:t>
            </w:r>
          </w:p>
          <w:p w:rsidR="00256B06" w:rsidRPr="00182E84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эмоционального</w:t>
            </w:r>
          </w:p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опыта</w:t>
            </w:r>
          </w:p>
        </w:tc>
        <w:tc>
          <w:tcPr>
            <w:tcW w:w="7241" w:type="dxa"/>
          </w:tcPr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носят проблемный характер и заключают в себе жизненную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проблему, близкую детям дошкольного возраста, в разрешении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которой они принимают непосредственное участие. Такие ситуации</w:t>
            </w:r>
          </w:p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могут быть реально-практического характера (оказание помощи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малышам, старшим), условно-вербального характера (на основе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жизненных сюжетов или сюжетов литературных произведений) и имитационно-игровыми.  В  ситуациях  условно-вербального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характера воспитатель обогащает представления детей об опыте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разрешения тех или иных проблем, вызывает детей на задушевный</w:t>
            </w:r>
          </w:p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разговор, связывает содержание разговора с личным опытом детей.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реально-практических ситуациях дети приобретают опыт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проявления  заботливого,  участливого  отношения  к  людям,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принимают участие в важных делах Ситуации могут планироваться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воспитателем заранее, а могут возникать в ответ на события,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которые  происходят  в  группе,  способствовать  разрешению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возникающих проблем.</w:t>
            </w:r>
          </w:p>
        </w:tc>
      </w:tr>
      <w:tr w:rsidR="00256B06" w:rsidRPr="007D63CC" w:rsidTr="0076064D">
        <w:tc>
          <w:tcPr>
            <w:tcW w:w="2330" w:type="dxa"/>
          </w:tcPr>
          <w:p w:rsidR="00256B06" w:rsidRPr="00182E84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>Творческая</w:t>
            </w:r>
          </w:p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мастерская</w:t>
            </w:r>
          </w:p>
        </w:tc>
        <w:tc>
          <w:tcPr>
            <w:tcW w:w="7241" w:type="dxa"/>
          </w:tcPr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предоставляет детям условия для использования и применения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знаний и умений. Мастерские разнообразны по своей тематике,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содержанию. Начало мастерской – это обычно задание вокруг слова,</w:t>
            </w:r>
          </w:p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мелодии, рисунка, предмета, воспоминания. Далее следует работа с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самым разнообразным материалом: словом, звуком, цветом,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природными материалами, схемами и моделями. И обязательно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включение детей в рефлексивную деятельность: анализ своих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чувств, мыслей, взглядов Результатом работы в творческой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мастерской является создание книг-самоделок, детских журналов,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составление маршрутов путешествия на природу, оформление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коллекции, создание продуктов детского рукоделия и пр.</w:t>
            </w:r>
          </w:p>
        </w:tc>
      </w:tr>
      <w:tr w:rsidR="00256B06" w:rsidRPr="007D63CC" w:rsidTr="0076064D">
        <w:tc>
          <w:tcPr>
            <w:tcW w:w="2330" w:type="dxa"/>
          </w:tcPr>
          <w:p w:rsidR="00256B06" w:rsidRPr="00182E84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Музыкально-</w:t>
            </w:r>
          </w:p>
          <w:p w:rsidR="00256B06" w:rsidRPr="00182E84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театральная и</w:t>
            </w:r>
          </w:p>
          <w:p w:rsidR="00256B06" w:rsidRPr="00182E84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литературная</w:t>
            </w:r>
          </w:p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гостиная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(детская</w:t>
            </w:r>
          </w:p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студия)</w:t>
            </w:r>
          </w:p>
        </w:tc>
        <w:tc>
          <w:tcPr>
            <w:tcW w:w="7241" w:type="dxa"/>
          </w:tcPr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форма организации художественно-творческой деятельности детей,</w:t>
            </w:r>
          </w:p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предполагающая  организацию  восприятия  музыкальных  и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литературных произведений, творческую деятельность детей и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свободное общение воспитателя и детей на литературном или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музыкальном материале.</w:t>
            </w:r>
          </w:p>
        </w:tc>
      </w:tr>
      <w:tr w:rsidR="00256B06" w:rsidRPr="00256B06" w:rsidTr="0076064D">
        <w:tc>
          <w:tcPr>
            <w:tcW w:w="2330" w:type="dxa"/>
          </w:tcPr>
          <w:p w:rsidR="00256B06" w:rsidRPr="00182E84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Сенсорный и</w:t>
            </w:r>
          </w:p>
          <w:p w:rsidR="00256B06" w:rsidRPr="00182E84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интеллектуальный</w:t>
            </w:r>
          </w:p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тренинг</w:t>
            </w:r>
          </w:p>
        </w:tc>
        <w:tc>
          <w:tcPr>
            <w:tcW w:w="7241" w:type="dxa"/>
          </w:tcPr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система  заданий  преимущественно  игрового  характера,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обеспечивающая становление системы сенсорных эталонов (цвета,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формы,  пространственных  отношений  и  др.),  способов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интеллектуальной  деятельности  (умение  сравнивать,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классифицировать,  составлять  сериационные  ряды,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систематизировать по какому-либо признаку и пр.). Сюда относятся</w:t>
            </w:r>
          </w:p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развивающие игры, логические упражнения, занимательные задачи.</w:t>
            </w:r>
          </w:p>
        </w:tc>
      </w:tr>
      <w:tr w:rsidR="00256B06" w:rsidRPr="007D63CC" w:rsidTr="0076064D">
        <w:tc>
          <w:tcPr>
            <w:tcW w:w="2330" w:type="dxa"/>
          </w:tcPr>
          <w:p w:rsidR="00256B06" w:rsidRPr="00182E84" w:rsidRDefault="00256B06" w:rsidP="009D11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Детский досуг</w:t>
            </w:r>
          </w:p>
        </w:tc>
        <w:tc>
          <w:tcPr>
            <w:tcW w:w="7241" w:type="dxa"/>
          </w:tcPr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вид деятельности, целенаправленно организуемый взрослыми для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игры, развлечения, отдыха. В детском саду организуются досуги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«Здоровья и подвижных игр», музыкальные и литературные досуги.</w:t>
            </w:r>
          </w:p>
        </w:tc>
      </w:tr>
      <w:tr w:rsidR="00256B06" w:rsidRPr="007D63CC" w:rsidTr="0076064D">
        <w:tc>
          <w:tcPr>
            <w:tcW w:w="2330" w:type="dxa"/>
          </w:tcPr>
          <w:p w:rsidR="00256B06" w:rsidRPr="00182E84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Коллективная  и</w:t>
            </w:r>
          </w:p>
          <w:p w:rsidR="00256B06" w:rsidRPr="00182E84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индивидуальная</w:t>
            </w:r>
          </w:p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82E8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трудовая деятельность</w:t>
            </w:r>
          </w:p>
        </w:tc>
        <w:tc>
          <w:tcPr>
            <w:tcW w:w="7241" w:type="dxa"/>
          </w:tcPr>
          <w:p w:rsidR="00256B06" w:rsidRPr="00256B06" w:rsidRDefault="00256B06" w:rsidP="00256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носит общественно полезный характер и организуется как</w:t>
            </w:r>
            <w:r w:rsidR="000A06E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56B0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хозяйственно-бытовой труд и труд в природе.</w:t>
            </w:r>
          </w:p>
        </w:tc>
      </w:tr>
    </w:tbl>
    <w:p w:rsidR="00256B06" w:rsidRPr="00A17041" w:rsidRDefault="00256B06" w:rsidP="009D11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F36DE2" w:rsidRPr="004C67CB" w:rsidRDefault="00F36DE2" w:rsidP="00F36DE2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Педагоги ДОУ </w:t>
      </w:r>
      <w:r w:rsidRPr="004C67CB">
        <w:rPr>
          <w:rFonts w:ascii="Times New Roman" w:hAnsi="Times New Roman" w:cs="Times New Roman"/>
          <w:sz w:val="28"/>
          <w:szCs w:val="28"/>
          <w:lang w:val="ru-RU" w:eastAsia="ru-RU"/>
        </w:rPr>
        <w:t>созда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ют</w:t>
      </w:r>
      <w:r w:rsidRPr="004C67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условия для развертывания системы многообразных свободных практик ребенка, которые обеспечивают его самостоятельное, ответственное самовыражение. 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Ребенок </w:t>
      </w:r>
      <w:r w:rsidRPr="004C67CB">
        <w:rPr>
          <w:rFonts w:ascii="Times New Roman" w:hAnsi="Times New Roman" w:cs="Times New Roman"/>
          <w:sz w:val="28"/>
          <w:szCs w:val="28"/>
          <w:lang w:val="ru-RU" w:eastAsia="ru-RU"/>
        </w:rPr>
        <w:t>становится субъектом активного отношения, восприятия, выбора, пробы сил, принятия или непринятия чего – либо в своей жизни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 </w:t>
      </w:r>
      <w:r w:rsidRPr="004C67CB">
        <w:rPr>
          <w:rFonts w:ascii="Times New Roman" w:hAnsi="Times New Roman" w:cs="Times New Roman"/>
          <w:sz w:val="28"/>
          <w:szCs w:val="28"/>
          <w:lang w:val="ru-RU" w:eastAsia="ru-RU"/>
        </w:rPr>
        <w:t>педагогическ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ой</w:t>
      </w:r>
      <w:r w:rsidRPr="004C67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4C67CB">
        <w:rPr>
          <w:rFonts w:ascii="Times New Roman" w:hAnsi="Times New Roman" w:cs="Times New Roman"/>
          <w:sz w:val="28"/>
          <w:szCs w:val="28"/>
          <w:lang w:val="ru-RU" w:eastAsia="ru-RU"/>
        </w:rPr>
        <w:t>, сотрудничеств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4C67CB">
        <w:rPr>
          <w:rFonts w:ascii="Times New Roman" w:hAnsi="Times New Roman" w:cs="Times New Roman"/>
          <w:sz w:val="28"/>
          <w:szCs w:val="28"/>
          <w:lang w:val="ru-RU" w:eastAsia="ru-RU"/>
        </w:rPr>
        <w:t>, общ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ем</w:t>
      </w:r>
      <w:r w:rsidRPr="004C67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душевн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ом</w:t>
      </w:r>
      <w:r w:rsidRPr="004C67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настр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ое</w:t>
      </w:r>
      <w:r w:rsidRPr="004C67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(забот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4C67CB">
        <w:rPr>
          <w:rFonts w:ascii="Times New Roman" w:hAnsi="Times New Roman" w:cs="Times New Roman"/>
          <w:sz w:val="28"/>
          <w:szCs w:val="28"/>
          <w:lang w:val="ru-RU" w:eastAsia="ru-RU"/>
        </w:rPr>
        <w:t>) взрослого и ребенка, их взаимно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Pr="004C67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довери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4C67CB">
        <w:rPr>
          <w:rFonts w:ascii="Times New Roman" w:hAnsi="Times New Roman" w:cs="Times New Roman"/>
          <w:sz w:val="28"/>
          <w:szCs w:val="28"/>
          <w:lang w:val="ru-RU" w:eastAsia="ru-RU"/>
        </w:rPr>
        <w:t>, озабоченност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4C67C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общим делом (интересом).</w:t>
      </w:r>
    </w:p>
    <w:p w:rsidR="00DB2D17" w:rsidRPr="00DB2D17" w:rsidRDefault="00DB2D17" w:rsidP="007F30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p w:rsidR="00EA7DEF" w:rsidRDefault="00EA7DEF" w:rsidP="007F30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7DEF" w:rsidRDefault="00EA7DEF" w:rsidP="007F30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F0054" w:rsidRPr="00592357" w:rsidRDefault="004C39B8" w:rsidP="007F30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2.4.</w:t>
      </w:r>
      <w:r w:rsidR="004F0054" w:rsidRPr="005923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Способы и направления поддержки детской инициативы.</w:t>
      </w:r>
    </w:p>
    <w:p w:rsidR="008832E9" w:rsidRPr="00DB2D17" w:rsidRDefault="008832E9" w:rsidP="00E414DD">
      <w:pPr>
        <w:pStyle w:val="a5"/>
        <w:spacing w:before="0" w:beforeAutospacing="0" w:after="0" w:afterAutospacing="0"/>
        <w:ind w:firstLine="708"/>
        <w:jc w:val="both"/>
        <w:rPr>
          <w:sz w:val="8"/>
          <w:szCs w:val="8"/>
        </w:rPr>
      </w:pPr>
    </w:p>
    <w:p w:rsidR="00E40432" w:rsidRPr="00E414DD" w:rsidRDefault="00E40432" w:rsidP="00E414D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0432">
        <w:rPr>
          <w:sz w:val="28"/>
          <w:szCs w:val="28"/>
        </w:rPr>
        <w:t>Реализация принципа развивающего обучения</w:t>
      </w:r>
      <w:r w:rsidR="00E414DD">
        <w:rPr>
          <w:sz w:val="28"/>
          <w:szCs w:val="28"/>
        </w:rPr>
        <w:t xml:space="preserve"> </w:t>
      </w:r>
      <w:r w:rsidRPr="00E40432">
        <w:rPr>
          <w:sz w:val="28"/>
          <w:szCs w:val="28"/>
        </w:rPr>
        <w:t>определяет  главной  целью  всего</w:t>
      </w:r>
      <w:r w:rsidR="001C79C1">
        <w:rPr>
          <w:sz w:val="28"/>
          <w:szCs w:val="28"/>
        </w:rPr>
        <w:t xml:space="preserve"> </w:t>
      </w:r>
      <w:r w:rsidRPr="00E40432">
        <w:rPr>
          <w:sz w:val="28"/>
          <w:szCs w:val="28"/>
        </w:rPr>
        <w:t>образовательного процесса полноценное психическое развитие реб</w:t>
      </w:r>
      <w:r w:rsidR="001C79C1">
        <w:rPr>
          <w:sz w:val="28"/>
          <w:szCs w:val="28"/>
        </w:rPr>
        <w:t>е</w:t>
      </w:r>
      <w:r w:rsidRPr="00E40432">
        <w:rPr>
          <w:sz w:val="28"/>
          <w:szCs w:val="28"/>
        </w:rPr>
        <w:t>нка,</w:t>
      </w:r>
      <w:r w:rsidR="001C79C1">
        <w:rPr>
          <w:sz w:val="28"/>
          <w:szCs w:val="28"/>
        </w:rPr>
        <w:t xml:space="preserve"> </w:t>
      </w:r>
      <w:r w:rsidRPr="00E40432">
        <w:rPr>
          <w:sz w:val="28"/>
          <w:szCs w:val="28"/>
        </w:rPr>
        <w:t>развитие познавательных и художественных способностей. Огромное</w:t>
      </w:r>
      <w:r w:rsidR="001C79C1">
        <w:rPr>
          <w:sz w:val="28"/>
          <w:szCs w:val="28"/>
        </w:rPr>
        <w:t xml:space="preserve"> </w:t>
      </w:r>
      <w:r w:rsidRPr="00E40432">
        <w:rPr>
          <w:sz w:val="28"/>
          <w:szCs w:val="28"/>
        </w:rPr>
        <w:t xml:space="preserve">значение для развития этих способностей </w:t>
      </w:r>
      <w:r w:rsidR="008832E9">
        <w:rPr>
          <w:sz w:val="28"/>
          <w:szCs w:val="28"/>
        </w:rPr>
        <w:t xml:space="preserve">у детей дошкольного возраста </w:t>
      </w:r>
      <w:r w:rsidRPr="00E40432">
        <w:rPr>
          <w:sz w:val="28"/>
          <w:szCs w:val="28"/>
        </w:rPr>
        <w:t xml:space="preserve">имеет </w:t>
      </w:r>
      <w:r w:rsidRPr="006B20F7">
        <w:rPr>
          <w:i/>
          <w:sz w:val="28"/>
          <w:szCs w:val="28"/>
        </w:rPr>
        <w:t>педагогическая поддержка</w:t>
      </w:r>
      <w:r w:rsidR="001C79C1" w:rsidRPr="006B20F7">
        <w:rPr>
          <w:i/>
          <w:sz w:val="28"/>
          <w:szCs w:val="28"/>
        </w:rPr>
        <w:t xml:space="preserve"> </w:t>
      </w:r>
      <w:r w:rsidRPr="006B20F7">
        <w:rPr>
          <w:i/>
          <w:sz w:val="28"/>
          <w:szCs w:val="28"/>
        </w:rPr>
        <w:t>инициативы детей и их самостоятельности</w:t>
      </w:r>
      <w:r w:rsidR="001C05C4">
        <w:rPr>
          <w:i/>
          <w:sz w:val="28"/>
          <w:szCs w:val="28"/>
        </w:rPr>
        <w:t xml:space="preserve"> </w:t>
      </w:r>
      <w:r w:rsidR="001C05C4" w:rsidRPr="00E40432">
        <w:rPr>
          <w:sz w:val="28"/>
          <w:szCs w:val="28"/>
        </w:rPr>
        <w:t>в свободной самостоятельной</w:t>
      </w:r>
      <w:r w:rsidR="001C05C4">
        <w:rPr>
          <w:sz w:val="28"/>
          <w:szCs w:val="28"/>
        </w:rPr>
        <w:t xml:space="preserve"> </w:t>
      </w:r>
      <w:r w:rsidR="001C05C4" w:rsidRPr="00E40432">
        <w:rPr>
          <w:sz w:val="28"/>
          <w:szCs w:val="28"/>
        </w:rPr>
        <w:t>деятельности детей по выбору и интересам.</w:t>
      </w:r>
      <w:r w:rsidR="001C05C4">
        <w:rPr>
          <w:sz w:val="28"/>
          <w:szCs w:val="28"/>
        </w:rPr>
        <w:t xml:space="preserve"> </w:t>
      </w:r>
      <w:r w:rsidR="001C05C4" w:rsidRPr="00E40432">
        <w:rPr>
          <w:sz w:val="28"/>
          <w:szCs w:val="28"/>
        </w:rPr>
        <w:t>Возможность играть, рисовать,</w:t>
      </w:r>
      <w:r w:rsidR="001C05C4">
        <w:rPr>
          <w:sz w:val="28"/>
          <w:szCs w:val="28"/>
        </w:rPr>
        <w:t xml:space="preserve"> </w:t>
      </w:r>
      <w:r w:rsidR="001C05C4" w:rsidRPr="00E40432">
        <w:rPr>
          <w:sz w:val="28"/>
          <w:szCs w:val="28"/>
        </w:rPr>
        <w:t>конструировать, сочинять и т.д. в соответствии с собственными интересами</w:t>
      </w:r>
      <w:r w:rsidR="00E414DD">
        <w:rPr>
          <w:sz w:val="28"/>
          <w:szCs w:val="28"/>
        </w:rPr>
        <w:t xml:space="preserve"> </w:t>
      </w:r>
      <w:r w:rsidR="001C05C4" w:rsidRPr="00E40432">
        <w:rPr>
          <w:sz w:val="28"/>
          <w:szCs w:val="28"/>
        </w:rPr>
        <w:t>является важнейшим источником эмоционального благополучия реб</w:t>
      </w:r>
      <w:r w:rsidR="001C05C4">
        <w:rPr>
          <w:sz w:val="28"/>
          <w:szCs w:val="28"/>
        </w:rPr>
        <w:t>е</w:t>
      </w:r>
      <w:r w:rsidR="001C05C4" w:rsidRPr="00E40432">
        <w:rPr>
          <w:sz w:val="28"/>
          <w:szCs w:val="28"/>
        </w:rPr>
        <w:t>нка в</w:t>
      </w:r>
      <w:r w:rsidR="00E414DD">
        <w:rPr>
          <w:sz w:val="28"/>
          <w:szCs w:val="28"/>
        </w:rPr>
        <w:t xml:space="preserve"> </w:t>
      </w:r>
      <w:r w:rsidR="001C05C4" w:rsidRPr="00E40432">
        <w:rPr>
          <w:sz w:val="28"/>
          <w:szCs w:val="28"/>
        </w:rPr>
        <w:t>детском саду.</w:t>
      </w:r>
    </w:p>
    <w:p w:rsidR="006B20F7" w:rsidRPr="006065AC" w:rsidRDefault="00026F53" w:rsidP="004C39B8">
      <w:pPr>
        <w:pStyle w:val="a5"/>
        <w:spacing w:before="0" w:beforeAutospacing="0" w:after="0" w:afterAutospacing="0"/>
        <w:ind w:firstLine="708"/>
        <w:jc w:val="both"/>
        <w:rPr>
          <w:rStyle w:val="FontStyle71"/>
          <w:rFonts w:ascii="Times New Roman" w:hAnsi="Times New Roman" w:cs="Times New Roman"/>
          <w:sz w:val="16"/>
          <w:szCs w:val="16"/>
        </w:rPr>
      </w:pPr>
      <w:r w:rsidRPr="00E40432">
        <w:rPr>
          <w:sz w:val="28"/>
          <w:szCs w:val="28"/>
        </w:rPr>
        <w:t>Все  виды  деятельности  детей</w:t>
      </w:r>
      <w:r w:rsidR="00452EEB">
        <w:rPr>
          <w:sz w:val="28"/>
          <w:szCs w:val="28"/>
        </w:rPr>
        <w:t xml:space="preserve">, </w:t>
      </w:r>
      <w:r w:rsidR="00452EEB" w:rsidRPr="00452EEB">
        <w:rPr>
          <w:sz w:val="28"/>
          <w:szCs w:val="28"/>
        </w:rPr>
        <w:t xml:space="preserve"> </w:t>
      </w:r>
      <w:r w:rsidR="00452EEB">
        <w:rPr>
          <w:sz w:val="28"/>
          <w:szCs w:val="28"/>
        </w:rPr>
        <w:t xml:space="preserve">включая </w:t>
      </w:r>
      <w:r w:rsidR="00452EEB" w:rsidRPr="00456462">
        <w:rPr>
          <w:i/>
          <w:sz w:val="28"/>
          <w:szCs w:val="28"/>
        </w:rPr>
        <w:t>общени</w:t>
      </w:r>
      <w:r w:rsidR="00452EEB">
        <w:rPr>
          <w:i/>
          <w:sz w:val="28"/>
          <w:szCs w:val="28"/>
        </w:rPr>
        <w:t>е</w:t>
      </w:r>
      <w:r w:rsidR="00452EEB" w:rsidRPr="00456462">
        <w:rPr>
          <w:i/>
          <w:sz w:val="28"/>
          <w:szCs w:val="28"/>
        </w:rPr>
        <w:t>, игр</w:t>
      </w:r>
      <w:r w:rsidR="00452EEB">
        <w:rPr>
          <w:i/>
          <w:sz w:val="28"/>
          <w:szCs w:val="28"/>
        </w:rPr>
        <w:t>у</w:t>
      </w:r>
      <w:r w:rsidR="00452EEB" w:rsidRPr="00456462">
        <w:rPr>
          <w:i/>
          <w:sz w:val="28"/>
          <w:szCs w:val="28"/>
        </w:rPr>
        <w:t>, познавательно-исследовательск</w:t>
      </w:r>
      <w:r w:rsidR="00452EEB">
        <w:rPr>
          <w:i/>
          <w:sz w:val="28"/>
          <w:szCs w:val="28"/>
        </w:rPr>
        <w:t>ую</w:t>
      </w:r>
      <w:r w:rsidR="00452EEB" w:rsidRPr="00456462">
        <w:rPr>
          <w:i/>
          <w:sz w:val="28"/>
          <w:szCs w:val="28"/>
        </w:rPr>
        <w:t xml:space="preserve"> деятельност</w:t>
      </w:r>
      <w:r w:rsidR="00452EEB">
        <w:rPr>
          <w:i/>
          <w:sz w:val="28"/>
          <w:szCs w:val="28"/>
        </w:rPr>
        <w:t>ь</w:t>
      </w:r>
      <w:r w:rsidR="00452EEB" w:rsidRPr="00456462">
        <w:rPr>
          <w:i/>
          <w:sz w:val="28"/>
          <w:szCs w:val="28"/>
        </w:rPr>
        <w:t xml:space="preserve"> - как сквозны</w:t>
      </w:r>
      <w:r w:rsidR="00452EEB">
        <w:rPr>
          <w:i/>
          <w:sz w:val="28"/>
          <w:szCs w:val="28"/>
        </w:rPr>
        <w:t>е</w:t>
      </w:r>
      <w:r w:rsidR="00452EEB" w:rsidRPr="00456462">
        <w:rPr>
          <w:i/>
          <w:sz w:val="28"/>
          <w:szCs w:val="28"/>
        </w:rPr>
        <w:t xml:space="preserve"> механиз</w:t>
      </w:r>
      <w:r w:rsidR="00452EEB">
        <w:rPr>
          <w:i/>
          <w:sz w:val="28"/>
          <w:szCs w:val="28"/>
        </w:rPr>
        <w:t>мы</w:t>
      </w:r>
      <w:r w:rsidR="00452EEB" w:rsidRPr="00456462">
        <w:rPr>
          <w:i/>
          <w:sz w:val="28"/>
          <w:szCs w:val="28"/>
        </w:rPr>
        <w:t xml:space="preserve"> развития ребенка</w:t>
      </w:r>
      <w:r w:rsidR="00452EEB">
        <w:rPr>
          <w:i/>
          <w:sz w:val="28"/>
          <w:szCs w:val="28"/>
        </w:rPr>
        <w:t>,</w:t>
      </w:r>
      <w:r w:rsidRPr="00E40432">
        <w:rPr>
          <w:sz w:val="28"/>
          <w:szCs w:val="28"/>
        </w:rPr>
        <w:t xml:space="preserve">  осуществляются  в  форме</w:t>
      </w:r>
      <w:r w:rsidR="004D7CF5">
        <w:rPr>
          <w:sz w:val="28"/>
          <w:szCs w:val="28"/>
        </w:rPr>
        <w:t xml:space="preserve"> </w:t>
      </w:r>
      <w:r w:rsidRPr="00E40432">
        <w:rPr>
          <w:sz w:val="28"/>
          <w:szCs w:val="28"/>
        </w:rPr>
        <w:t>самостоятельной инициативной деятельности</w:t>
      </w:r>
      <w:r w:rsidR="00452EEB">
        <w:rPr>
          <w:sz w:val="28"/>
          <w:szCs w:val="28"/>
        </w:rPr>
        <w:t>.</w:t>
      </w:r>
    </w:p>
    <w:p w:rsidR="006B20F7" w:rsidRPr="004C39B8" w:rsidRDefault="006B20F7" w:rsidP="006B20F7">
      <w:pPr>
        <w:pStyle w:val="Style16"/>
        <w:widowControl/>
        <w:jc w:val="center"/>
        <w:rPr>
          <w:rStyle w:val="FontStyle77"/>
          <w:rFonts w:ascii="Times New Roman" w:hAnsi="Times New Roman"/>
          <w:i/>
          <w:sz w:val="28"/>
          <w:szCs w:val="28"/>
        </w:rPr>
      </w:pPr>
      <w:r w:rsidRPr="004C39B8">
        <w:rPr>
          <w:rStyle w:val="FontStyle77"/>
          <w:rFonts w:ascii="Times New Roman" w:hAnsi="Times New Roman"/>
          <w:i/>
          <w:sz w:val="28"/>
          <w:szCs w:val="28"/>
        </w:rPr>
        <w:t>Развитие самостоятельности и детской инициативы в сквозных механизмах развития ребенка</w:t>
      </w:r>
    </w:p>
    <w:tbl>
      <w:tblPr>
        <w:tblStyle w:val="ab"/>
        <w:tblW w:w="9351" w:type="dxa"/>
        <w:tblLook w:val="04A0"/>
      </w:tblPr>
      <w:tblGrid>
        <w:gridCol w:w="2376"/>
        <w:gridCol w:w="6975"/>
      </w:tblGrid>
      <w:tr w:rsidR="006B20F7" w:rsidRPr="006A14FD" w:rsidTr="00890B62">
        <w:tc>
          <w:tcPr>
            <w:tcW w:w="2376" w:type="dxa"/>
            <w:shd w:val="clear" w:color="auto" w:fill="DAEEF3" w:themeFill="accent5" w:themeFillTint="33"/>
          </w:tcPr>
          <w:p w:rsidR="006B20F7" w:rsidRPr="006065AC" w:rsidRDefault="006B20F7" w:rsidP="00F960B2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b/>
                <w:i/>
              </w:rPr>
            </w:pPr>
            <w:r w:rsidRPr="006065AC">
              <w:rPr>
                <w:rStyle w:val="FontStyle218"/>
                <w:rFonts w:ascii="Times New Roman" w:hAnsi="Times New Roman" w:cs="Times New Roman"/>
                <w:b/>
                <w:i/>
              </w:rPr>
              <w:t>Виды</w:t>
            </w:r>
            <w:r w:rsidR="00026F53">
              <w:rPr>
                <w:rStyle w:val="FontStyle218"/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6065AC">
              <w:rPr>
                <w:rStyle w:val="FontStyle218"/>
                <w:rFonts w:ascii="Times New Roman" w:hAnsi="Times New Roman" w:cs="Times New Roman"/>
                <w:b/>
                <w:i/>
              </w:rPr>
              <w:t>деятельности</w:t>
            </w:r>
          </w:p>
        </w:tc>
        <w:tc>
          <w:tcPr>
            <w:tcW w:w="6975" w:type="dxa"/>
            <w:shd w:val="clear" w:color="auto" w:fill="DAEEF3" w:themeFill="accent5" w:themeFillTint="33"/>
          </w:tcPr>
          <w:p w:rsidR="006B20F7" w:rsidRPr="006065AC" w:rsidRDefault="006B20F7" w:rsidP="00F960B2">
            <w:pPr>
              <w:spacing w:after="0" w:line="240" w:lineRule="auto"/>
              <w:jc w:val="center"/>
              <w:rPr>
                <w:rStyle w:val="FontStyle218"/>
                <w:rFonts w:ascii="Times New Roman" w:hAnsi="Times New Roman" w:cs="Times New Roman"/>
                <w:b/>
                <w:i/>
              </w:rPr>
            </w:pPr>
            <w:r w:rsidRPr="006065AC">
              <w:rPr>
                <w:rStyle w:val="FontStyle218"/>
                <w:rFonts w:ascii="Times New Roman" w:hAnsi="Times New Roman" w:cs="Times New Roman"/>
                <w:b/>
                <w:i/>
              </w:rPr>
              <w:t>Содержание</w:t>
            </w:r>
            <w:r w:rsidR="00026F53">
              <w:rPr>
                <w:rStyle w:val="FontStyle218"/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6065AC">
              <w:rPr>
                <w:rStyle w:val="FontStyle218"/>
                <w:rFonts w:ascii="Times New Roman" w:hAnsi="Times New Roman" w:cs="Times New Roman"/>
                <w:b/>
                <w:i/>
              </w:rPr>
              <w:t>работы</w:t>
            </w:r>
          </w:p>
        </w:tc>
      </w:tr>
      <w:tr w:rsidR="006B20F7" w:rsidRPr="007D63CC" w:rsidTr="00884604">
        <w:tc>
          <w:tcPr>
            <w:tcW w:w="2376" w:type="dxa"/>
          </w:tcPr>
          <w:p w:rsidR="006B20F7" w:rsidRPr="006065AC" w:rsidRDefault="006B20F7" w:rsidP="00F960B2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b/>
              </w:rPr>
            </w:pPr>
            <w:r w:rsidRPr="006065AC">
              <w:rPr>
                <w:rStyle w:val="FontStyle218"/>
                <w:rFonts w:ascii="Times New Roman" w:hAnsi="Times New Roman" w:cs="Times New Roman"/>
                <w:b/>
              </w:rPr>
              <w:t>Игровая</w:t>
            </w:r>
          </w:p>
        </w:tc>
        <w:tc>
          <w:tcPr>
            <w:tcW w:w="6975" w:type="dxa"/>
          </w:tcPr>
          <w:p w:rsidR="006B20F7" w:rsidRPr="006065AC" w:rsidRDefault="006B20F7" w:rsidP="00F960B2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  <w:r w:rsidRPr="006065AC">
              <w:rPr>
                <w:rStyle w:val="FontStyle71"/>
                <w:rFonts w:ascii="Times New Roman" w:hAnsi="Times New Roman" w:cs="Times New Roman"/>
                <w:sz w:val="24"/>
                <w:szCs w:val="24"/>
                <w:lang w:val="ru-RU"/>
              </w:rPr>
              <w:t>Игры дают возможность активному проявлению индивидуальности ребенка, его находчивости, сообразительности, воображения. Особое место занимают игры, которые создаются самими детьми, — творческие (в том числе сюжетно-ролевые).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обдумывания, обсуждения общей цели, совместных усилий к ее достижению, общих интересов и переживаний. При организации игры педагог стремится к тому, чтобы дети могли проявить творческую активность и инициативу, помогает детям «погрузиться» в игровую ситуацию и решать возникшие вопросы самостоятельно</w:t>
            </w:r>
          </w:p>
        </w:tc>
      </w:tr>
      <w:tr w:rsidR="006B20F7" w:rsidRPr="007D63CC" w:rsidTr="00884604">
        <w:tc>
          <w:tcPr>
            <w:tcW w:w="2376" w:type="dxa"/>
          </w:tcPr>
          <w:p w:rsidR="006B20F7" w:rsidRPr="006065AC" w:rsidRDefault="006B20F7" w:rsidP="00F960B2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b/>
              </w:rPr>
            </w:pPr>
            <w:r w:rsidRPr="006065AC">
              <w:rPr>
                <w:rStyle w:val="FontStyle218"/>
                <w:rFonts w:ascii="Times New Roman" w:hAnsi="Times New Roman" w:cs="Times New Roman"/>
                <w:b/>
              </w:rPr>
              <w:t>Познавательно-исследовательская</w:t>
            </w:r>
          </w:p>
        </w:tc>
        <w:tc>
          <w:tcPr>
            <w:tcW w:w="6975" w:type="dxa"/>
          </w:tcPr>
          <w:p w:rsidR="006B20F7" w:rsidRPr="006065AC" w:rsidRDefault="006B20F7" w:rsidP="00F960B2">
            <w:pPr>
              <w:pStyle w:val="Style15"/>
              <w:widowControl/>
              <w:spacing w:line="240" w:lineRule="auto"/>
              <w:ind w:hanging="5"/>
              <w:jc w:val="both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 w:rsidRPr="006065AC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t xml:space="preserve">У дошкольников формируется арсенал способов познания: наблюдение и самонаблюдение; сенсорное обследование объектов; логические операции (сравнение, анализ, синтез, классификация, абстрагирование, сериация, конкретизация, аналогия); простейшие измерения; экспериментирование с природными (водой, воздухом, снегом и др.) и рукотворными (магнитами, увеличительными стеклами и т. п.) объектами; просмотр обучающих фильмов или телепередач;поиск информации в сети интернет, в познавательной литературе и др. Организация условий для самостоятельной познавательно-исследовательской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многофункциональностью; во-вторых, предоставление детям возможности использовать самостоятельно обнаруженные ими свойства объектов в разнообразных видах деятельности (игре, конструировании, труде и пр.) и побуждение к дальнейшему их </w:t>
            </w:r>
            <w:r w:rsidRPr="006065AC"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  <w:lastRenderedPageBreak/>
              <w:t>изучению.</w:t>
            </w:r>
          </w:p>
          <w:p w:rsidR="006B20F7" w:rsidRPr="006065AC" w:rsidRDefault="006B20F7" w:rsidP="00F960B2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  <w:r w:rsidRPr="006065AC">
              <w:rPr>
                <w:rStyle w:val="FontStyle71"/>
                <w:rFonts w:ascii="Times New Roman" w:hAnsi="Times New Roman" w:cs="Times New Roman"/>
                <w:sz w:val="24"/>
                <w:szCs w:val="24"/>
                <w:lang w:val="ru-RU"/>
              </w:rPr>
              <w:t>Педагог постоянно создает ситуации, удовлетворяющие потребности ребенка в познавательной деятельности и побуждающие активно применять свои знания и умения; ставит перед детьми все более сложные задачи, развивает волю, поддерживает желание преодолевать трудности, доводить начатое дело до конца, нацеливает на поиск новых творческих решений.</w:t>
            </w:r>
          </w:p>
        </w:tc>
      </w:tr>
      <w:tr w:rsidR="006B20F7" w:rsidRPr="007D63CC" w:rsidTr="00884604">
        <w:tc>
          <w:tcPr>
            <w:tcW w:w="2376" w:type="dxa"/>
          </w:tcPr>
          <w:p w:rsidR="006B20F7" w:rsidRPr="006065AC" w:rsidRDefault="006B20F7" w:rsidP="00F960B2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b/>
              </w:rPr>
            </w:pPr>
            <w:r w:rsidRPr="006065AC">
              <w:rPr>
                <w:rStyle w:val="FontStyle218"/>
                <w:rFonts w:ascii="Times New Roman" w:hAnsi="Times New Roman" w:cs="Times New Roman"/>
                <w:b/>
              </w:rPr>
              <w:lastRenderedPageBreak/>
              <w:t>Коммуникативная</w:t>
            </w:r>
          </w:p>
        </w:tc>
        <w:tc>
          <w:tcPr>
            <w:tcW w:w="6975" w:type="dxa"/>
          </w:tcPr>
          <w:p w:rsidR="006B20F7" w:rsidRPr="006065AC" w:rsidRDefault="006B20F7" w:rsidP="00F960B2">
            <w:pPr>
              <w:spacing w:after="0" w:line="240" w:lineRule="auto"/>
              <w:jc w:val="both"/>
              <w:rPr>
                <w:rStyle w:val="FontStyle218"/>
                <w:rFonts w:ascii="Times New Roman" w:hAnsi="Times New Roman" w:cs="Times New Roman"/>
                <w:lang w:val="ru-RU"/>
              </w:rPr>
            </w:pPr>
            <w:r w:rsidRPr="006065AC">
              <w:rPr>
                <w:rStyle w:val="FontStyle71"/>
                <w:rFonts w:ascii="Times New Roman" w:hAnsi="Times New Roman" w:cs="Times New Roman"/>
                <w:sz w:val="24"/>
                <w:szCs w:val="24"/>
                <w:lang w:val="ru-RU"/>
              </w:rPr>
              <w:t>Развитию коммуникативной деятельности (общения в процессе взаимодействия с взрослыми и сверстниками) следует уделять особое внимание. Путь, по которому должно идти руководство развитием речи детей в целях формирования у них способности строить связное высказывание, ведет от диалога между взрослым и ребенком, в котором взрослый берет на себя руководящую роль, направляя ход мысли и способы ее выражения, к развернутой монологической речи самого ребенка. Для поддержки речевой активности педагог проводит беседы с детьми, направляющие их внимание на воплощение интересных событий в словесные игры и сочинение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вопросы — уточняющие, наводящие, проблемные, эвристические и пр.</w:t>
            </w:r>
          </w:p>
        </w:tc>
      </w:tr>
    </w:tbl>
    <w:p w:rsidR="004129BC" w:rsidRDefault="004129BC" w:rsidP="004129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инициативность и самостоятельность поддерживается педагогами и в процессе организации других видов деятельности (активности) – трудовой, конструктивной, изобразительной, музыкальной, двигательной и т.д. </w:t>
      </w:r>
    </w:p>
    <w:p w:rsidR="004129BC" w:rsidRPr="00E53B9F" w:rsidRDefault="004129BC" w:rsidP="0041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B9F">
        <w:rPr>
          <w:rFonts w:ascii="Times New Roman" w:hAnsi="Times New Roman" w:cs="Times New Roman"/>
          <w:sz w:val="28"/>
          <w:szCs w:val="28"/>
          <w:lang w:val="ru-RU"/>
        </w:rPr>
        <w:t xml:space="preserve">В раннем возрасте активно проявляется </w:t>
      </w:r>
      <w:r w:rsidRPr="00E53B9F">
        <w:rPr>
          <w:rFonts w:ascii="Times New Roman" w:hAnsi="Times New Roman" w:cs="Times New Roman"/>
          <w:i/>
          <w:sz w:val="28"/>
          <w:szCs w:val="28"/>
          <w:lang w:val="ru-RU"/>
        </w:rPr>
        <w:t>потребность в познавательном общении со взрослыми,</w:t>
      </w:r>
      <w:r w:rsidRPr="00E53B9F">
        <w:rPr>
          <w:rFonts w:ascii="Times New Roman" w:hAnsi="Times New Roman" w:cs="Times New Roman"/>
          <w:sz w:val="28"/>
          <w:szCs w:val="28"/>
          <w:lang w:val="ru-RU"/>
        </w:rPr>
        <w:t xml:space="preserve"> о 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53B9F">
        <w:rPr>
          <w:rFonts w:ascii="Times New Roman" w:hAnsi="Times New Roman" w:cs="Times New Roman"/>
          <w:sz w:val="28"/>
          <w:szCs w:val="28"/>
          <w:lang w:val="ru-RU"/>
        </w:rPr>
        <w:t xml:space="preserve">м свидетельствуют  многочисленные вопросы, которые задают дети. Воспитатель проявляет внимание к вопросам детей, поощряет познавательную активность каждого ребёнка, создавая ситуации самостоятельного поиска решения возникающих проблем, развивает стремление к наблюдению, сравнению, обследованию свойств и качеств предметов.     </w:t>
      </w:r>
    </w:p>
    <w:p w:rsidR="004129BC" w:rsidRPr="00E53B9F" w:rsidRDefault="004129BC" w:rsidP="0041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B9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Пребывание реб</w:t>
      </w:r>
      <w:r w:rsidR="0059712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53B9F">
        <w:rPr>
          <w:rFonts w:ascii="Times New Roman" w:hAnsi="Times New Roman" w:cs="Times New Roman"/>
          <w:sz w:val="28"/>
          <w:szCs w:val="28"/>
          <w:lang w:val="ru-RU"/>
        </w:rPr>
        <w:t>нка в детском саду организуется таким образом, чтобы  он получил возможность участвовать в разнообразных делах: в играх, в действиях по обследованию предметов, в двигательных упражнениях, в рисовании, лепке, речевом общении, в творчестве  и т.д.</w:t>
      </w:r>
    </w:p>
    <w:p w:rsidR="00F36DE2" w:rsidRDefault="00F36DE2" w:rsidP="00AF42B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развитии детской инициативы и самостоятельности воспитатель</w:t>
      </w:r>
      <w:r w:rsidR="00AF42B0">
        <w:rPr>
          <w:sz w:val="28"/>
          <w:szCs w:val="28"/>
        </w:rPr>
        <w:t xml:space="preserve"> </w:t>
      </w:r>
      <w:r w:rsidRPr="00592357">
        <w:rPr>
          <w:sz w:val="28"/>
          <w:szCs w:val="28"/>
        </w:rPr>
        <w:t>предоставляет детям возможность самостоятельно решить поставленную задачу, нацеливает их поиск нескольких вариантов решения одной задачи, поддерживает детскую инициативу и творчество, показывает детям рост их достижений, вызывает у них чувство радости и гордости от успешных самостоятельных действий.</w:t>
      </w:r>
    </w:p>
    <w:p w:rsidR="00EA7DEF" w:rsidRDefault="00EA7DEF" w:rsidP="00AF42B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7DEF" w:rsidRDefault="00EA7DEF" w:rsidP="00AF42B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7DEF" w:rsidRPr="00AF42B0" w:rsidRDefault="00EA7DEF" w:rsidP="00AF42B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959"/>
        <w:gridCol w:w="8612"/>
      </w:tblGrid>
      <w:tr w:rsidR="00F36DE2" w:rsidRPr="00022BAA" w:rsidTr="004129BC">
        <w:tc>
          <w:tcPr>
            <w:tcW w:w="959" w:type="dxa"/>
            <w:shd w:val="clear" w:color="auto" w:fill="DAEEF3" w:themeFill="accent5" w:themeFillTint="33"/>
          </w:tcPr>
          <w:p w:rsidR="00F36DE2" w:rsidRPr="00022BAA" w:rsidRDefault="00F36DE2" w:rsidP="0071549B">
            <w:pPr>
              <w:pStyle w:val="Style20"/>
              <w:widowControl/>
              <w:spacing w:line="240" w:lineRule="auto"/>
              <w:rPr>
                <w:rStyle w:val="FontStyle71"/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12" w:type="dxa"/>
            <w:shd w:val="clear" w:color="auto" w:fill="DAEEF3" w:themeFill="accent5" w:themeFillTint="33"/>
          </w:tcPr>
          <w:p w:rsidR="00F36DE2" w:rsidRPr="00022BAA" w:rsidRDefault="00F36DE2" w:rsidP="0071549B">
            <w:pPr>
              <w:pStyle w:val="Style20"/>
              <w:widowControl/>
              <w:spacing w:line="240" w:lineRule="auto"/>
              <w:rPr>
                <w:rStyle w:val="FontStyle71"/>
                <w:rFonts w:ascii="Times New Roman" w:hAnsi="Times New Roman"/>
                <w:b/>
                <w:i/>
                <w:sz w:val="24"/>
                <w:szCs w:val="24"/>
              </w:rPr>
            </w:pPr>
            <w:r w:rsidRPr="00022BAA">
              <w:rPr>
                <w:rStyle w:val="FontStyle71"/>
                <w:rFonts w:ascii="Times New Roman" w:hAnsi="Times New Roman"/>
                <w:b/>
                <w:i/>
                <w:sz w:val="24"/>
                <w:szCs w:val="24"/>
              </w:rPr>
              <w:t>Особенности поддержки инициативы ребенка</w:t>
            </w:r>
          </w:p>
        </w:tc>
      </w:tr>
      <w:tr w:rsidR="00F36DE2" w:rsidRPr="007D63CC" w:rsidTr="004129BC">
        <w:trPr>
          <w:cantSplit/>
          <w:trHeight w:val="1134"/>
        </w:trPr>
        <w:tc>
          <w:tcPr>
            <w:tcW w:w="959" w:type="dxa"/>
            <w:textDirection w:val="btLr"/>
          </w:tcPr>
          <w:p w:rsidR="00F36DE2" w:rsidRPr="004129BC" w:rsidRDefault="004129BC" w:rsidP="004129BC">
            <w:pPr>
              <w:pStyle w:val="Style20"/>
              <w:spacing w:line="240" w:lineRule="auto"/>
              <w:ind w:left="113" w:right="113"/>
              <w:rPr>
                <w:rStyle w:val="FontStyle71"/>
                <w:rFonts w:ascii="Times New Roman" w:hAnsi="Times New Roman"/>
                <w:b/>
                <w:i/>
                <w:sz w:val="24"/>
                <w:szCs w:val="24"/>
              </w:rPr>
            </w:pPr>
            <w:r w:rsidRPr="004129BC">
              <w:rPr>
                <w:rFonts w:ascii="Times New Roman" w:hAnsi="Times New Roman"/>
                <w:b/>
                <w:i/>
                <w:color w:val="000000"/>
              </w:rPr>
              <w:t>Ранний возраст</w:t>
            </w:r>
          </w:p>
        </w:tc>
        <w:tc>
          <w:tcPr>
            <w:tcW w:w="8612" w:type="dxa"/>
          </w:tcPr>
          <w:p w:rsidR="004129BC" w:rsidRPr="00E53B9F" w:rsidRDefault="004129BC" w:rsidP="004129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показ детям примера доброго отношения к окружающим: как утешить обиженного, угостить, обрадовать, помочь.</w:t>
            </w:r>
          </w:p>
          <w:p w:rsidR="00F36DE2" w:rsidRPr="004129BC" w:rsidRDefault="004129BC" w:rsidP="004129BC">
            <w:pPr>
              <w:spacing w:after="0" w:line="240" w:lineRule="auto"/>
              <w:jc w:val="both"/>
              <w:rPr>
                <w:rStyle w:val="FontStyle71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создание возможности участвовать в разнообразных делах: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играх, двигательных упражнениях, в действиях по обследованию свойств и качеств предметов и их использованию, в рисовании,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3B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лепке, речевом общении, в творчестве (имитации, подражание образам животных, танцевальные импровизации и т. п.).</w:t>
            </w:r>
          </w:p>
        </w:tc>
      </w:tr>
      <w:tr w:rsidR="004129BC" w:rsidRPr="007D63CC" w:rsidTr="004129BC">
        <w:trPr>
          <w:cantSplit/>
          <w:trHeight w:val="1134"/>
        </w:trPr>
        <w:tc>
          <w:tcPr>
            <w:tcW w:w="959" w:type="dxa"/>
            <w:textDirection w:val="btLr"/>
          </w:tcPr>
          <w:p w:rsidR="004129BC" w:rsidRPr="004129BC" w:rsidRDefault="004129BC" w:rsidP="00C87563">
            <w:pPr>
              <w:pStyle w:val="Style20"/>
              <w:spacing w:line="240" w:lineRule="auto"/>
              <w:ind w:left="113" w:right="113"/>
              <w:rPr>
                <w:rStyle w:val="FontStyle71"/>
                <w:rFonts w:ascii="Times New Roman" w:hAnsi="Times New Roman"/>
                <w:b/>
                <w:i/>
                <w:sz w:val="24"/>
                <w:szCs w:val="24"/>
              </w:rPr>
            </w:pPr>
            <w:r w:rsidRPr="004129BC">
              <w:rPr>
                <w:rStyle w:val="FontStyle71"/>
                <w:rFonts w:ascii="Times New Roman" w:hAnsi="Times New Roman"/>
                <w:b/>
                <w:i/>
                <w:sz w:val="24"/>
                <w:szCs w:val="24"/>
              </w:rPr>
              <w:t>Младший</w:t>
            </w:r>
          </w:p>
          <w:p w:rsidR="004129BC" w:rsidRPr="004129BC" w:rsidRDefault="004129BC" w:rsidP="00C87563">
            <w:pPr>
              <w:pStyle w:val="Style20"/>
              <w:spacing w:line="240" w:lineRule="auto"/>
              <w:ind w:left="113" w:right="113"/>
              <w:rPr>
                <w:rStyle w:val="FontStyle71"/>
                <w:rFonts w:ascii="Times New Roman" w:hAnsi="Times New Roman"/>
                <w:b/>
                <w:i/>
                <w:sz w:val="24"/>
                <w:szCs w:val="24"/>
              </w:rPr>
            </w:pPr>
            <w:r w:rsidRPr="004129BC">
              <w:rPr>
                <w:rStyle w:val="FontStyle71"/>
                <w:rFonts w:ascii="Times New Roman" w:hAnsi="Times New Roman"/>
                <w:b/>
                <w:i/>
                <w:sz w:val="24"/>
                <w:szCs w:val="24"/>
              </w:rPr>
              <w:t>дошкольный возраст</w:t>
            </w:r>
          </w:p>
        </w:tc>
        <w:tc>
          <w:tcPr>
            <w:tcW w:w="8612" w:type="dxa"/>
          </w:tcPr>
          <w:p w:rsidR="004129BC" w:rsidRDefault="004129BC" w:rsidP="00C87563">
            <w:pPr>
              <w:pStyle w:val="Style20"/>
              <w:spacing w:line="240" w:lineRule="auto"/>
              <w:jc w:val="both"/>
              <w:rPr>
                <w:rStyle w:val="FontStyle7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/>
                <w:sz w:val="24"/>
                <w:szCs w:val="24"/>
              </w:rPr>
              <w:t>-проявление внимания к вопросам детей, поощрение познавательной активности каждого ребенка</w:t>
            </w:r>
          </w:p>
          <w:p w:rsidR="004129BC" w:rsidRDefault="004129BC" w:rsidP="00C87563">
            <w:pPr>
              <w:pStyle w:val="Style20"/>
              <w:spacing w:line="240" w:lineRule="auto"/>
              <w:jc w:val="both"/>
              <w:rPr>
                <w:rStyle w:val="FontStyle7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/>
                <w:sz w:val="24"/>
                <w:szCs w:val="24"/>
              </w:rPr>
              <w:t>-создание ситуаций самостоятельного поиска решения возникающих проблем</w:t>
            </w:r>
          </w:p>
          <w:p w:rsidR="004129BC" w:rsidRDefault="004129BC" w:rsidP="00C87563">
            <w:pPr>
              <w:pStyle w:val="Style20"/>
              <w:spacing w:line="240" w:lineRule="auto"/>
              <w:jc w:val="both"/>
              <w:rPr>
                <w:rStyle w:val="FontStyle7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/>
                <w:sz w:val="24"/>
                <w:szCs w:val="24"/>
              </w:rPr>
              <w:t>-развитие стремления к наблюдению, обследованию свойств и качеств предметов</w:t>
            </w:r>
          </w:p>
          <w:p w:rsidR="004129BC" w:rsidRPr="00022BAA" w:rsidRDefault="004129BC" w:rsidP="00C87563">
            <w:pPr>
              <w:pStyle w:val="a5"/>
              <w:tabs>
                <w:tab w:val="left" w:pos="4174"/>
              </w:tabs>
              <w:spacing w:before="0" w:beforeAutospacing="0" w:after="0" w:afterAutospacing="0"/>
              <w:jc w:val="both"/>
              <w:rPr>
                <w:rStyle w:val="FontStyle7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/>
                <w:sz w:val="24"/>
                <w:szCs w:val="24"/>
              </w:rPr>
              <w:t xml:space="preserve">-создание условий для участия </w:t>
            </w:r>
            <w:r w:rsidRPr="009364A4">
              <w:t>в разнообразных делах: в играх, в действиях по обследованию предметов, в двигательных упражнениях, в рисовании, лепке, речевом общении, в творчестве  и т.д.</w:t>
            </w:r>
          </w:p>
        </w:tc>
      </w:tr>
      <w:tr w:rsidR="00F36DE2" w:rsidRPr="007D63CC" w:rsidTr="004129BC">
        <w:trPr>
          <w:cantSplit/>
          <w:trHeight w:val="1134"/>
        </w:trPr>
        <w:tc>
          <w:tcPr>
            <w:tcW w:w="959" w:type="dxa"/>
            <w:textDirection w:val="btLr"/>
          </w:tcPr>
          <w:p w:rsidR="00F36DE2" w:rsidRPr="004129BC" w:rsidRDefault="00AF42B0" w:rsidP="004129BC">
            <w:pPr>
              <w:pStyle w:val="Style20"/>
              <w:spacing w:line="240" w:lineRule="auto"/>
              <w:ind w:left="113" w:right="113"/>
              <w:rPr>
                <w:rStyle w:val="FontStyle71"/>
                <w:rFonts w:ascii="Times New Roman" w:hAnsi="Times New Roman"/>
                <w:b/>
                <w:i/>
                <w:sz w:val="24"/>
                <w:szCs w:val="24"/>
              </w:rPr>
            </w:pPr>
            <w:r w:rsidRPr="004129BC">
              <w:rPr>
                <w:rStyle w:val="FontStyle71"/>
                <w:rFonts w:ascii="Times New Roman" w:hAnsi="Times New Roman"/>
                <w:b/>
                <w:i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8612" w:type="dxa"/>
          </w:tcPr>
          <w:p w:rsidR="00F36DE2" w:rsidRDefault="00F36DE2" w:rsidP="0071549B">
            <w:pPr>
              <w:pStyle w:val="Style2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E7157">
              <w:rPr>
                <w:rFonts w:ascii="Times New Roman" w:hAnsi="Times New Roman"/>
              </w:rPr>
              <w:t>насыщ</w:t>
            </w:r>
            <w:r>
              <w:rPr>
                <w:rFonts w:ascii="Times New Roman" w:hAnsi="Times New Roman"/>
              </w:rPr>
              <w:t>ение жизни</w:t>
            </w:r>
            <w:r w:rsidRPr="005E7157">
              <w:rPr>
                <w:rFonts w:ascii="Times New Roman" w:hAnsi="Times New Roman"/>
              </w:rPr>
              <w:t xml:space="preserve"> детей проблемными практическими и познавательными ситуациями, в которых детям необходимо применить освоенные приёмы</w:t>
            </w:r>
          </w:p>
          <w:p w:rsidR="00F36DE2" w:rsidRDefault="00F36DE2" w:rsidP="0071549B">
            <w:pPr>
              <w:pStyle w:val="Style20"/>
              <w:spacing w:line="240" w:lineRule="auto"/>
              <w:jc w:val="both"/>
              <w:rPr>
                <w:rFonts w:ascii="Times New Roman" w:hAnsi="Times New Roman"/>
              </w:rPr>
            </w:pPr>
            <w:r>
              <w:t>-</w:t>
            </w:r>
            <w:r w:rsidRPr="005E7157">
              <w:rPr>
                <w:rFonts w:ascii="Times New Roman" w:hAnsi="Times New Roman"/>
              </w:rPr>
              <w:t>проявл</w:t>
            </w:r>
            <w:r>
              <w:rPr>
                <w:rFonts w:ascii="Times New Roman" w:hAnsi="Times New Roman"/>
              </w:rPr>
              <w:t>ение</w:t>
            </w:r>
            <w:r w:rsidRPr="005E7157">
              <w:rPr>
                <w:rFonts w:ascii="Times New Roman" w:hAnsi="Times New Roman"/>
              </w:rPr>
              <w:t xml:space="preserve"> доброжелательно</w:t>
            </w:r>
            <w:r>
              <w:rPr>
                <w:rFonts w:ascii="Times New Roman" w:hAnsi="Times New Roman"/>
              </w:rPr>
              <w:t>го</w:t>
            </w:r>
            <w:r w:rsidRPr="005E7157">
              <w:rPr>
                <w:rFonts w:ascii="Times New Roman" w:hAnsi="Times New Roman"/>
              </w:rPr>
              <w:t>, заинтересованно</w:t>
            </w:r>
            <w:r>
              <w:rPr>
                <w:rFonts w:ascii="Times New Roman" w:hAnsi="Times New Roman"/>
              </w:rPr>
              <w:t xml:space="preserve">го отношения </w:t>
            </w:r>
            <w:r w:rsidRPr="005E7157">
              <w:rPr>
                <w:rFonts w:ascii="Times New Roman" w:hAnsi="Times New Roman"/>
              </w:rPr>
              <w:t>к многочисленным детским вопросам и проблемам</w:t>
            </w:r>
          </w:p>
          <w:p w:rsidR="00F36DE2" w:rsidRDefault="00F36DE2" w:rsidP="0071549B">
            <w:pPr>
              <w:pStyle w:val="a5"/>
              <w:tabs>
                <w:tab w:val="left" w:pos="4174"/>
              </w:tabs>
              <w:spacing w:before="0" w:beforeAutospacing="0" w:after="0" w:afterAutospacing="0"/>
              <w:jc w:val="both"/>
            </w:pPr>
            <w:r>
              <w:t>-</w:t>
            </w:r>
            <w:r w:rsidRPr="009364A4">
              <w:t xml:space="preserve"> созда</w:t>
            </w:r>
            <w:r>
              <w:t>ние ситуаций</w:t>
            </w:r>
            <w:r w:rsidRPr="009364A4">
              <w:t xml:space="preserve"> общения для пробуждения эмоцио</w:t>
            </w:r>
            <w:r>
              <w:t>на</w:t>
            </w:r>
            <w:r w:rsidRPr="009364A4">
              <w:t>льной отзывчивости детей, направл</w:t>
            </w:r>
            <w:r>
              <w:t>ение ее</w:t>
            </w:r>
            <w:r w:rsidRPr="009364A4">
              <w:t xml:space="preserve"> на сочувствие сверстни</w:t>
            </w:r>
            <w:r>
              <w:t>кам, элементарную  взаимопомощь</w:t>
            </w:r>
          </w:p>
          <w:p w:rsidR="00F36DE2" w:rsidRDefault="00F36DE2" w:rsidP="0071549B">
            <w:pPr>
              <w:pStyle w:val="a5"/>
              <w:tabs>
                <w:tab w:val="left" w:pos="4174"/>
              </w:tabs>
              <w:spacing w:before="0" w:beforeAutospacing="0" w:after="0" w:afterAutospacing="0"/>
              <w:jc w:val="both"/>
            </w:pPr>
            <w:r>
              <w:t>-</w:t>
            </w:r>
            <w:r w:rsidRPr="009364A4">
              <w:t xml:space="preserve"> развитие целенаправленности </w:t>
            </w:r>
            <w:r>
              <w:t xml:space="preserve">детских </w:t>
            </w:r>
            <w:r w:rsidRPr="009364A4">
              <w:t>действий, на умение детей устанавливать связь между целью деятельности  и е</w:t>
            </w:r>
            <w:r>
              <w:t>е</w:t>
            </w:r>
            <w:r w:rsidRPr="009364A4">
              <w:t xml:space="preserve"> результатом, на умен</w:t>
            </w:r>
            <w:r>
              <w:t>ие находить и исправлять ошибки</w:t>
            </w:r>
          </w:p>
          <w:p w:rsidR="00F36DE2" w:rsidRPr="005E7157" w:rsidRDefault="00F36DE2" w:rsidP="0071549B">
            <w:pPr>
              <w:pStyle w:val="a5"/>
              <w:tabs>
                <w:tab w:val="left" w:pos="4174"/>
              </w:tabs>
              <w:spacing w:before="0" w:beforeAutospacing="0" w:after="0" w:afterAutospacing="0"/>
              <w:jc w:val="both"/>
              <w:rPr>
                <w:rStyle w:val="FontStyle71"/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9364A4">
              <w:t xml:space="preserve"> созда</w:t>
            </w:r>
            <w:r>
              <w:t>ние</w:t>
            </w:r>
            <w:r w:rsidRPr="009364A4">
              <w:t xml:space="preserve"> развивающи</w:t>
            </w:r>
            <w:r>
              <w:t>х</w:t>
            </w:r>
            <w:r w:rsidRPr="009364A4">
              <w:t xml:space="preserve"> проблемно – игровы</w:t>
            </w:r>
            <w:r>
              <w:t xml:space="preserve">х ситуаций, </w:t>
            </w:r>
            <w:r w:rsidRPr="009364A4">
              <w:t>побуждающи</w:t>
            </w:r>
            <w:r>
              <w:t>х</w:t>
            </w:r>
            <w:r w:rsidRPr="009364A4">
              <w:t xml:space="preserve"> дошкольников применить имеющийся опыт, проявить инициативу, активность для самостоятельного решения возникшей задачи. </w:t>
            </w:r>
          </w:p>
        </w:tc>
      </w:tr>
      <w:tr w:rsidR="00F36DE2" w:rsidRPr="007D63CC" w:rsidTr="004129BC">
        <w:trPr>
          <w:cantSplit/>
          <w:trHeight w:val="1134"/>
        </w:trPr>
        <w:tc>
          <w:tcPr>
            <w:tcW w:w="959" w:type="dxa"/>
            <w:textDirection w:val="btLr"/>
          </w:tcPr>
          <w:p w:rsidR="00F36DE2" w:rsidRPr="004129BC" w:rsidRDefault="00AF42B0" w:rsidP="004129BC">
            <w:pPr>
              <w:pStyle w:val="Style20"/>
              <w:widowControl/>
              <w:spacing w:line="240" w:lineRule="auto"/>
              <w:ind w:left="113" w:right="113"/>
              <w:rPr>
                <w:rStyle w:val="FontStyle71"/>
                <w:rFonts w:ascii="Times New Roman" w:hAnsi="Times New Roman"/>
                <w:b/>
                <w:sz w:val="24"/>
                <w:szCs w:val="24"/>
              </w:rPr>
            </w:pPr>
            <w:r w:rsidRPr="004129BC">
              <w:rPr>
                <w:rStyle w:val="FontStyle71"/>
                <w:rFonts w:ascii="Times New Roman" w:hAnsi="Times New Roman"/>
                <w:b/>
                <w:i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8612" w:type="dxa"/>
          </w:tcPr>
          <w:p w:rsidR="00F36DE2" w:rsidRPr="00022BAA" w:rsidRDefault="00F36DE2" w:rsidP="0071549B">
            <w:pPr>
              <w:pStyle w:val="Style20"/>
              <w:spacing w:line="240" w:lineRule="auto"/>
              <w:jc w:val="both"/>
              <w:rPr>
                <w:rStyle w:val="FontStyle71"/>
                <w:rFonts w:ascii="Times New Roman" w:hAnsi="Times New Roman"/>
                <w:sz w:val="24"/>
                <w:szCs w:val="24"/>
              </w:rPr>
            </w:pPr>
            <w:r w:rsidRPr="00022BAA">
              <w:rPr>
                <w:rStyle w:val="FontStyle71"/>
                <w:rFonts w:ascii="Times New Roman" w:hAnsi="Times New Roman"/>
                <w:sz w:val="24"/>
                <w:szCs w:val="24"/>
              </w:rPr>
              <w:t>- создание ситуаций, побуждающих детей активно применять свои</w:t>
            </w:r>
            <w:r>
              <w:rPr>
                <w:rStyle w:val="FontStyle71"/>
                <w:rFonts w:ascii="Times New Roman" w:hAnsi="Times New Roman"/>
                <w:sz w:val="24"/>
                <w:szCs w:val="24"/>
              </w:rPr>
              <w:t xml:space="preserve"> </w:t>
            </w:r>
            <w:r w:rsidRPr="00022BAA">
              <w:rPr>
                <w:rStyle w:val="FontStyle71"/>
                <w:rFonts w:ascii="Times New Roman" w:hAnsi="Times New Roman"/>
                <w:sz w:val="24"/>
                <w:szCs w:val="24"/>
              </w:rPr>
              <w:t>знания и умения, направленных на развитие воли, поддержание</w:t>
            </w:r>
            <w:r>
              <w:rPr>
                <w:rStyle w:val="FontStyle71"/>
                <w:rFonts w:ascii="Times New Roman" w:hAnsi="Times New Roman"/>
                <w:sz w:val="24"/>
                <w:szCs w:val="24"/>
              </w:rPr>
              <w:t xml:space="preserve"> </w:t>
            </w:r>
            <w:r w:rsidRPr="00022BAA">
              <w:rPr>
                <w:rStyle w:val="FontStyle71"/>
                <w:rFonts w:ascii="Times New Roman" w:hAnsi="Times New Roman"/>
                <w:sz w:val="24"/>
                <w:szCs w:val="24"/>
              </w:rPr>
              <w:t>желания преодолевать трудности, доводить начатое дело до конца,</w:t>
            </w:r>
            <w:r>
              <w:rPr>
                <w:rStyle w:val="FontStyle71"/>
                <w:rFonts w:ascii="Times New Roman" w:hAnsi="Times New Roman"/>
                <w:sz w:val="24"/>
                <w:szCs w:val="24"/>
              </w:rPr>
              <w:t xml:space="preserve"> </w:t>
            </w:r>
            <w:r w:rsidRPr="00022BAA">
              <w:rPr>
                <w:rStyle w:val="FontStyle71"/>
                <w:rFonts w:ascii="Times New Roman" w:hAnsi="Times New Roman"/>
                <w:sz w:val="24"/>
                <w:szCs w:val="24"/>
              </w:rPr>
              <w:t>нацеливание на поиск новых, творческих решений.</w:t>
            </w:r>
          </w:p>
          <w:p w:rsidR="00F36DE2" w:rsidRPr="00022BAA" w:rsidRDefault="00F36DE2" w:rsidP="0071549B">
            <w:pPr>
              <w:pStyle w:val="Style20"/>
              <w:spacing w:line="240" w:lineRule="auto"/>
              <w:jc w:val="both"/>
              <w:rPr>
                <w:rStyle w:val="FontStyle7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71"/>
                <w:rFonts w:ascii="Times New Roman" w:hAnsi="Times New Roman"/>
                <w:sz w:val="24"/>
                <w:szCs w:val="24"/>
              </w:rPr>
              <w:t>-</w:t>
            </w:r>
            <w:r w:rsidRPr="00022BAA">
              <w:rPr>
                <w:rStyle w:val="FontStyle71"/>
                <w:rFonts w:ascii="Times New Roman" w:hAnsi="Times New Roman"/>
                <w:sz w:val="24"/>
                <w:szCs w:val="24"/>
              </w:rPr>
              <w:t>предоставление детям возможности самостоятельного решения</w:t>
            </w:r>
            <w:r>
              <w:rPr>
                <w:rStyle w:val="FontStyle71"/>
                <w:rFonts w:ascii="Times New Roman" w:hAnsi="Times New Roman"/>
                <w:sz w:val="24"/>
                <w:szCs w:val="24"/>
              </w:rPr>
              <w:t xml:space="preserve"> </w:t>
            </w:r>
            <w:r w:rsidRPr="00022BAA">
              <w:rPr>
                <w:rStyle w:val="FontStyle71"/>
                <w:rFonts w:ascii="Times New Roman" w:hAnsi="Times New Roman"/>
                <w:sz w:val="24"/>
                <w:szCs w:val="24"/>
              </w:rPr>
              <w:t>поставленных задач.</w:t>
            </w:r>
          </w:p>
          <w:p w:rsidR="00F36DE2" w:rsidRPr="00022BAA" w:rsidRDefault="00F36DE2" w:rsidP="0071549B">
            <w:pPr>
              <w:pStyle w:val="Style20"/>
              <w:spacing w:line="240" w:lineRule="auto"/>
              <w:jc w:val="both"/>
              <w:rPr>
                <w:rStyle w:val="FontStyle71"/>
                <w:rFonts w:ascii="Times New Roman" w:hAnsi="Times New Roman"/>
                <w:sz w:val="24"/>
                <w:szCs w:val="24"/>
              </w:rPr>
            </w:pPr>
            <w:r w:rsidRPr="00022BAA">
              <w:rPr>
                <w:rStyle w:val="FontStyle71"/>
                <w:rFonts w:ascii="Times New Roman" w:hAnsi="Times New Roman"/>
                <w:sz w:val="24"/>
                <w:szCs w:val="24"/>
              </w:rPr>
              <w:t>- показ детям роста их достижений, вызывание у них чувство</w:t>
            </w:r>
          </w:p>
          <w:p w:rsidR="00F36DE2" w:rsidRPr="00022BAA" w:rsidRDefault="00F36DE2" w:rsidP="0071549B">
            <w:pPr>
              <w:pStyle w:val="Style20"/>
              <w:spacing w:line="240" w:lineRule="auto"/>
              <w:jc w:val="both"/>
              <w:rPr>
                <w:rStyle w:val="FontStyle71"/>
                <w:rFonts w:ascii="Times New Roman" w:hAnsi="Times New Roman"/>
                <w:sz w:val="24"/>
                <w:szCs w:val="24"/>
              </w:rPr>
            </w:pPr>
            <w:r w:rsidRPr="00022BAA">
              <w:rPr>
                <w:rStyle w:val="FontStyle71"/>
                <w:rFonts w:ascii="Times New Roman" w:hAnsi="Times New Roman"/>
                <w:sz w:val="24"/>
                <w:szCs w:val="24"/>
              </w:rPr>
              <w:t>радости и гордости от успешных самостоятельных, инициативных</w:t>
            </w:r>
            <w:r>
              <w:rPr>
                <w:rStyle w:val="FontStyle71"/>
                <w:rFonts w:ascii="Times New Roman" w:hAnsi="Times New Roman"/>
                <w:sz w:val="24"/>
                <w:szCs w:val="24"/>
              </w:rPr>
              <w:t xml:space="preserve"> </w:t>
            </w:r>
            <w:r w:rsidRPr="00022BAA">
              <w:rPr>
                <w:rStyle w:val="FontStyle71"/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F36DE2" w:rsidRPr="00022BAA" w:rsidRDefault="00F36DE2" w:rsidP="0071549B">
            <w:pPr>
              <w:pStyle w:val="Style20"/>
              <w:spacing w:line="240" w:lineRule="auto"/>
              <w:jc w:val="both"/>
              <w:rPr>
                <w:rStyle w:val="FontStyle71"/>
                <w:rFonts w:ascii="Times New Roman" w:hAnsi="Times New Roman"/>
                <w:sz w:val="24"/>
                <w:szCs w:val="24"/>
              </w:rPr>
            </w:pPr>
            <w:r w:rsidRPr="00022BAA">
              <w:rPr>
                <w:rStyle w:val="FontStyle71"/>
                <w:rFonts w:ascii="Times New Roman" w:hAnsi="Times New Roman"/>
                <w:sz w:val="24"/>
                <w:szCs w:val="24"/>
              </w:rPr>
              <w:t>- поддержка в детях ощущения своего взросления, вселение</w:t>
            </w:r>
          </w:p>
          <w:p w:rsidR="00F36DE2" w:rsidRPr="00022BAA" w:rsidRDefault="00F36DE2" w:rsidP="0071549B">
            <w:pPr>
              <w:pStyle w:val="Style20"/>
              <w:spacing w:line="240" w:lineRule="auto"/>
              <w:jc w:val="both"/>
              <w:rPr>
                <w:rStyle w:val="FontStyle71"/>
                <w:rFonts w:ascii="Times New Roman" w:hAnsi="Times New Roman"/>
                <w:sz w:val="24"/>
                <w:szCs w:val="24"/>
              </w:rPr>
            </w:pPr>
            <w:r w:rsidRPr="00022BAA">
              <w:rPr>
                <w:rStyle w:val="FontStyle71"/>
                <w:rFonts w:ascii="Times New Roman" w:hAnsi="Times New Roman"/>
                <w:sz w:val="24"/>
                <w:szCs w:val="24"/>
              </w:rPr>
              <w:t>уверенности в своих силах.</w:t>
            </w:r>
          </w:p>
          <w:p w:rsidR="00F36DE2" w:rsidRPr="00022BAA" w:rsidRDefault="00F36DE2" w:rsidP="0071549B">
            <w:pPr>
              <w:pStyle w:val="Style20"/>
              <w:spacing w:line="240" w:lineRule="auto"/>
              <w:jc w:val="both"/>
              <w:rPr>
                <w:rStyle w:val="FontStyle71"/>
                <w:rFonts w:ascii="Times New Roman" w:hAnsi="Times New Roman"/>
                <w:sz w:val="24"/>
                <w:szCs w:val="24"/>
              </w:rPr>
            </w:pPr>
            <w:r w:rsidRPr="00022BAA">
              <w:rPr>
                <w:rStyle w:val="FontStyle71"/>
                <w:rFonts w:ascii="Times New Roman" w:hAnsi="Times New Roman"/>
                <w:sz w:val="24"/>
                <w:szCs w:val="24"/>
              </w:rPr>
              <w:t>- создание творческих ситуаций в игровой, театральной,</w:t>
            </w:r>
          </w:p>
          <w:p w:rsidR="00F36DE2" w:rsidRPr="00022BAA" w:rsidRDefault="00F36DE2" w:rsidP="0071549B">
            <w:pPr>
              <w:pStyle w:val="Style20"/>
              <w:spacing w:line="240" w:lineRule="auto"/>
              <w:jc w:val="both"/>
              <w:rPr>
                <w:rStyle w:val="FontStyle71"/>
                <w:rFonts w:ascii="Times New Roman" w:hAnsi="Times New Roman"/>
                <w:sz w:val="24"/>
                <w:szCs w:val="24"/>
              </w:rPr>
            </w:pPr>
            <w:r w:rsidRPr="00022BAA">
              <w:rPr>
                <w:rStyle w:val="FontStyle71"/>
                <w:rFonts w:ascii="Times New Roman" w:hAnsi="Times New Roman"/>
                <w:sz w:val="24"/>
                <w:szCs w:val="24"/>
              </w:rPr>
              <w:t>художественно-изобразительной деятельности, в ручном труде,</w:t>
            </w:r>
            <w:r>
              <w:rPr>
                <w:rStyle w:val="FontStyle71"/>
                <w:rFonts w:ascii="Times New Roman" w:hAnsi="Times New Roman"/>
                <w:sz w:val="24"/>
                <w:szCs w:val="24"/>
              </w:rPr>
              <w:t xml:space="preserve"> </w:t>
            </w:r>
            <w:r w:rsidRPr="00022BAA">
              <w:rPr>
                <w:rStyle w:val="FontStyle71"/>
                <w:rFonts w:ascii="Times New Roman" w:hAnsi="Times New Roman"/>
                <w:sz w:val="24"/>
                <w:szCs w:val="24"/>
              </w:rPr>
              <w:t>словесное творчество.</w:t>
            </w:r>
          </w:p>
        </w:tc>
      </w:tr>
    </w:tbl>
    <w:p w:rsidR="00F36DE2" w:rsidRDefault="00F36DE2" w:rsidP="004129B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образовательных задач Программы является </w:t>
      </w:r>
      <w:r w:rsidRPr="00376629">
        <w:rPr>
          <w:b/>
          <w:i/>
          <w:sz w:val="28"/>
          <w:szCs w:val="28"/>
        </w:rPr>
        <w:t>индивидуализация образовательного процесса</w:t>
      </w:r>
      <w:r>
        <w:rPr>
          <w:sz w:val="28"/>
          <w:szCs w:val="28"/>
        </w:rPr>
        <w:t xml:space="preserve">. </w:t>
      </w:r>
    </w:p>
    <w:p w:rsidR="00F36DE2" w:rsidRDefault="00F36DE2" w:rsidP="00F36DE2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Вариативность образовательных технологий, гибкость использования педагогических методов и приемов, используемых в Программе, обеспечивают многогранность развития дошкольников с учетом их индивидуальных особенностей. Педагоги создают условия для свободной творческой деятельности детей и организации образовательного процесса методом реального сотворчества (с педагогами, родителями, другими детьми) в разных формах взаимодействия.</w:t>
      </w:r>
    </w:p>
    <w:p w:rsidR="00F36DE2" w:rsidRDefault="00F36DE2" w:rsidP="00F36DE2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 целях обеспечения индивидуализации образовательного процесса особое внимание в Программе уделяется:</w:t>
      </w:r>
    </w:p>
    <w:p w:rsidR="00F36DE2" w:rsidRDefault="00F36DE2" w:rsidP="00F36DE2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-поддержке интересов ребенка со стороны взрослых, поощрению вопросов, инициативы и самостоятельности детей в различных культурных практиках;</w:t>
      </w:r>
    </w:p>
    <w:p w:rsidR="00F36DE2" w:rsidRPr="00592357" w:rsidRDefault="00F36DE2" w:rsidP="00F36DE2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-ознакомлению родителей с задачами индивидуального развития детей, методами, средствами и формами их реализации; согласование с родителями маршрутов индивидуального развития ребенка; учет конструктивных пожеланий родителей «во благо» ребенка.</w:t>
      </w:r>
    </w:p>
    <w:p w:rsidR="00ED3536" w:rsidRPr="00ED3536" w:rsidRDefault="00ED3536" w:rsidP="00E414DD">
      <w:pPr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D3536">
        <w:rPr>
          <w:rFonts w:ascii="Times New Roman" w:hAnsi="Times New Roman" w:cs="Times New Roman"/>
          <w:sz w:val="28"/>
          <w:szCs w:val="28"/>
          <w:lang w:val="ru-RU"/>
        </w:rPr>
        <w:t>Способы и направления поддержки детской инициативы на основе современных педагогических технологий в МДОУ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D35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7BAC" w:rsidRPr="00C87563" w:rsidRDefault="00732DCD" w:rsidP="00D61797">
      <w:pPr>
        <w:tabs>
          <w:tab w:val="left" w:pos="446"/>
        </w:tabs>
        <w:spacing w:after="0" w:line="240" w:lineRule="auto"/>
        <w:jc w:val="both"/>
        <w:rPr>
          <w:b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F0054" w:rsidRPr="00592357" w:rsidRDefault="004C39B8" w:rsidP="007F304E">
      <w:pPr>
        <w:pStyle w:val="aa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</w:t>
      </w:r>
      <w:r w:rsidR="004F0054" w:rsidRPr="00592357">
        <w:rPr>
          <w:b/>
          <w:bCs/>
          <w:sz w:val="28"/>
          <w:szCs w:val="28"/>
        </w:rPr>
        <w:t>Особенности взаимодействия педагогического коллектива</w:t>
      </w:r>
    </w:p>
    <w:p w:rsidR="004F0054" w:rsidRPr="00592357" w:rsidRDefault="004F0054" w:rsidP="007F304E">
      <w:pPr>
        <w:pStyle w:val="aa"/>
        <w:spacing w:before="0" w:after="0"/>
        <w:jc w:val="center"/>
        <w:rPr>
          <w:b/>
          <w:bCs/>
          <w:sz w:val="28"/>
          <w:szCs w:val="28"/>
        </w:rPr>
      </w:pPr>
      <w:r w:rsidRPr="00592357">
        <w:rPr>
          <w:b/>
          <w:bCs/>
          <w:sz w:val="28"/>
          <w:szCs w:val="28"/>
        </w:rPr>
        <w:t>с семьями воспитанников.</w:t>
      </w:r>
    </w:p>
    <w:p w:rsidR="00D61797" w:rsidRPr="00D61797" w:rsidRDefault="00D61797" w:rsidP="00D61797">
      <w:pPr>
        <w:pStyle w:val="aa"/>
        <w:spacing w:before="0" w:after="0"/>
        <w:ind w:left="142" w:firstLine="567"/>
        <w:jc w:val="both"/>
        <w:rPr>
          <w:sz w:val="28"/>
          <w:szCs w:val="28"/>
        </w:rPr>
      </w:pPr>
      <w:r w:rsidRPr="00D61797">
        <w:rPr>
          <w:sz w:val="28"/>
          <w:szCs w:val="28"/>
        </w:rPr>
        <w:t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5B674F" w:rsidRPr="005B674F" w:rsidRDefault="005B674F" w:rsidP="005B6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B674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ООП ДО подчеркивает ценность семьи</w:t>
      </w:r>
      <w:r w:rsidR="00834B7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</w:t>
      </w:r>
      <w:r w:rsidRPr="005B674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как уникального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5B674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института воспитания и необходимости развития ответственных и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5B674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плодотворных отношений с семьями воспитанников.</w:t>
      </w:r>
    </w:p>
    <w:p w:rsidR="00AC7BAC" w:rsidRPr="008543EC" w:rsidRDefault="00AC7BAC" w:rsidP="00AC7BAC">
      <w:pPr>
        <w:pStyle w:val="Style11"/>
        <w:widowControl/>
        <w:spacing w:line="240" w:lineRule="auto"/>
        <w:ind w:firstLine="709"/>
        <w:rPr>
          <w:sz w:val="28"/>
          <w:szCs w:val="28"/>
        </w:rPr>
      </w:pPr>
      <w:r w:rsidRPr="008543EC">
        <w:rPr>
          <w:rStyle w:val="FontStyle207"/>
          <w:rFonts w:ascii="Times New Roman" w:hAnsi="Times New Roman" w:cs="Times New Roman"/>
          <w:sz w:val="28"/>
          <w:szCs w:val="28"/>
        </w:rPr>
        <w:t>Ведущие цели взаимодействия детского сада с семьей — создание в де</w:t>
      </w:r>
      <w:r w:rsidRPr="008543EC">
        <w:rPr>
          <w:rStyle w:val="FontStyle207"/>
          <w:rFonts w:ascii="Times New Roman" w:hAnsi="Times New Roman" w:cs="Times New Roman"/>
          <w:sz w:val="28"/>
          <w:szCs w:val="28"/>
        </w:rPr>
        <w:softHyphen/>
        <w:t>тском саду необходимых условий для развития ответственных и взаимоза</w:t>
      </w:r>
      <w:r w:rsidRPr="008543EC">
        <w:rPr>
          <w:rStyle w:val="FontStyle207"/>
          <w:rFonts w:ascii="Times New Roman" w:hAnsi="Times New Roman" w:cs="Times New Roman"/>
          <w:sz w:val="28"/>
          <w:szCs w:val="28"/>
        </w:rPr>
        <w:softHyphen/>
        <w:t>висимых отношений с семьями воспитанников, обеспечивающих целост</w:t>
      </w:r>
      <w:r w:rsidRPr="008543EC">
        <w:rPr>
          <w:rStyle w:val="FontStyle207"/>
          <w:rFonts w:ascii="Times New Roman" w:hAnsi="Times New Roman" w:cs="Times New Roman"/>
          <w:sz w:val="28"/>
          <w:szCs w:val="28"/>
        </w:rPr>
        <w:softHyphen/>
        <w:t>ное развитие личности дошкольника, повышение компетентности родителей в области воспитания.</w:t>
      </w:r>
    </w:p>
    <w:p w:rsidR="009A6682" w:rsidRPr="00854765" w:rsidRDefault="009A6682" w:rsidP="00425552">
      <w:pPr>
        <w:pStyle w:val="aa"/>
        <w:tabs>
          <w:tab w:val="left" w:pos="2980"/>
        </w:tabs>
        <w:spacing w:before="0" w:after="0"/>
        <w:jc w:val="center"/>
        <w:rPr>
          <w:b/>
          <w:sz w:val="8"/>
          <w:szCs w:val="8"/>
        </w:rPr>
      </w:pPr>
    </w:p>
    <w:p w:rsidR="00425552" w:rsidRDefault="00425552" w:rsidP="00425552">
      <w:pPr>
        <w:pStyle w:val="aa"/>
        <w:tabs>
          <w:tab w:val="left" w:pos="2980"/>
        </w:tabs>
        <w:spacing w:before="0" w:after="0"/>
        <w:jc w:val="center"/>
        <w:rPr>
          <w:b/>
          <w:sz w:val="28"/>
          <w:szCs w:val="28"/>
        </w:rPr>
      </w:pPr>
      <w:r w:rsidRPr="00425552">
        <w:rPr>
          <w:b/>
          <w:sz w:val="28"/>
          <w:szCs w:val="28"/>
        </w:rPr>
        <w:t>Основные направления взаимодействия с семьей</w:t>
      </w:r>
    </w:p>
    <w:p w:rsidR="00425552" w:rsidRDefault="00432B44" w:rsidP="00425552">
      <w:pPr>
        <w:pStyle w:val="aa"/>
        <w:tabs>
          <w:tab w:val="left" w:pos="298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425552">
        <w:rPr>
          <w:sz w:val="28"/>
          <w:szCs w:val="28"/>
        </w:rPr>
        <w:t>заимопонимание и взаимоинформирование</w:t>
      </w:r>
      <w:r>
        <w:rPr>
          <w:sz w:val="28"/>
          <w:szCs w:val="28"/>
        </w:rPr>
        <w:t>;</w:t>
      </w:r>
    </w:p>
    <w:p w:rsidR="00432B44" w:rsidRDefault="00432B44" w:rsidP="00425552">
      <w:pPr>
        <w:pStyle w:val="aa"/>
        <w:tabs>
          <w:tab w:val="left" w:pos="298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-непрерывное образование воспитывающих взрослых;</w:t>
      </w:r>
    </w:p>
    <w:p w:rsidR="00432B44" w:rsidRDefault="00432B44" w:rsidP="00425552">
      <w:pPr>
        <w:pStyle w:val="aa"/>
        <w:tabs>
          <w:tab w:val="left" w:pos="298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-совместная деятельность педагогов, родителей, детей;</w:t>
      </w:r>
    </w:p>
    <w:p w:rsidR="000F2040" w:rsidRDefault="00432B44" w:rsidP="000F2040">
      <w:pPr>
        <w:pStyle w:val="aa"/>
        <w:tabs>
          <w:tab w:val="left" w:pos="298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-пособия для занятий с ребенком дом.</w:t>
      </w:r>
    </w:p>
    <w:p w:rsidR="00834B7C" w:rsidRDefault="00834B7C" w:rsidP="00834B7C">
      <w:pPr>
        <w:pStyle w:val="aa"/>
        <w:tabs>
          <w:tab w:val="left" w:pos="2980"/>
        </w:tabs>
        <w:spacing w:before="0"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2040">
        <w:rPr>
          <w:i/>
          <w:sz w:val="28"/>
          <w:szCs w:val="28"/>
        </w:rPr>
        <w:t xml:space="preserve">  Содержание  обязательной части данного раздела </w:t>
      </w:r>
      <w:r w:rsidRPr="000F2040">
        <w:rPr>
          <w:i/>
          <w:iCs/>
          <w:sz w:val="28"/>
          <w:szCs w:val="28"/>
        </w:rPr>
        <w:t xml:space="preserve">соответствует содержанию </w:t>
      </w:r>
      <w:r>
        <w:rPr>
          <w:i/>
          <w:iCs/>
          <w:sz w:val="28"/>
          <w:szCs w:val="28"/>
        </w:rPr>
        <w:t>основной</w:t>
      </w:r>
      <w:r w:rsidRPr="000F2040">
        <w:rPr>
          <w:i/>
          <w:iCs/>
          <w:sz w:val="28"/>
          <w:szCs w:val="28"/>
        </w:rPr>
        <w:t xml:space="preserve"> образовательной программы дошкольного образования </w:t>
      </w:r>
      <w:r w:rsidRPr="000F2040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От рождения до школы</w:t>
      </w:r>
      <w:r w:rsidRPr="000F2040">
        <w:rPr>
          <w:i/>
          <w:sz w:val="28"/>
          <w:szCs w:val="28"/>
        </w:rPr>
        <w:t xml:space="preserve">» </w:t>
      </w:r>
      <w:r w:rsidRPr="000F2040">
        <w:rPr>
          <w:i/>
          <w:iCs/>
          <w:sz w:val="28"/>
          <w:szCs w:val="28"/>
        </w:rPr>
        <w:t xml:space="preserve">под </w:t>
      </w:r>
      <w:r w:rsidRPr="000F2040">
        <w:rPr>
          <w:i/>
          <w:sz w:val="28"/>
          <w:szCs w:val="28"/>
        </w:rPr>
        <w:t xml:space="preserve">редакцией </w:t>
      </w:r>
      <w:r w:rsidR="00206823">
        <w:rPr>
          <w:i/>
          <w:sz w:val="28"/>
          <w:szCs w:val="28"/>
        </w:rPr>
        <w:t>Н.Е. Вераксы</w:t>
      </w:r>
      <w:r w:rsidRPr="000F204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А</w:t>
      </w:r>
      <w:r w:rsidR="00206823">
        <w:rPr>
          <w:i/>
          <w:sz w:val="28"/>
          <w:szCs w:val="28"/>
        </w:rPr>
        <w:t>Т.С. Комаровой, М.А. Васильевой</w:t>
      </w:r>
      <w:r w:rsidRPr="000F2040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06823">
        <w:rPr>
          <w:i/>
          <w:sz w:val="28"/>
          <w:szCs w:val="28"/>
        </w:rPr>
        <w:t>МОЗАИКА - СИНТЕЗ</w:t>
      </w:r>
      <w:r>
        <w:rPr>
          <w:sz w:val="28"/>
          <w:szCs w:val="28"/>
        </w:rPr>
        <w:t>»</w:t>
      </w:r>
      <w:r w:rsidRPr="000F2040">
        <w:rPr>
          <w:i/>
          <w:sz w:val="28"/>
          <w:szCs w:val="28"/>
        </w:rPr>
        <w:t xml:space="preserve">, </w:t>
      </w:r>
      <w:r w:rsidR="00206823">
        <w:rPr>
          <w:i/>
          <w:sz w:val="28"/>
          <w:szCs w:val="28"/>
        </w:rPr>
        <w:t xml:space="preserve">М., </w:t>
      </w:r>
      <w:r w:rsidRPr="000F2040">
        <w:rPr>
          <w:i/>
          <w:sz w:val="28"/>
          <w:szCs w:val="28"/>
        </w:rPr>
        <w:t>201</w:t>
      </w:r>
      <w:r w:rsidR="00206823">
        <w:rPr>
          <w:i/>
          <w:sz w:val="28"/>
          <w:szCs w:val="28"/>
        </w:rPr>
        <w:t>6</w:t>
      </w:r>
      <w:r w:rsidRPr="000F2040">
        <w:rPr>
          <w:i/>
          <w:sz w:val="28"/>
          <w:szCs w:val="28"/>
        </w:rPr>
        <w:t xml:space="preserve">), стр. </w:t>
      </w:r>
      <w:r w:rsidR="00206823">
        <w:rPr>
          <w:i/>
          <w:sz w:val="28"/>
          <w:szCs w:val="28"/>
        </w:rPr>
        <w:t>145</w:t>
      </w:r>
    </w:p>
    <w:p w:rsidR="00206823" w:rsidRDefault="00206823" w:rsidP="00206823">
      <w:pPr>
        <w:pStyle w:val="Style1"/>
        <w:widowControl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0B62">
        <w:rPr>
          <w:rFonts w:ascii="Times New Roman" w:hAnsi="Times New Roman" w:cs="Times New Roman"/>
          <w:b/>
          <w:i/>
          <w:sz w:val="28"/>
          <w:szCs w:val="28"/>
        </w:rPr>
        <w:t xml:space="preserve">Часть </w:t>
      </w:r>
      <w:r w:rsidRPr="00425552">
        <w:rPr>
          <w:rFonts w:ascii="Times New Roman" w:hAnsi="Times New Roman" w:cs="Times New Roman"/>
          <w:b/>
          <w:i/>
          <w:sz w:val="28"/>
          <w:szCs w:val="28"/>
        </w:rPr>
        <w:t xml:space="preserve">Программы, формируемая участниками </w:t>
      </w:r>
    </w:p>
    <w:p w:rsidR="00206823" w:rsidRPr="00425552" w:rsidRDefault="00206823" w:rsidP="00206823">
      <w:pPr>
        <w:pStyle w:val="Style1"/>
        <w:widowControl/>
        <w:spacing w:line="240" w:lineRule="auto"/>
        <w:ind w:firstLine="708"/>
        <w:jc w:val="center"/>
        <w:rPr>
          <w:rStyle w:val="FontStyle71"/>
          <w:rFonts w:ascii="Times New Roman" w:hAnsi="Times New Roman" w:cs="Times New Roman"/>
          <w:sz w:val="28"/>
          <w:szCs w:val="28"/>
        </w:rPr>
      </w:pPr>
      <w:r w:rsidRPr="00425552">
        <w:rPr>
          <w:rFonts w:ascii="Times New Roman" w:hAnsi="Times New Roman" w:cs="Times New Roman"/>
          <w:b/>
          <w:i/>
          <w:sz w:val="28"/>
          <w:szCs w:val="28"/>
        </w:rPr>
        <w:t>образовательных отношений</w:t>
      </w:r>
    </w:p>
    <w:p w:rsidR="00432B44" w:rsidRDefault="000F2040" w:rsidP="00E458B7">
      <w:pPr>
        <w:pStyle w:val="aa"/>
        <w:tabs>
          <w:tab w:val="left" w:pos="298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B44" w:rsidRPr="000F2040">
        <w:rPr>
          <w:i/>
          <w:sz w:val="28"/>
          <w:szCs w:val="28"/>
        </w:rPr>
        <w:t xml:space="preserve">  </w:t>
      </w:r>
      <w:r w:rsidR="00432B44" w:rsidRPr="009D085D">
        <w:rPr>
          <w:i/>
          <w:sz w:val="28"/>
          <w:szCs w:val="28"/>
        </w:rPr>
        <w:t>Основной целью взаимодействия</w:t>
      </w:r>
      <w:r w:rsidR="00432B44">
        <w:rPr>
          <w:i/>
          <w:sz w:val="28"/>
          <w:szCs w:val="28"/>
        </w:rPr>
        <w:t xml:space="preserve"> </w:t>
      </w:r>
      <w:r w:rsidR="00432B44">
        <w:rPr>
          <w:sz w:val="28"/>
          <w:szCs w:val="28"/>
        </w:rPr>
        <w:t>педагогического коллектива с семьями воспитанников в соответствии с Программой является создание содружества «родители-дети-педагоги», в котором все участники образовательных отношений влияют друг на друга, побуждая к саморазвитию, самореализации и самовоспитанию.</w:t>
      </w:r>
    </w:p>
    <w:p w:rsidR="00432B44" w:rsidRDefault="00432B44" w:rsidP="00432B44">
      <w:pPr>
        <w:pStyle w:val="aa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Концептуальной идеей Программы является идея о том, что если в центре внимания находится развивающийся Ребенок, то ему должны соответствовать развивающийся Родитель и развивающийся Педагог. Суть подхода заключается в поддержке родителей в нахождении личностного </w:t>
      </w:r>
      <w:r>
        <w:rPr>
          <w:sz w:val="28"/>
          <w:szCs w:val="28"/>
        </w:rPr>
        <w:lastRenderedPageBreak/>
        <w:t>смысла в саморазвитии и повышении своей психолого-педагогической компетентности в интересах полноценного развития и успешной социализации детей.</w:t>
      </w:r>
    </w:p>
    <w:p w:rsidR="00432B44" w:rsidRPr="00E716A9" w:rsidRDefault="00432B44" w:rsidP="00432B44">
      <w:pPr>
        <w:pStyle w:val="aa"/>
        <w:spacing w:before="0" w:after="0"/>
        <w:ind w:firstLine="708"/>
        <w:jc w:val="both"/>
        <w:rPr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432B44" w:rsidTr="00890B62">
        <w:tc>
          <w:tcPr>
            <w:tcW w:w="3190" w:type="dxa"/>
            <w:shd w:val="clear" w:color="auto" w:fill="DAEEF3" w:themeFill="accent5" w:themeFillTint="33"/>
          </w:tcPr>
          <w:p w:rsidR="00432B44" w:rsidRPr="00E716A9" w:rsidRDefault="00432B44" w:rsidP="004F7166">
            <w:pPr>
              <w:pStyle w:val="aa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E716A9">
              <w:rPr>
                <w:b/>
                <w:i/>
                <w:sz w:val="24"/>
                <w:szCs w:val="24"/>
              </w:rPr>
              <w:t>Принципы работы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432B44" w:rsidRPr="00E716A9" w:rsidRDefault="00432B44" w:rsidP="004F7166">
            <w:pPr>
              <w:pStyle w:val="aa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E716A9">
              <w:rPr>
                <w:b/>
                <w:i/>
                <w:sz w:val="24"/>
                <w:szCs w:val="24"/>
              </w:rPr>
              <w:t>Направления работы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432B44" w:rsidRPr="00E716A9" w:rsidRDefault="00432B44" w:rsidP="004F7166">
            <w:pPr>
              <w:pStyle w:val="aa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E716A9">
              <w:rPr>
                <w:b/>
                <w:i/>
                <w:sz w:val="24"/>
                <w:szCs w:val="24"/>
              </w:rPr>
              <w:t>Задачи работы</w:t>
            </w:r>
          </w:p>
        </w:tc>
      </w:tr>
      <w:tr w:rsidR="00432B44" w:rsidRPr="007D63CC" w:rsidTr="004F7166">
        <w:tc>
          <w:tcPr>
            <w:tcW w:w="3190" w:type="dxa"/>
          </w:tcPr>
          <w:p w:rsidR="00432B44" w:rsidRPr="00E716A9" w:rsidRDefault="00432B44" w:rsidP="004F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партн</w:t>
            </w:r>
            <w:r w:rsidR="00D61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рство родителей и педагогов в воспитании и обучении детей;</w:t>
            </w:r>
          </w:p>
          <w:p w:rsidR="00432B44" w:rsidRPr="00E716A9" w:rsidRDefault="00432B44" w:rsidP="004F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единое понимание педагогами и родителями целей и задач воспитания и обучения;</w:t>
            </w:r>
          </w:p>
          <w:p w:rsidR="00432B44" w:rsidRPr="00E716A9" w:rsidRDefault="00432B44" w:rsidP="004F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помощь, уважение и доверие к ребёнку со стороны педагогов и родителей;</w:t>
            </w:r>
          </w:p>
          <w:p w:rsidR="00432B44" w:rsidRPr="00EF5BF9" w:rsidRDefault="00432B44" w:rsidP="004F7166">
            <w:pPr>
              <w:spacing w:after="0"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постоянный анализ процесса взаимодействия семьи и ДОУ, его промежуточных и конечных результатов.</w:t>
            </w:r>
          </w:p>
        </w:tc>
        <w:tc>
          <w:tcPr>
            <w:tcW w:w="3190" w:type="dxa"/>
          </w:tcPr>
          <w:p w:rsidR="00432B44" w:rsidRPr="00E716A9" w:rsidRDefault="00432B44" w:rsidP="004F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защита прав реб</w:t>
            </w:r>
            <w:r w:rsidR="00D61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нка в семье и детском саду;</w:t>
            </w:r>
          </w:p>
          <w:p w:rsidR="00432B44" w:rsidRPr="00E716A9" w:rsidRDefault="00432B44" w:rsidP="004F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воспитание, развитие и оздоровление детей;</w:t>
            </w:r>
          </w:p>
          <w:p w:rsidR="00432B44" w:rsidRPr="00E716A9" w:rsidRDefault="00432B44" w:rsidP="004F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детско-родительские отношения;</w:t>
            </w:r>
          </w:p>
          <w:p w:rsidR="00432B44" w:rsidRPr="00E716A9" w:rsidRDefault="00432B44" w:rsidP="004F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взаимоотношения детей со сверстниками и взрослыми;</w:t>
            </w:r>
          </w:p>
          <w:p w:rsidR="00432B44" w:rsidRPr="00E716A9" w:rsidRDefault="00432B44" w:rsidP="004F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коррекция нарушений в развитии детей;</w:t>
            </w:r>
          </w:p>
          <w:p w:rsidR="00432B44" w:rsidRPr="00E716A9" w:rsidRDefault="00432B44" w:rsidP="004F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подготовка детей старшего дошкольного возраста к обучению в школе.</w:t>
            </w:r>
          </w:p>
          <w:p w:rsidR="00432B44" w:rsidRPr="00E716A9" w:rsidRDefault="00432B44" w:rsidP="004F7166">
            <w:pPr>
              <w:pStyle w:val="aa"/>
              <w:spacing w:before="0" w:after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432B44" w:rsidRPr="00E716A9" w:rsidRDefault="00432B44" w:rsidP="004F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изучение семьи;</w:t>
            </w:r>
          </w:p>
          <w:p w:rsidR="00432B44" w:rsidRPr="00E716A9" w:rsidRDefault="00432B44" w:rsidP="004F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-привлечение родителей к активному участию в деятельности ДОУ;</w:t>
            </w:r>
          </w:p>
          <w:p w:rsidR="00432B44" w:rsidRPr="00E716A9" w:rsidRDefault="00432B44" w:rsidP="004F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изучение семейного опыта воспитания и обучения детей;</w:t>
            </w:r>
          </w:p>
          <w:p w:rsidR="00432B44" w:rsidRPr="00E716A9" w:rsidRDefault="00432B44" w:rsidP="004F71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просвещение родителей в области педагогики и детской психологии;</w:t>
            </w:r>
          </w:p>
          <w:p w:rsidR="00432B44" w:rsidRPr="00EF5BF9" w:rsidRDefault="00432B44" w:rsidP="004F7166">
            <w:pPr>
              <w:spacing w:after="0"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по повышению правовой и педагогической культуры родителей </w:t>
            </w:r>
          </w:p>
        </w:tc>
      </w:tr>
    </w:tbl>
    <w:p w:rsidR="00E716A9" w:rsidRPr="006A14FD" w:rsidRDefault="00E716A9" w:rsidP="00425552">
      <w:pPr>
        <w:pStyle w:val="Style1"/>
        <w:widowControl/>
        <w:spacing w:line="240" w:lineRule="auto"/>
        <w:ind w:firstLine="708"/>
        <w:rPr>
          <w:rStyle w:val="FontStyle71"/>
          <w:rFonts w:ascii="Times New Roman" w:hAnsi="Times New Roman" w:cs="Times New Roman"/>
          <w:sz w:val="28"/>
          <w:szCs w:val="28"/>
        </w:rPr>
      </w:pPr>
      <w:r w:rsidRPr="006A14FD">
        <w:rPr>
          <w:rStyle w:val="FontStyle71"/>
          <w:rFonts w:ascii="Times New Roman" w:hAnsi="Times New Roman" w:cs="Times New Roman"/>
          <w:sz w:val="28"/>
          <w:szCs w:val="28"/>
        </w:rPr>
        <w:t>Деятельность ДО</w:t>
      </w:r>
      <w:r>
        <w:rPr>
          <w:rStyle w:val="FontStyle71"/>
          <w:rFonts w:ascii="Times New Roman" w:hAnsi="Times New Roman" w:cs="Times New Roman"/>
          <w:sz w:val="28"/>
          <w:szCs w:val="28"/>
        </w:rPr>
        <w:t>У</w:t>
      </w:r>
      <w:r w:rsidRPr="006A14FD">
        <w:rPr>
          <w:rStyle w:val="FontStyle71"/>
          <w:rFonts w:ascii="Times New Roman" w:hAnsi="Times New Roman" w:cs="Times New Roman"/>
          <w:sz w:val="28"/>
          <w:szCs w:val="28"/>
        </w:rPr>
        <w:t xml:space="preserve"> предполагает использование разнообразных </w:t>
      </w:r>
      <w:r w:rsidRPr="006A14FD">
        <w:rPr>
          <w:rStyle w:val="FontStyle75"/>
          <w:rFonts w:ascii="Times New Roman" w:hAnsi="Times New Roman" w:cs="Times New Roman"/>
          <w:sz w:val="28"/>
          <w:szCs w:val="28"/>
        </w:rPr>
        <w:t>форм взаимодействия с семьей</w:t>
      </w:r>
      <w:r w:rsidR="00425552">
        <w:rPr>
          <w:rStyle w:val="FontStyle75"/>
          <w:rFonts w:ascii="Times New Roman" w:hAnsi="Times New Roman" w:cs="Times New Roman"/>
          <w:sz w:val="28"/>
          <w:szCs w:val="28"/>
        </w:rPr>
        <w:t xml:space="preserve">. </w:t>
      </w:r>
    </w:p>
    <w:p w:rsidR="009D085D" w:rsidRPr="006A14FD" w:rsidRDefault="00E716A9" w:rsidP="009D085D">
      <w:pPr>
        <w:pStyle w:val="Style20"/>
        <w:widowControl/>
        <w:spacing w:line="240" w:lineRule="auto"/>
        <w:ind w:firstLine="331"/>
        <w:jc w:val="both"/>
        <w:rPr>
          <w:rStyle w:val="FontStyle71"/>
          <w:rFonts w:ascii="Times New Roman" w:hAnsi="Times New Roman"/>
          <w:sz w:val="28"/>
          <w:szCs w:val="28"/>
        </w:rPr>
      </w:pPr>
      <w:r w:rsidRPr="00E716A9">
        <w:rPr>
          <w:rStyle w:val="FontStyle71"/>
          <w:rFonts w:ascii="Times New Roman" w:hAnsi="Times New Roman"/>
          <w:sz w:val="28"/>
          <w:szCs w:val="28"/>
        </w:rPr>
        <w:t xml:space="preserve">Среди наиболее эффективных и соответствующих современным требованиям </w:t>
      </w:r>
      <w:r w:rsidR="009D085D">
        <w:rPr>
          <w:rStyle w:val="FontStyle71"/>
          <w:rFonts w:ascii="Times New Roman" w:hAnsi="Times New Roman"/>
          <w:sz w:val="28"/>
          <w:szCs w:val="28"/>
        </w:rPr>
        <w:t>педагогами используются</w:t>
      </w:r>
      <w:r w:rsidRPr="00E716A9">
        <w:rPr>
          <w:rStyle w:val="FontStyle71"/>
          <w:rFonts w:ascii="Times New Roman" w:hAnsi="Times New Roman"/>
          <w:sz w:val="28"/>
          <w:szCs w:val="28"/>
        </w:rPr>
        <w:t xml:space="preserve"> различные </w:t>
      </w:r>
      <w:r w:rsidRPr="00E716A9">
        <w:rPr>
          <w:rStyle w:val="FontStyle75"/>
          <w:rFonts w:ascii="Times New Roman" w:hAnsi="Times New Roman"/>
          <w:sz w:val="28"/>
          <w:szCs w:val="28"/>
        </w:rPr>
        <w:t xml:space="preserve">формы совместного творчества </w:t>
      </w:r>
      <w:r w:rsidRPr="00E716A9">
        <w:rPr>
          <w:rStyle w:val="FontStyle71"/>
          <w:rFonts w:ascii="Times New Roman" w:hAnsi="Times New Roman"/>
          <w:sz w:val="28"/>
          <w:szCs w:val="28"/>
        </w:rPr>
        <w:t>детей, родителей и педагогов</w:t>
      </w:r>
      <w:r>
        <w:rPr>
          <w:rStyle w:val="FontStyle71"/>
          <w:rFonts w:ascii="Times New Roman" w:hAnsi="Times New Roman" w:cs="Times New Roman"/>
          <w:sz w:val="28"/>
          <w:szCs w:val="28"/>
        </w:rPr>
        <w:t>, котор</w:t>
      </w:r>
      <w:r w:rsidR="009D085D">
        <w:rPr>
          <w:rStyle w:val="FontStyle71"/>
          <w:rFonts w:ascii="Times New Roman" w:hAnsi="Times New Roman" w:cs="Times New Roman"/>
          <w:sz w:val="28"/>
          <w:szCs w:val="28"/>
        </w:rPr>
        <w:t>ые</w:t>
      </w:r>
      <w:r w:rsidRPr="00E716A9">
        <w:rPr>
          <w:rStyle w:val="FontStyle71"/>
          <w:rFonts w:ascii="Times New Roman" w:hAnsi="Times New Roman"/>
          <w:sz w:val="28"/>
          <w:szCs w:val="28"/>
        </w:rPr>
        <w:t xml:space="preserve"> позволя</w:t>
      </w:r>
      <w:r w:rsidR="009D085D">
        <w:rPr>
          <w:rStyle w:val="FontStyle71"/>
          <w:rFonts w:ascii="Times New Roman" w:hAnsi="Times New Roman"/>
          <w:sz w:val="28"/>
          <w:szCs w:val="28"/>
        </w:rPr>
        <w:t>ю</w:t>
      </w:r>
      <w:r w:rsidRPr="00E716A9">
        <w:rPr>
          <w:rStyle w:val="FontStyle71"/>
          <w:rFonts w:ascii="Times New Roman" w:hAnsi="Times New Roman"/>
          <w:sz w:val="28"/>
          <w:szCs w:val="28"/>
        </w:rPr>
        <w:t>т родителям целенаправленно включаться в деятельность детского сада, выступать в качестве активного субъекта образовательных отношений.</w:t>
      </w:r>
      <w:r w:rsidR="00084B3B">
        <w:rPr>
          <w:rStyle w:val="FontStyle71"/>
          <w:rFonts w:ascii="Times New Roman" w:hAnsi="Times New Roman"/>
          <w:sz w:val="28"/>
          <w:szCs w:val="28"/>
        </w:rPr>
        <w:t xml:space="preserve"> </w:t>
      </w:r>
      <w:r w:rsidR="009D085D" w:rsidRPr="006A14FD">
        <w:rPr>
          <w:rStyle w:val="FontStyle71"/>
          <w:rFonts w:ascii="Times New Roman" w:hAnsi="Times New Roman"/>
          <w:sz w:val="28"/>
          <w:szCs w:val="28"/>
        </w:rPr>
        <w:t>Степень вовлеченности родителей зависит от их желания и возможностей. Среди самых распространенных форм совместного творчества:</w:t>
      </w:r>
    </w:p>
    <w:p w:rsidR="009D085D" w:rsidRPr="006A14FD" w:rsidRDefault="009D085D" w:rsidP="002C0C3B">
      <w:pPr>
        <w:pStyle w:val="Style42"/>
        <w:widowControl/>
        <w:numPr>
          <w:ilvl w:val="0"/>
          <w:numId w:val="16"/>
        </w:numPr>
        <w:tabs>
          <w:tab w:val="left" w:pos="336"/>
        </w:tabs>
        <w:spacing w:line="240" w:lineRule="auto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>мастер-классы</w:t>
      </w:r>
      <w:r w:rsidRPr="006A14FD">
        <w:rPr>
          <w:rStyle w:val="FontStyle71"/>
          <w:rFonts w:ascii="Times New Roman" w:hAnsi="Times New Roman" w:cs="Times New Roman"/>
          <w:sz w:val="28"/>
          <w:szCs w:val="28"/>
        </w:rPr>
        <w:t>, в ходе которых родители совместно с детьми выполняют задания педагога;</w:t>
      </w:r>
    </w:p>
    <w:p w:rsidR="009D085D" w:rsidRPr="006A14FD" w:rsidRDefault="009D085D" w:rsidP="002C0C3B">
      <w:pPr>
        <w:pStyle w:val="Style42"/>
        <w:widowControl/>
        <w:numPr>
          <w:ilvl w:val="0"/>
          <w:numId w:val="16"/>
        </w:numPr>
        <w:tabs>
          <w:tab w:val="left" w:pos="336"/>
        </w:tabs>
        <w:spacing w:line="240" w:lineRule="auto"/>
        <w:rPr>
          <w:rStyle w:val="FontStyle71"/>
          <w:rFonts w:ascii="Times New Roman" w:hAnsi="Times New Roman" w:cs="Times New Roman"/>
          <w:sz w:val="28"/>
          <w:szCs w:val="28"/>
        </w:rPr>
      </w:pPr>
      <w:r w:rsidRPr="006A14FD">
        <w:rPr>
          <w:rStyle w:val="FontStyle71"/>
          <w:rFonts w:ascii="Times New Roman" w:hAnsi="Times New Roman" w:cs="Times New Roman"/>
          <w:sz w:val="28"/>
          <w:szCs w:val="28"/>
        </w:rPr>
        <w:t>семейные встречи, когда дети вместе с родителями отдыхают, поют, танцуют, соревнуются;</w:t>
      </w:r>
    </w:p>
    <w:p w:rsidR="009D085D" w:rsidRPr="006A14FD" w:rsidRDefault="009D085D" w:rsidP="002C0C3B">
      <w:pPr>
        <w:pStyle w:val="Style42"/>
        <w:widowControl/>
        <w:numPr>
          <w:ilvl w:val="0"/>
          <w:numId w:val="16"/>
        </w:numPr>
        <w:tabs>
          <w:tab w:val="left" w:pos="336"/>
        </w:tabs>
        <w:spacing w:line="240" w:lineRule="auto"/>
        <w:rPr>
          <w:rStyle w:val="FontStyle71"/>
          <w:rFonts w:ascii="Times New Roman" w:hAnsi="Times New Roman" w:cs="Times New Roman"/>
          <w:sz w:val="28"/>
          <w:szCs w:val="28"/>
        </w:rPr>
      </w:pPr>
      <w:r w:rsidRPr="006A14FD">
        <w:rPr>
          <w:rStyle w:val="FontStyle71"/>
          <w:rFonts w:ascii="Times New Roman" w:hAnsi="Times New Roman" w:cs="Times New Roman"/>
          <w:sz w:val="28"/>
          <w:szCs w:val="28"/>
        </w:rPr>
        <w:t>гостиные с использованием средств музыки, театра, живописи, литературного и фольклорного материалов;</w:t>
      </w:r>
    </w:p>
    <w:p w:rsidR="009D085D" w:rsidRPr="006A14FD" w:rsidRDefault="009D085D" w:rsidP="002C0C3B">
      <w:pPr>
        <w:pStyle w:val="Style42"/>
        <w:widowControl/>
        <w:numPr>
          <w:ilvl w:val="0"/>
          <w:numId w:val="16"/>
        </w:numPr>
        <w:tabs>
          <w:tab w:val="left" w:pos="336"/>
        </w:tabs>
        <w:spacing w:line="240" w:lineRule="auto"/>
        <w:rPr>
          <w:rStyle w:val="FontStyle71"/>
          <w:rFonts w:ascii="Times New Roman" w:hAnsi="Times New Roman" w:cs="Times New Roman"/>
          <w:sz w:val="28"/>
          <w:szCs w:val="28"/>
        </w:rPr>
      </w:pPr>
      <w:r w:rsidRPr="006A14FD">
        <w:rPr>
          <w:rStyle w:val="FontStyle71"/>
          <w:rFonts w:ascii="Times New Roman" w:hAnsi="Times New Roman" w:cs="Times New Roman"/>
          <w:sz w:val="28"/>
          <w:szCs w:val="28"/>
        </w:rPr>
        <w:t>спортивные праздники (в помещении и на улице), досуги, праздники,</w:t>
      </w:r>
      <w:r w:rsidR="004A76B9">
        <w:rPr>
          <w:rStyle w:val="FontStyle71"/>
          <w:rFonts w:ascii="Times New Roman" w:hAnsi="Times New Roman" w:cs="Times New Roman"/>
          <w:sz w:val="28"/>
          <w:szCs w:val="28"/>
        </w:rPr>
        <w:t xml:space="preserve"> </w:t>
      </w:r>
      <w:r w:rsidRPr="006A14FD">
        <w:rPr>
          <w:rStyle w:val="FontStyle71"/>
          <w:rFonts w:ascii="Times New Roman" w:hAnsi="Times New Roman" w:cs="Times New Roman"/>
          <w:sz w:val="28"/>
          <w:szCs w:val="28"/>
        </w:rPr>
        <w:t>развлечения, различные формы трудовой дея</w:t>
      </w:r>
      <w:r>
        <w:rPr>
          <w:rStyle w:val="FontStyle71"/>
          <w:rFonts w:ascii="Times New Roman" w:hAnsi="Times New Roman" w:cs="Times New Roman"/>
          <w:sz w:val="28"/>
          <w:szCs w:val="28"/>
        </w:rPr>
        <w:t>тельности</w:t>
      </w:r>
      <w:r w:rsidRPr="006A14FD">
        <w:rPr>
          <w:rStyle w:val="FontStyle71"/>
          <w:rFonts w:ascii="Times New Roman" w:hAnsi="Times New Roman" w:cs="Times New Roman"/>
          <w:sz w:val="28"/>
          <w:szCs w:val="28"/>
        </w:rPr>
        <w:t>.</w:t>
      </w:r>
    </w:p>
    <w:p w:rsidR="004F0054" w:rsidRDefault="004F0054" w:rsidP="008277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b/>
          <w:sz w:val="28"/>
          <w:szCs w:val="28"/>
          <w:lang w:val="ru-RU"/>
        </w:rPr>
        <w:t>Модель взаимодействия педагогов с родителями:</w:t>
      </w:r>
    </w:p>
    <w:p w:rsidR="00AC05AF" w:rsidRPr="0082031C" w:rsidRDefault="00AC05AF" w:rsidP="008277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W w:w="9072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39"/>
        <w:gridCol w:w="709"/>
        <w:gridCol w:w="4124"/>
      </w:tblGrid>
      <w:tr w:rsidR="00E458B7" w:rsidRPr="00E458B7" w:rsidTr="007A7FDD">
        <w:tc>
          <w:tcPr>
            <w:tcW w:w="9072" w:type="dxa"/>
            <w:gridSpan w:val="3"/>
          </w:tcPr>
          <w:p w:rsidR="00E458B7" w:rsidRDefault="00E458B7" w:rsidP="00E45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58B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Направления взаимодействия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C0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-  </w:t>
            </w:r>
            <w:r w:rsidRPr="00AC0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взаимопонимание и взаимоинформирование</w:t>
            </w:r>
          </w:p>
          <w:p w:rsidR="00E458B7" w:rsidRPr="00E458B7" w:rsidRDefault="00AC05AF" w:rsidP="00AC05AF">
            <w:pPr>
              <w:tabs>
                <w:tab w:val="left" w:pos="7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ab/>
            </w:r>
          </w:p>
        </w:tc>
      </w:tr>
      <w:tr w:rsidR="00E458B7" w:rsidRPr="002E66E1" w:rsidTr="00A56C30">
        <w:tc>
          <w:tcPr>
            <w:tcW w:w="4239" w:type="dxa"/>
          </w:tcPr>
          <w:p w:rsidR="00E458B7" w:rsidRPr="00E458B7" w:rsidRDefault="00E458B7" w:rsidP="007A7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4833" w:type="dxa"/>
            <w:gridSpan w:val="2"/>
          </w:tcPr>
          <w:p w:rsidR="00E458B7" w:rsidRDefault="00E458B7" w:rsidP="007A7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D0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D0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взаимодействия</w:t>
            </w:r>
          </w:p>
          <w:p w:rsidR="005B013F" w:rsidRPr="005B013F" w:rsidRDefault="005B013F" w:rsidP="007A7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E458B7" w:rsidRPr="00491B39" w:rsidTr="00A56C30">
        <w:trPr>
          <w:trHeight w:val="546"/>
        </w:trPr>
        <w:tc>
          <w:tcPr>
            <w:tcW w:w="4239" w:type="dxa"/>
          </w:tcPr>
          <w:p w:rsidR="00E458B7" w:rsidRPr="00E458B7" w:rsidRDefault="00E458B7" w:rsidP="002C0C3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Изучение своеобразия семей,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особенностей семейного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воспитания, педагогических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проблем, которые возникают в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разных семьях, степени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удовлетворённости родителей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деятельностью ДОУ.</w:t>
            </w:r>
          </w:p>
          <w:p w:rsidR="00E458B7" w:rsidRPr="00E458B7" w:rsidRDefault="00E458B7" w:rsidP="002C0C3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Выявление интересов и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потребностей родителей,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возможностей конкретного</w:t>
            </w:r>
          </w:p>
          <w:p w:rsidR="00E458B7" w:rsidRPr="00E458B7" w:rsidRDefault="00E458B7" w:rsidP="002C0C3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участия каждого родителя в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педагогическом процессе детского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сада.</w:t>
            </w:r>
          </w:p>
          <w:p w:rsidR="00E458B7" w:rsidRPr="00E458B7" w:rsidRDefault="00E458B7" w:rsidP="002C0C3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Знакомство с семейными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традициями.</w:t>
            </w:r>
          </w:p>
          <w:p w:rsidR="00E458B7" w:rsidRPr="00E458B7" w:rsidRDefault="00E458B7" w:rsidP="002C0C3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Оказание помощи родителям в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понимании своих возможностей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как родителя и особенностей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своего ребёнка.</w:t>
            </w:r>
          </w:p>
          <w:p w:rsidR="00E458B7" w:rsidRPr="009D085D" w:rsidRDefault="00E458B7" w:rsidP="002C0C3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Информирование друг друга об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актуальных задачах воспитания и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обучения детей и о возможностях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детского сада и семьи в решении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данных задач</w:t>
            </w:r>
            <w:r w:rsid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833" w:type="dxa"/>
            <w:gridSpan w:val="2"/>
          </w:tcPr>
          <w:p w:rsidR="00E458B7" w:rsidRDefault="00E458B7" w:rsidP="002C0C3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Анкетирование родителей</w:t>
            </w:r>
          </w:p>
          <w:p w:rsidR="00E458B7" w:rsidRDefault="00E458B7" w:rsidP="002C0C3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Беседы с родителями</w:t>
            </w:r>
          </w:p>
          <w:p w:rsidR="00E458B7" w:rsidRDefault="00E458B7" w:rsidP="002C0C3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Беседы с детьми о семье</w:t>
            </w:r>
          </w:p>
          <w:p w:rsidR="00E458B7" w:rsidRDefault="00E458B7" w:rsidP="002C0C3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Наблюдение за общением</w:t>
            </w:r>
          </w:p>
          <w:p w:rsidR="00E458B7" w:rsidRDefault="00E458B7" w:rsidP="00E458B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родителей и детей</w:t>
            </w:r>
          </w:p>
          <w:p w:rsidR="00E458B7" w:rsidRDefault="00E458B7" w:rsidP="002C0C3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Мини-сочинение «Мой</w:t>
            </w:r>
          </w:p>
          <w:p w:rsidR="00E458B7" w:rsidRDefault="00E458B7" w:rsidP="00E458B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ребенок»</w:t>
            </w:r>
          </w:p>
          <w:p w:rsidR="00E458B7" w:rsidRDefault="00E458B7" w:rsidP="002C0C3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Стендовая информация</w:t>
            </w:r>
          </w:p>
          <w:p w:rsidR="00E458B7" w:rsidRDefault="00E458B7" w:rsidP="002C0C3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Собрания-встречи</w:t>
            </w:r>
          </w:p>
          <w:p w:rsidR="00E458B7" w:rsidRDefault="00E458B7" w:rsidP="002C0C3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День открытых дверей</w:t>
            </w:r>
          </w:p>
          <w:p w:rsidR="00E458B7" w:rsidRPr="00E458B7" w:rsidRDefault="00E458B7" w:rsidP="002C0C3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Почтовый ящик «Вы </w:t>
            </w:r>
            <w:r w:rsidRPr="00E458B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спрашивали – мы отвечаем»</w:t>
            </w:r>
          </w:p>
          <w:p w:rsidR="00E458B7" w:rsidRDefault="00E458B7" w:rsidP="002C0C3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Посещение педагогами</w:t>
            </w:r>
          </w:p>
          <w:p w:rsidR="00E458B7" w:rsidRDefault="00E458B7" w:rsidP="00E458B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семей воспитанников</w:t>
            </w:r>
          </w:p>
          <w:p w:rsidR="00E458B7" w:rsidRDefault="00E458B7" w:rsidP="002C0C3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Сайт ДОУ</w:t>
            </w:r>
          </w:p>
          <w:p w:rsidR="00E458B7" w:rsidRPr="00E458B7" w:rsidRDefault="00E458B7" w:rsidP="002C0C3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Экскурсии по детскому </w:t>
            </w:r>
            <w:r w:rsidRPr="00E458B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саду (для вновь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поступивших)</w:t>
            </w:r>
          </w:p>
          <w:p w:rsidR="007A7FDD" w:rsidRPr="009D085D" w:rsidRDefault="00AC05AF" w:rsidP="002C0C3B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contextualSpacing/>
              <w:jc w:val="both"/>
            </w:pPr>
            <w:r>
              <w:rPr>
                <w:rFonts w:eastAsia="Calibri"/>
              </w:rPr>
              <w:t>Вечера вопросов и ответов</w:t>
            </w:r>
          </w:p>
        </w:tc>
      </w:tr>
      <w:tr w:rsidR="00AC05AF" w:rsidRPr="007D63CC" w:rsidTr="005D010B">
        <w:tc>
          <w:tcPr>
            <w:tcW w:w="9072" w:type="dxa"/>
            <w:gridSpan w:val="3"/>
          </w:tcPr>
          <w:p w:rsidR="00AC05AF" w:rsidRDefault="00AC05AF" w:rsidP="00AC0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C0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Направления взаимодействия -  </w:t>
            </w:r>
            <w:r w:rsidRPr="00AC0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ывное образование воспитывающих </w:t>
            </w:r>
            <w:r w:rsidRPr="00AC0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взрослых</w:t>
            </w:r>
          </w:p>
        </w:tc>
      </w:tr>
      <w:tr w:rsidR="00E458B7" w:rsidRPr="003B6CE8" w:rsidTr="00A56C30">
        <w:tc>
          <w:tcPr>
            <w:tcW w:w="4239" w:type="dxa"/>
          </w:tcPr>
          <w:p w:rsidR="00E458B7" w:rsidRPr="00E458B7" w:rsidRDefault="00E458B7" w:rsidP="00151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C05AF" w:rsidRPr="00AC05AF" w:rsidRDefault="00AC05AF" w:rsidP="002C0C3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Развитие компетентности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родителей в области педагогики и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детской психологии.</w:t>
            </w:r>
          </w:p>
          <w:p w:rsidR="00AC05AF" w:rsidRPr="00AC05AF" w:rsidRDefault="00AC05AF" w:rsidP="002C0C3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Удовлетворение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образовательных запросов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родителей.</w:t>
            </w:r>
          </w:p>
          <w:p w:rsidR="00AC05AF" w:rsidRPr="00AC05AF" w:rsidRDefault="00AC05AF" w:rsidP="002C0C3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Темы для педагогического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образования родителей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определяются с учётом их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потребностей (по результатам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педагогического мониторинга).</w:t>
            </w:r>
          </w:p>
          <w:p w:rsidR="00AC05AF" w:rsidRPr="00AC05AF" w:rsidRDefault="00AC05AF" w:rsidP="002C0C3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Популяризация лучшего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семейного опыта воспитания и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семейных традиций.</w:t>
            </w:r>
          </w:p>
          <w:p w:rsidR="00E458B7" w:rsidRPr="00AC05AF" w:rsidRDefault="00AC05AF" w:rsidP="002C0C3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Сплочение родительского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коллектива.</w:t>
            </w:r>
          </w:p>
          <w:p w:rsidR="00E458B7" w:rsidRPr="00AC05AF" w:rsidRDefault="00E458B7" w:rsidP="00AC0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8B7" w:rsidRPr="00E458B7" w:rsidRDefault="00E458B7" w:rsidP="00151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58B7" w:rsidRPr="009D085D" w:rsidRDefault="00E458B7" w:rsidP="00151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gridSpan w:val="2"/>
          </w:tcPr>
          <w:p w:rsidR="00AC05AF" w:rsidRDefault="00AC05AF" w:rsidP="002C0C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Беседы с родителями</w:t>
            </w:r>
          </w:p>
          <w:p w:rsidR="00AC05AF" w:rsidRDefault="00AC05AF" w:rsidP="002C0C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Психолого-педагогические</w:t>
            </w:r>
          </w:p>
          <w:p w:rsidR="00AC05AF" w:rsidRDefault="00AC05AF" w:rsidP="00AC05A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тренинги</w:t>
            </w:r>
          </w:p>
          <w:p w:rsidR="00AC05AF" w:rsidRDefault="00AC05AF" w:rsidP="002C0C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Дни открытых дверей</w:t>
            </w:r>
          </w:p>
          <w:p w:rsidR="00AC05AF" w:rsidRDefault="00AC05AF" w:rsidP="002C0C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Открытый показ детской</w:t>
            </w:r>
          </w:p>
          <w:p w:rsidR="00AC05AF" w:rsidRDefault="00AC05AF" w:rsidP="00AC05A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деятельности</w:t>
            </w:r>
          </w:p>
          <w:p w:rsidR="00AC05AF" w:rsidRPr="00AC05AF" w:rsidRDefault="00AC05AF" w:rsidP="002C0C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Родительские мастер-</w:t>
            </w:r>
            <w:r w:rsidRPr="00AC05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  <w:p w:rsidR="00AC05AF" w:rsidRPr="00AC05AF" w:rsidRDefault="00AC05AF" w:rsidP="002C0C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Проведение совместных </w:t>
            </w:r>
            <w:r w:rsidRPr="00AC05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детско-родительских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05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мероприятий, конкурсов</w:t>
            </w:r>
          </w:p>
          <w:p w:rsidR="00AC05AF" w:rsidRDefault="00AC05AF" w:rsidP="002C0C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Консультации</w:t>
            </w:r>
          </w:p>
          <w:p w:rsidR="00AC05AF" w:rsidRDefault="00AC05AF" w:rsidP="002C0C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Дискуссии</w:t>
            </w:r>
          </w:p>
          <w:p w:rsidR="00AC05AF" w:rsidRPr="00AC05AF" w:rsidRDefault="00AC05AF" w:rsidP="002C0C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Решение проблемных </w:t>
            </w:r>
            <w:r w:rsidRPr="00AC05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педагогических ситуаций</w:t>
            </w:r>
          </w:p>
          <w:p w:rsidR="00AC05AF" w:rsidRPr="00AC05AF" w:rsidRDefault="00AC05AF" w:rsidP="002C0C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Выпуск газет, </w:t>
            </w:r>
            <w:r w:rsidRPr="00AC05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информационных листов,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05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буклетов, плакатов для</w:t>
            </w:r>
          </w:p>
          <w:p w:rsidR="00AC05AF" w:rsidRDefault="00AC05AF" w:rsidP="00AC05A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родителей</w:t>
            </w:r>
          </w:p>
          <w:p w:rsidR="00AC05AF" w:rsidRDefault="00AC05AF" w:rsidP="002C0C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Круглые столы</w:t>
            </w:r>
          </w:p>
          <w:p w:rsidR="00AC05AF" w:rsidRDefault="00AC05AF" w:rsidP="002C0C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Родительские собрания</w:t>
            </w:r>
          </w:p>
          <w:p w:rsidR="00AC05AF" w:rsidRDefault="00AC05AF" w:rsidP="002C0C3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E458B7" w:rsidRPr="009D085D" w:rsidRDefault="00AC05AF" w:rsidP="002C0C3B">
            <w:pPr>
              <w:pStyle w:val="a5"/>
              <w:numPr>
                <w:ilvl w:val="0"/>
                <w:numId w:val="39"/>
              </w:numPr>
              <w:spacing w:before="0" w:beforeAutospacing="0" w:after="0" w:afterAutospacing="0"/>
              <w:contextualSpacing/>
            </w:pPr>
            <w:r>
              <w:rPr>
                <w:rFonts w:eastAsia="Calibri"/>
              </w:rPr>
              <w:t>Мастер-классы</w:t>
            </w:r>
          </w:p>
        </w:tc>
      </w:tr>
      <w:tr w:rsidR="005B013F" w:rsidRPr="007D63CC" w:rsidTr="005D010B">
        <w:tc>
          <w:tcPr>
            <w:tcW w:w="9072" w:type="dxa"/>
            <w:gridSpan w:val="3"/>
          </w:tcPr>
          <w:p w:rsidR="005B013F" w:rsidRPr="005B013F" w:rsidRDefault="005B013F" w:rsidP="005B013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C0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Направления взаимодействия -  </w:t>
            </w:r>
            <w:r w:rsidRPr="005B0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 педагогов, родителей, детей</w:t>
            </w:r>
          </w:p>
        </w:tc>
      </w:tr>
      <w:tr w:rsidR="00E458B7" w:rsidRPr="00491B39" w:rsidTr="00A56C30">
        <w:tc>
          <w:tcPr>
            <w:tcW w:w="4239" w:type="dxa"/>
          </w:tcPr>
          <w:p w:rsidR="005B013F" w:rsidRPr="005B013F" w:rsidRDefault="005B013F" w:rsidP="002C0C3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B01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Развитие совместного общения</w:t>
            </w:r>
          </w:p>
          <w:p w:rsidR="005B013F" w:rsidRPr="005B013F" w:rsidRDefault="005B013F" w:rsidP="005B013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B01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взрослых и детей.</w:t>
            </w:r>
          </w:p>
          <w:p w:rsidR="005B013F" w:rsidRPr="005B013F" w:rsidRDefault="005B013F" w:rsidP="002C0C3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B01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Сплочение родителей и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5B01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педагогов.</w:t>
            </w:r>
          </w:p>
          <w:p w:rsidR="00E458B7" w:rsidRPr="005B013F" w:rsidRDefault="005B013F" w:rsidP="002C0C3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B01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Формирование позиции родителя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5B01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как непосредственного участника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5B01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образовательного процесса.</w:t>
            </w:r>
          </w:p>
        </w:tc>
        <w:tc>
          <w:tcPr>
            <w:tcW w:w="4833" w:type="dxa"/>
            <w:gridSpan w:val="2"/>
          </w:tcPr>
          <w:p w:rsidR="005B013F" w:rsidRPr="005B013F" w:rsidRDefault="005B013F" w:rsidP="002C0C3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Проведение совместных </w:t>
            </w:r>
            <w:r w:rsidRPr="005B0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праздников и посиделок</w:t>
            </w:r>
          </w:p>
          <w:p w:rsidR="005B013F" w:rsidRDefault="005B013F" w:rsidP="002C0C3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Проектная деятельность</w:t>
            </w:r>
          </w:p>
          <w:p w:rsidR="005B013F" w:rsidRPr="005B013F" w:rsidRDefault="005B013F" w:rsidP="002C0C3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Оформление совместных с </w:t>
            </w:r>
            <w:r w:rsidRPr="005B0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детьми выставок</w:t>
            </w:r>
          </w:p>
          <w:p w:rsidR="005B013F" w:rsidRDefault="005B013F" w:rsidP="002C0C3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Совместные проекты</w:t>
            </w:r>
          </w:p>
          <w:p w:rsidR="005B013F" w:rsidRDefault="005B013F" w:rsidP="002C0C3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Семейные конкурсы</w:t>
            </w:r>
          </w:p>
          <w:p w:rsidR="005B013F" w:rsidRDefault="005B013F" w:rsidP="002C0C3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Семейные праздники</w:t>
            </w:r>
          </w:p>
          <w:p w:rsidR="005B013F" w:rsidRPr="005B013F" w:rsidRDefault="005B013F" w:rsidP="002C0C3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Совместные социально </w:t>
            </w:r>
            <w:r w:rsidRPr="005B0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значимые акции</w:t>
            </w:r>
          </w:p>
          <w:p w:rsidR="00E458B7" w:rsidRPr="005B013F" w:rsidRDefault="005B013F" w:rsidP="002C0C3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Совместная трудовая </w:t>
            </w:r>
            <w:r w:rsidRPr="005B0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деятельность</w:t>
            </w:r>
          </w:p>
        </w:tc>
      </w:tr>
      <w:tr w:rsidR="00B10ED9" w:rsidRPr="007D63CC" w:rsidTr="005D010B">
        <w:tc>
          <w:tcPr>
            <w:tcW w:w="9072" w:type="dxa"/>
            <w:gridSpan w:val="3"/>
          </w:tcPr>
          <w:p w:rsidR="00B10ED9" w:rsidRPr="00B10ED9" w:rsidRDefault="00B10ED9" w:rsidP="00B10ED9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C0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 xml:space="preserve">Направления взаимодействия -  </w:t>
            </w:r>
            <w:r w:rsidRPr="00B10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пособия для занятий с ребенком дом</w:t>
            </w:r>
          </w:p>
        </w:tc>
      </w:tr>
      <w:tr w:rsidR="00E458B7" w:rsidRPr="007D63CC" w:rsidTr="005B013F">
        <w:tc>
          <w:tcPr>
            <w:tcW w:w="4948" w:type="dxa"/>
            <w:gridSpan w:val="2"/>
          </w:tcPr>
          <w:p w:rsidR="00E458B7" w:rsidRPr="005B013F" w:rsidRDefault="00E458B7" w:rsidP="00151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0ED9" w:rsidRPr="00B10ED9" w:rsidRDefault="00B10ED9" w:rsidP="002C0C3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Поддержка образовательной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деятельности, проводимой в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рамках ДОУ, домашними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занятиями на основе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соответствующих пособий из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серии «Школа Семи Гномов»</w:t>
            </w:r>
          </w:p>
          <w:p w:rsidR="00B10ED9" w:rsidRPr="00B10ED9" w:rsidRDefault="00B10ED9" w:rsidP="002C0C3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Развитие совместного общения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взрослого и ребенка.</w:t>
            </w:r>
          </w:p>
          <w:p w:rsidR="00E458B7" w:rsidRPr="00B10ED9" w:rsidRDefault="00B10ED9" w:rsidP="002C0C3B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Стимулирования понимания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родителями своих детей.</w:t>
            </w:r>
          </w:p>
        </w:tc>
        <w:tc>
          <w:tcPr>
            <w:tcW w:w="4124" w:type="dxa"/>
          </w:tcPr>
          <w:p w:rsidR="00B10ED9" w:rsidRPr="00B10ED9" w:rsidRDefault="00B10ED9" w:rsidP="002C0C3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Пособия для занятий с </w:t>
            </w:r>
            <w:r w:rsidRPr="00B10E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ребенком дома - книги серии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10E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«Школа Семи Гномов»</w:t>
            </w:r>
          </w:p>
          <w:p w:rsidR="00E458B7" w:rsidRPr="00B10ED9" w:rsidRDefault="00B10ED9" w:rsidP="002C0C3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Информационный стенд с </w:t>
            </w:r>
            <w:r w:rsidRPr="00B10E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указанием того, что следует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10E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использовать для занятий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10E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текущей неделе дома.</w:t>
            </w:r>
            <w:r w:rsidRPr="00B10ED9">
              <w:rPr>
                <w:lang w:val="ru-RU"/>
              </w:rPr>
              <w:t xml:space="preserve"> </w:t>
            </w:r>
          </w:p>
        </w:tc>
      </w:tr>
    </w:tbl>
    <w:p w:rsidR="00206823" w:rsidRPr="00E33599" w:rsidRDefault="00E458B7" w:rsidP="00166718">
      <w:pPr>
        <w:pStyle w:val="aa"/>
        <w:tabs>
          <w:tab w:val="left" w:pos="2980"/>
        </w:tabs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6823" w:rsidRPr="00890B62">
        <w:rPr>
          <w:sz w:val="28"/>
          <w:szCs w:val="28"/>
        </w:rPr>
        <w:t xml:space="preserve">С целью </w:t>
      </w:r>
      <w:r w:rsidR="00C14A79">
        <w:rPr>
          <w:sz w:val="28"/>
          <w:szCs w:val="28"/>
        </w:rPr>
        <w:t>реализации права родителей</w:t>
      </w:r>
      <w:r w:rsidR="00166718">
        <w:rPr>
          <w:sz w:val="28"/>
          <w:szCs w:val="28"/>
        </w:rPr>
        <w:t xml:space="preserve"> (законных представителей), обеспечивающих получение ребенком в возрасте от 2-х месяцев до 8-ми лет дошкольного образования в семейной форме и предоставления им методической, психолого-педагогической, диагностической и консультативной помощи в ДОУ функционирует</w:t>
      </w:r>
      <w:r w:rsidR="00206823" w:rsidRPr="00E33599">
        <w:rPr>
          <w:b/>
          <w:sz w:val="28"/>
          <w:szCs w:val="28"/>
        </w:rPr>
        <w:t xml:space="preserve"> </w:t>
      </w:r>
      <w:r w:rsidR="00206823" w:rsidRPr="00890B62">
        <w:rPr>
          <w:b/>
          <w:i/>
          <w:sz w:val="28"/>
          <w:szCs w:val="28"/>
        </w:rPr>
        <w:t>Консультационн</w:t>
      </w:r>
      <w:r w:rsidR="00166718">
        <w:rPr>
          <w:b/>
          <w:i/>
          <w:sz w:val="28"/>
          <w:szCs w:val="28"/>
        </w:rPr>
        <w:t>ый</w:t>
      </w:r>
      <w:r w:rsidR="00206823" w:rsidRPr="00890B62">
        <w:rPr>
          <w:b/>
          <w:i/>
          <w:sz w:val="28"/>
          <w:szCs w:val="28"/>
        </w:rPr>
        <w:t xml:space="preserve"> центр</w:t>
      </w:r>
      <w:r w:rsidR="00206823" w:rsidRPr="00E33599">
        <w:rPr>
          <w:b/>
          <w:sz w:val="28"/>
          <w:szCs w:val="28"/>
        </w:rPr>
        <w:t>.</w:t>
      </w:r>
    </w:p>
    <w:p w:rsidR="00206823" w:rsidRDefault="00206823" w:rsidP="0020682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Задачи Консультационного центра</w:t>
      </w:r>
      <w:r w:rsidRPr="00665E20">
        <w:rPr>
          <w:color w:val="auto"/>
          <w:sz w:val="28"/>
          <w:szCs w:val="28"/>
        </w:rPr>
        <w:t>:</w:t>
      </w:r>
    </w:p>
    <w:p w:rsidR="00206823" w:rsidRDefault="00206823" w:rsidP="002C0C3B">
      <w:pPr>
        <w:pStyle w:val="Default"/>
        <w:numPr>
          <w:ilvl w:val="0"/>
          <w:numId w:val="53"/>
        </w:numPr>
        <w:jc w:val="both"/>
        <w:rPr>
          <w:color w:val="auto"/>
          <w:sz w:val="28"/>
          <w:szCs w:val="28"/>
        </w:rPr>
      </w:pPr>
      <w:r w:rsidRPr="00665E20">
        <w:rPr>
          <w:color w:val="auto"/>
          <w:sz w:val="28"/>
          <w:szCs w:val="28"/>
        </w:rPr>
        <w:t xml:space="preserve">оказание всесторонней помощи родителям по различным вопросам воспитания, обучения и развития ребенка; </w:t>
      </w:r>
    </w:p>
    <w:p w:rsidR="00206823" w:rsidRDefault="00206823" w:rsidP="002C0C3B">
      <w:pPr>
        <w:pStyle w:val="Default"/>
        <w:numPr>
          <w:ilvl w:val="0"/>
          <w:numId w:val="53"/>
        </w:numPr>
        <w:jc w:val="both"/>
        <w:rPr>
          <w:color w:val="auto"/>
          <w:sz w:val="28"/>
          <w:szCs w:val="28"/>
        </w:rPr>
      </w:pPr>
      <w:r w:rsidRPr="00665E20">
        <w:rPr>
          <w:color w:val="auto"/>
          <w:sz w:val="28"/>
          <w:szCs w:val="28"/>
        </w:rPr>
        <w:t>содействие в социализации детей дошкольно</w:t>
      </w:r>
      <w:r>
        <w:rPr>
          <w:color w:val="auto"/>
          <w:sz w:val="28"/>
          <w:szCs w:val="28"/>
        </w:rPr>
        <w:t>го возраста, не посещающих ДОУ</w:t>
      </w:r>
      <w:r w:rsidRPr="00665E20">
        <w:rPr>
          <w:color w:val="auto"/>
          <w:sz w:val="28"/>
          <w:szCs w:val="28"/>
        </w:rPr>
        <w:t xml:space="preserve">; </w:t>
      </w:r>
    </w:p>
    <w:p w:rsidR="00206823" w:rsidRDefault="00206823" w:rsidP="002C0C3B">
      <w:pPr>
        <w:pStyle w:val="Default"/>
        <w:numPr>
          <w:ilvl w:val="0"/>
          <w:numId w:val="53"/>
        </w:numPr>
        <w:jc w:val="both"/>
        <w:rPr>
          <w:color w:val="auto"/>
          <w:sz w:val="28"/>
          <w:szCs w:val="28"/>
        </w:rPr>
      </w:pPr>
      <w:r w:rsidRPr="00665E20">
        <w:rPr>
          <w:color w:val="auto"/>
          <w:sz w:val="28"/>
          <w:szCs w:val="28"/>
        </w:rPr>
        <w:t xml:space="preserve">проведение комплексной профилактики различных отклонений в физическом, психическом и социальном развитии детей; </w:t>
      </w:r>
    </w:p>
    <w:p w:rsidR="00206823" w:rsidRDefault="00206823" w:rsidP="002C0C3B">
      <w:pPr>
        <w:pStyle w:val="Default"/>
        <w:numPr>
          <w:ilvl w:val="0"/>
          <w:numId w:val="53"/>
        </w:numPr>
        <w:jc w:val="both"/>
        <w:rPr>
          <w:color w:val="auto"/>
          <w:sz w:val="28"/>
          <w:szCs w:val="28"/>
        </w:rPr>
      </w:pPr>
      <w:r w:rsidRPr="00665E20">
        <w:rPr>
          <w:color w:val="auto"/>
          <w:sz w:val="28"/>
          <w:szCs w:val="28"/>
        </w:rPr>
        <w:t>обеспечение взаимодействия между</w:t>
      </w:r>
      <w:r>
        <w:rPr>
          <w:color w:val="auto"/>
          <w:sz w:val="28"/>
          <w:szCs w:val="28"/>
        </w:rPr>
        <w:t xml:space="preserve"> ДОУ </w:t>
      </w:r>
      <w:r w:rsidRPr="00665E20">
        <w:rPr>
          <w:color w:val="auto"/>
          <w:sz w:val="28"/>
          <w:szCs w:val="28"/>
        </w:rPr>
        <w:t xml:space="preserve">и другими организациями социальной и медицинской поддержки детей и родителей. </w:t>
      </w:r>
    </w:p>
    <w:p w:rsidR="00206823" w:rsidRPr="000873A1" w:rsidRDefault="00206823" w:rsidP="00206823">
      <w:pPr>
        <w:pStyle w:val="Default"/>
        <w:jc w:val="center"/>
        <w:rPr>
          <w:color w:val="auto"/>
          <w:sz w:val="28"/>
          <w:szCs w:val="28"/>
        </w:rPr>
      </w:pPr>
      <w:r w:rsidRPr="000873A1">
        <w:rPr>
          <w:b/>
          <w:bCs/>
          <w:iCs/>
          <w:color w:val="auto"/>
          <w:sz w:val="28"/>
          <w:szCs w:val="28"/>
        </w:rPr>
        <w:t>Направления деятельности специалистов Консультационного центра</w:t>
      </w:r>
      <w:r>
        <w:rPr>
          <w:b/>
          <w:bCs/>
          <w:iCs/>
          <w:color w:val="auto"/>
          <w:sz w:val="28"/>
          <w:szCs w:val="28"/>
        </w:rPr>
        <w:t>:</w:t>
      </w:r>
    </w:p>
    <w:tbl>
      <w:tblPr>
        <w:tblW w:w="897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8979"/>
      </w:tblGrid>
      <w:tr w:rsidR="00206823" w:rsidRPr="007D63CC" w:rsidTr="0071549B">
        <w:trPr>
          <w:trHeight w:val="1081"/>
        </w:trPr>
        <w:tc>
          <w:tcPr>
            <w:tcW w:w="0" w:type="auto"/>
          </w:tcPr>
          <w:p w:rsidR="00206823" w:rsidRDefault="00206823" w:rsidP="0071549B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890B62">
              <w:rPr>
                <w:i/>
                <w:iCs/>
                <w:sz w:val="28"/>
                <w:szCs w:val="28"/>
                <w:u w:val="single"/>
              </w:rPr>
              <w:t>Старший воспитатель</w:t>
            </w:r>
            <w:r w:rsidRPr="00665E20">
              <w:rPr>
                <w:i/>
                <w:iCs/>
                <w:sz w:val="28"/>
                <w:szCs w:val="28"/>
              </w:rPr>
              <w:t>:</w:t>
            </w:r>
          </w:p>
          <w:p w:rsidR="00206823" w:rsidRDefault="00206823" w:rsidP="002C0C3B">
            <w:pPr>
              <w:pStyle w:val="Default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 w:rsidRPr="00665E20">
              <w:rPr>
                <w:sz w:val="28"/>
                <w:szCs w:val="28"/>
              </w:rPr>
              <w:t>знакомит родителей (законных представителей) с различными программами воспитания и обучения детей дошкольного возраста;</w:t>
            </w:r>
          </w:p>
          <w:p w:rsidR="00206823" w:rsidRDefault="00206823" w:rsidP="002C0C3B">
            <w:pPr>
              <w:pStyle w:val="Default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 w:rsidRPr="00665E20">
              <w:rPr>
                <w:sz w:val="28"/>
                <w:szCs w:val="28"/>
              </w:rPr>
              <w:t xml:space="preserve">оказывает консультативную помощь по вопросам </w:t>
            </w:r>
            <w:r>
              <w:rPr>
                <w:sz w:val="28"/>
                <w:szCs w:val="28"/>
              </w:rPr>
              <w:t>воспитания и развития  детей дошкольного возраста;</w:t>
            </w:r>
          </w:p>
          <w:p w:rsidR="00206823" w:rsidRDefault="00206823" w:rsidP="002C0C3B">
            <w:pPr>
              <w:pStyle w:val="Default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 w:rsidRPr="00665E20">
              <w:rPr>
                <w:sz w:val="28"/>
                <w:szCs w:val="28"/>
              </w:rPr>
              <w:t>по подбору разви</w:t>
            </w:r>
            <w:r>
              <w:rPr>
                <w:sz w:val="28"/>
                <w:szCs w:val="28"/>
              </w:rPr>
              <w:t>вающих игр и игрушек для детей;</w:t>
            </w:r>
          </w:p>
          <w:p w:rsidR="00206823" w:rsidRDefault="00206823" w:rsidP="002C0C3B">
            <w:pPr>
              <w:pStyle w:val="Default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 w:rsidRPr="00665E20">
              <w:rPr>
                <w:sz w:val="28"/>
                <w:szCs w:val="28"/>
              </w:rPr>
              <w:t>по созданию игровой среды для реб</w:t>
            </w:r>
            <w:r>
              <w:rPr>
                <w:rFonts w:ascii="Cambria Math" w:hAnsi="Cambria Math" w:cs="Cambria Math"/>
                <w:sz w:val="28"/>
                <w:szCs w:val="28"/>
              </w:rPr>
              <w:t>е</w:t>
            </w:r>
            <w:r w:rsidRPr="00665E20">
              <w:rPr>
                <w:sz w:val="28"/>
                <w:szCs w:val="28"/>
              </w:rPr>
              <w:t>нка в домашних условиях;</w:t>
            </w:r>
          </w:p>
          <w:p w:rsidR="00206823" w:rsidRDefault="00206823" w:rsidP="002C0C3B">
            <w:pPr>
              <w:pStyle w:val="Default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</w:t>
            </w:r>
            <w:r w:rsidRPr="00665E20">
              <w:rPr>
                <w:sz w:val="28"/>
                <w:szCs w:val="28"/>
              </w:rPr>
              <w:t>дготовке старших дошкольников к школе.</w:t>
            </w:r>
          </w:p>
          <w:p w:rsidR="00206823" w:rsidRPr="00890B62" w:rsidRDefault="00206823" w:rsidP="0071549B">
            <w:pPr>
              <w:pStyle w:val="Defaul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890B62">
              <w:rPr>
                <w:i/>
                <w:iCs/>
                <w:sz w:val="28"/>
                <w:szCs w:val="28"/>
                <w:u w:val="single"/>
              </w:rPr>
              <w:t>Старшая медицинская сестра:</w:t>
            </w:r>
          </w:p>
          <w:p w:rsidR="00206823" w:rsidRPr="000873A1" w:rsidRDefault="00206823" w:rsidP="002C0C3B">
            <w:pPr>
              <w:pStyle w:val="Default"/>
              <w:numPr>
                <w:ilvl w:val="0"/>
                <w:numId w:val="52"/>
              </w:numPr>
              <w:jc w:val="both"/>
              <w:rPr>
                <w:sz w:val="28"/>
                <w:szCs w:val="28"/>
              </w:rPr>
            </w:pPr>
            <w:r w:rsidRPr="000873A1">
              <w:rPr>
                <w:sz w:val="28"/>
                <w:szCs w:val="28"/>
              </w:rPr>
              <w:t xml:space="preserve">консультирует родителей (законных представителей) по вопросам оздоровления, физического развития и профилактики заболеваний у детей дошкольного возраста; </w:t>
            </w:r>
          </w:p>
          <w:p w:rsidR="00206823" w:rsidRDefault="00206823" w:rsidP="002C0C3B">
            <w:pPr>
              <w:pStyle w:val="Default"/>
              <w:numPr>
                <w:ilvl w:val="0"/>
                <w:numId w:val="52"/>
              </w:numPr>
              <w:jc w:val="both"/>
              <w:rPr>
                <w:sz w:val="28"/>
                <w:szCs w:val="28"/>
              </w:rPr>
            </w:pPr>
            <w:r w:rsidRPr="000873A1">
              <w:rPr>
                <w:sz w:val="28"/>
                <w:szCs w:val="28"/>
              </w:rPr>
              <w:t>да</w:t>
            </w:r>
            <w:r w:rsidRPr="000873A1">
              <w:rPr>
                <w:rFonts w:ascii="Cambria Math" w:hAnsi="Cambria Math" w:cs="Cambria Math"/>
                <w:sz w:val="28"/>
                <w:szCs w:val="28"/>
              </w:rPr>
              <w:t>е</w:t>
            </w:r>
            <w:r w:rsidRPr="000873A1">
              <w:rPr>
                <w:sz w:val="28"/>
                <w:szCs w:val="28"/>
              </w:rPr>
              <w:t>т рекомендации по воспитанию культурно-гигиенических навыков у детей и навыков самообслуживания.</w:t>
            </w:r>
          </w:p>
          <w:p w:rsidR="00166718" w:rsidRPr="00890B62" w:rsidRDefault="00166718" w:rsidP="00166718">
            <w:pPr>
              <w:pStyle w:val="Default"/>
              <w:jc w:val="both"/>
              <w:rPr>
                <w:i/>
                <w:iCs/>
                <w:sz w:val="28"/>
                <w:szCs w:val="28"/>
                <w:u w:val="single"/>
              </w:rPr>
            </w:pPr>
            <w:r w:rsidRPr="00890B62">
              <w:rPr>
                <w:i/>
                <w:iCs/>
                <w:sz w:val="28"/>
                <w:szCs w:val="28"/>
                <w:u w:val="single"/>
              </w:rPr>
              <w:t xml:space="preserve">Педагог-психолог: </w:t>
            </w:r>
          </w:p>
          <w:p w:rsidR="00166718" w:rsidRDefault="00166718" w:rsidP="002C0C3B">
            <w:pPr>
              <w:pStyle w:val="Default"/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 w:rsidRPr="000873A1">
              <w:rPr>
                <w:sz w:val="28"/>
                <w:szCs w:val="28"/>
              </w:rPr>
              <w:lastRenderedPageBreak/>
              <w:t>проводит диагностику детей по запросам родителей,</w:t>
            </w:r>
          </w:p>
          <w:p w:rsidR="00166718" w:rsidRDefault="00166718" w:rsidP="002C0C3B">
            <w:pPr>
              <w:pStyle w:val="Default"/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 w:rsidRPr="000873A1">
              <w:rPr>
                <w:sz w:val="28"/>
                <w:szCs w:val="28"/>
              </w:rPr>
              <w:t xml:space="preserve">осуществляет консультативную работу с родителями (законными представителями) по вопросам психического развития, подготовки детей к обучению в школе; </w:t>
            </w:r>
          </w:p>
          <w:p w:rsidR="00166718" w:rsidRPr="0018678D" w:rsidRDefault="00166718" w:rsidP="002C0C3B">
            <w:pPr>
              <w:pStyle w:val="Default"/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 w:rsidRPr="000873A1">
              <w:rPr>
                <w:sz w:val="28"/>
                <w:szCs w:val="28"/>
              </w:rPr>
              <w:t>оказывает помощь в разрешении проблемны</w:t>
            </w:r>
            <w:r>
              <w:rPr>
                <w:sz w:val="28"/>
                <w:szCs w:val="28"/>
              </w:rPr>
              <w:t>х ситуаций, возникающих в семье.</w:t>
            </w:r>
          </w:p>
          <w:p w:rsidR="00166718" w:rsidRPr="00890B62" w:rsidRDefault="00166718" w:rsidP="00166718">
            <w:pPr>
              <w:pStyle w:val="Default"/>
              <w:rPr>
                <w:i/>
                <w:iCs/>
                <w:sz w:val="28"/>
                <w:szCs w:val="28"/>
                <w:u w:val="single"/>
              </w:rPr>
            </w:pPr>
            <w:r w:rsidRPr="00890B62">
              <w:rPr>
                <w:i/>
                <w:iCs/>
                <w:sz w:val="28"/>
                <w:szCs w:val="28"/>
                <w:u w:val="single"/>
              </w:rPr>
              <w:t>Учитель-логопед:</w:t>
            </w:r>
          </w:p>
          <w:p w:rsidR="00166718" w:rsidRDefault="00166718" w:rsidP="002C0C3B">
            <w:pPr>
              <w:pStyle w:val="Default"/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0873A1">
              <w:rPr>
                <w:sz w:val="28"/>
                <w:szCs w:val="28"/>
              </w:rPr>
              <w:t xml:space="preserve">проводит диагностику речевого развития детей; </w:t>
            </w:r>
          </w:p>
          <w:p w:rsidR="00166718" w:rsidRPr="000873A1" w:rsidRDefault="00166718" w:rsidP="002C0C3B">
            <w:pPr>
              <w:pStyle w:val="Default"/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0873A1">
              <w:rPr>
                <w:sz w:val="28"/>
                <w:szCs w:val="28"/>
              </w:rPr>
              <w:t>консультирует родителей (законных представителей) по</w:t>
            </w:r>
            <w:r>
              <w:rPr>
                <w:sz w:val="28"/>
                <w:szCs w:val="28"/>
              </w:rPr>
              <w:t xml:space="preserve"> </w:t>
            </w:r>
            <w:r w:rsidRPr="000873A1">
              <w:rPr>
                <w:sz w:val="28"/>
                <w:szCs w:val="28"/>
              </w:rPr>
              <w:t>вопросам коррекции речевых нарушений у детей.</w:t>
            </w:r>
          </w:p>
        </w:tc>
      </w:tr>
      <w:tr w:rsidR="00206823" w:rsidRPr="001E129C" w:rsidTr="0071549B">
        <w:trPr>
          <w:trHeight w:val="913"/>
        </w:trPr>
        <w:tc>
          <w:tcPr>
            <w:tcW w:w="0" w:type="auto"/>
          </w:tcPr>
          <w:tbl>
            <w:tblPr>
              <w:tblW w:w="8763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763"/>
            </w:tblGrid>
            <w:tr w:rsidR="00206823" w:rsidRPr="00F10C41" w:rsidTr="0071549B">
              <w:trPr>
                <w:trHeight w:val="723"/>
              </w:trPr>
              <w:tc>
                <w:tcPr>
                  <w:tcW w:w="0" w:type="auto"/>
                </w:tcPr>
                <w:p w:rsidR="00166718" w:rsidRDefault="00206823" w:rsidP="0016671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0873A1"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  <w:r w:rsidR="00166718" w:rsidRPr="00890B62">
                    <w:rPr>
                      <w:i/>
                      <w:sz w:val="28"/>
                      <w:szCs w:val="28"/>
                    </w:rPr>
                    <w:t>Воспитатель, музыкальный руководитель, инструктор по физической культуре</w:t>
                  </w:r>
                  <w:r w:rsidR="00166718">
                    <w:rPr>
                      <w:sz w:val="28"/>
                      <w:szCs w:val="28"/>
                    </w:rPr>
                    <w:t xml:space="preserve"> оказывают консультативную поддержку родителям (законным представителям) в рамках своей компетенции по запросам.</w:t>
                  </w:r>
                </w:p>
                <w:p w:rsidR="00166718" w:rsidRPr="0018678D" w:rsidRDefault="00166718" w:rsidP="00166718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678D">
                    <w:rPr>
                      <w:b/>
                      <w:sz w:val="28"/>
                      <w:szCs w:val="28"/>
                    </w:rPr>
                    <w:t>Формы работы с родителями (законными представителями):</w:t>
                  </w:r>
                </w:p>
                <w:p w:rsidR="00166718" w:rsidRPr="0018678D" w:rsidRDefault="00166718" w:rsidP="002C0C3B">
                  <w:pPr>
                    <w:pStyle w:val="Default"/>
                    <w:numPr>
                      <w:ilvl w:val="0"/>
                      <w:numId w:val="54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8678D">
                    <w:rPr>
                      <w:sz w:val="28"/>
                      <w:szCs w:val="28"/>
                    </w:rPr>
                    <w:t>Индивидуальное консультирование;</w:t>
                  </w:r>
                </w:p>
                <w:p w:rsidR="00166718" w:rsidRPr="0018678D" w:rsidRDefault="00166718" w:rsidP="002C0C3B">
                  <w:pPr>
                    <w:pStyle w:val="Default"/>
                    <w:numPr>
                      <w:ilvl w:val="0"/>
                      <w:numId w:val="54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8678D">
                    <w:rPr>
                      <w:sz w:val="28"/>
                      <w:szCs w:val="28"/>
                    </w:rPr>
                    <w:t>Мастер – класс;</w:t>
                  </w:r>
                </w:p>
                <w:p w:rsidR="00166718" w:rsidRPr="0018678D" w:rsidRDefault="00166718" w:rsidP="002C0C3B">
                  <w:pPr>
                    <w:pStyle w:val="Default"/>
                    <w:numPr>
                      <w:ilvl w:val="0"/>
                      <w:numId w:val="54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8678D">
                    <w:rPr>
                      <w:sz w:val="28"/>
                      <w:szCs w:val="28"/>
                    </w:rPr>
                    <w:t>Семинар – практикум;</w:t>
                  </w:r>
                </w:p>
                <w:p w:rsidR="00166718" w:rsidRPr="0018678D" w:rsidRDefault="00166718" w:rsidP="002C0C3B">
                  <w:pPr>
                    <w:pStyle w:val="Default"/>
                    <w:numPr>
                      <w:ilvl w:val="0"/>
                      <w:numId w:val="54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8678D">
                    <w:rPr>
                      <w:sz w:val="28"/>
                      <w:szCs w:val="28"/>
                    </w:rPr>
                    <w:t>Игровой тренинг;</w:t>
                  </w:r>
                </w:p>
                <w:p w:rsidR="00166718" w:rsidRPr="0018678D" w:rsidRDefault="00166718" w:rsidP="002C0C3B">
                  <w:pPr>
                    <w:pStyle w:val="Default"/>
                    <w:numPr>
                      <w:ilvl w:val="0"/>
                      <w:numId w:val="54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8678D">
                    <w:rPr>
                      <w:sz w:val="28"/>
                      <w:szCs w:val="28"/>
                    </w:rPr>
                    <w:t>Анкетирование;</w:t>
                  </w:r>
                </w:p>
                <w:p w:rsidR="00206823" w:rsidRPr="000873A1" w:rsidRDefault="00166718" w:rsidP="002C0C3B">
                  <w:pPr>
                    <w:pStyle w:val="Default"/>
                    <w:numPr>
                      <w:ilvl w:val="0"/>
                      <w:numId w:val="54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18678D">
                    <w:rPr>
                      <w:sz w:val="28"/>
                      <w:szCs w:val="28"/>
                    </w:rPr>
                    <w:t>Образовательная деятельность.</w:t>
                  </w:r>
                </w:p>
              </w:tc>
            </w:tr>
          </w:tbl>
          <w:p w:rsidR="00206823" w:rsidRDefault="00206823" w:rsidP="009B2C48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C86A69" w:rsidRPr="00C86A69" w:rsidRDefault="00C86A69" w:rsidP="00CA6A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2.6. </w:t>
      </w:r>
      <w:r w:rsidRPr="00C86A69">
        <w:rPr>
          <w:rFonts w:ascii="Times New Roman" w:hAnsi="Times New Roman"/>
          <w:b/>
          <w:sz w:val="28"/>
          <w:szCs w:val="28"/>
          <w:lang w:val="ru-RU"/>
        </w:rPr>
        <w:t>Наиболее существенные характеристики содержания Программы</w:t>
      </w:r>
    </w:p>
    <w:p w:rsidR="00C86A69" w:rsidRPr="00C86A69" w:rsidRDefault="00C86A69" w:rsidP="00CA6A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  <w:lang w:val="ru-RU"/>
        </w:rPr>
      </w:pPr>
    </w:p>
    <w:p w:rsidR="004F0054" w:rsidRPr="00C86A69" w:rsidRDefault="00C86A69" w:rsidP="00CA6A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2.6.1.</w:t>
      </w:r>
      <w:r w:rsidR="004F0054" w:rsidRPr="00C86A69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Преемственность в работе ДОУ и школы.</w:t>
      </w:r>
    </w:p>
    <w:p w:rsidR="004F0054" w:rsidRPr="00E260D4" w:rsidRDefault="00A8208D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456D41"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МДОУ «Детский сад комбинированного вида №19 п. Разумное Белгородского района» </w:t>
      </w:r>
      <w:r w:rsidR="004F0054"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</w:t>
      </w:r>
      <w:r w:rsidR="00456D41"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преемственность в работе 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E7C3C"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МОУ Р</w:t>
      </w:r>
      <w:r w:rsidR="004F0054"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СОШ № </w:t>
      </w:r>
      <w:r w:rsidR="00D61797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4F0054"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целью мотивационной, психологической, физической готовности ребенка к школьному обучению.</w:t>
      </w:r>
    </w:p>
    <w:p w:rsidR="004F0054" w:rsidRPr="00E260D4" w:rsidRDefault="00A8208D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4F0054"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осуществления данной цели составлен и утвержден совместный план рабо</w:t>
      </w:r>
      <w:r w:rsidR="00880313"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ты по преемственности  МДОУ № 19  и М</w:t>
      </w:r>
      <w:r w:rsidR="004F0054"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ОУ СОШ № </w:t>
      </w:r>
      <w:r w:rsidR="00D61797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4F0054"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включающий следующие мероприятия:</w:t>
      </w:r>
    </w:p>
    <w:p w:rsidR="004F0054" w:rsidRPr="00E260D4" w:rsidRDefault="004F0054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80313"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программ начальной школы и ДОУ;</w:t>
      </w:r>
    </w:p>
    <w:p w:rsidR="004F0054" w:rsidRPr="00E260D4" w:rsidRDefault="004F0054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взаимопосещения педагогами уроков в начальной школе и НОД в детском саду;</w:t>
      </w:r>
    </w:p>
    <w:p w:rsidR="004F0054" w:rsidRPr="00E260D4" w:rsidRDefault="004F0054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одительские собрания с участием учителей начальных классов;</w:t>
      </w:r>
    </w:p>
    <w:p w:rsidR="004F0054" w:rsidRPr="00E260D4" w:rsidRDefault="004F0054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совместные праздники и концерты детей ДОУ и учащихся начальных классов;</w:t>
      </w:r>
    </w:p>
    <w:p w:rsidR="004F0054" w:rsidRPr="00E260D4" w:rsidRDefault="00880313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совместные </w:t>
      </w:r>
      <w:r w:rsidR="004F0054"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мероприятия детей ДОУ и учащихся начальных классов</w:t>
      </w:r>
      <w:r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ПДД</w:t>
      </w:r>
      <w:r w:rsidR="004F0054"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C0828" w:rsidRDefault="00880313" w:rsidP="009364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color w:val="000000"/>
          <w:sz w:val="28"/>
          <w:szCs w:val="28"/>
          <w:lang w:val="ru-RU"/>
        </w:rPr>
        <w:t>- экскурсии и целевые прогулки в школу</w:t>
      </w:r>
      <w:r w:rsidR="00CC082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3B52B7" w:rsidRDefault="00CC0828" w:rsidP="003B52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0828">
        <w:rPr>
          <w:b/>
          <w:bCs/>
          <w:sz w:val="28"/>
          <w:szCs w:val="28"/>
          <w:lang w:val="ru-RU"/>
        </w:rPr>
        <w:t xml:space="preserve">- </w:t>
      </w:r>
      <w:r w:rsidRPr="00CC0828">
        <w:rPr>
          <w:rFonts w:ascii="Times New Roman" w:hAnsi="Times New Roman" w:cs="Times New Roman"/>
          <w:bCs/>
          <w:sz w:val="28"/>
          <w:szCs w:val="28"/>
          <w:lang w:val="ru-RU"/>
        </w:rPr>
        <w:t>Дни открытых дверей в школе для детей подготовительной группы ДОУ (экскурсии в класс, спортивный зал, библиотеку и др.)</w:t>
      </w:r>
      <w:r w:rsidR="00880313" w:rsidRPr="00CC082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8208D" w:rsidRPr="003B52B7" w:rsidRDefault="003B52B7" w:rsidP="003B52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ab/>
      </w:r>
      <w:r w:rsidR="00CC0828" w:rsidRPr="003B52B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образования. </w:t>
      </w:r>
    </w:p>
    <w:p w:rsidR="00A8208D" w:rsidRPr="00A8208D" w:rsidRDefault="00CC0828" w:rsidP="003B746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bCs/>
          <w:sz w:val="28"/>
          <w:szCs w:val="28"/>
        </w:rPr>
      </w:pPr>
      <w:r w:rsidRPr="00A8208D">
        <w:rPr>
          <w:bCs/>
          <w:sz w:val="28"/>
          <w:szCs w:val="28"/>
        </w:rPr>
        <w:t xml:space="preserve">Задачи непрерывного образования: </w:t>
      </w:r>
    </w:p>
    <w:p w:rsidR="003B52B7" w:rsidRDefault="00CC0828" w:rsidP="003B746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bCs/>
          <w:i/>
          <w:sz w:val="28"/>
          <w:szCs w:val="28"/>
        </w:rPr>
      </w:pPr>
      <w:r w:rsidRPr="00A8208D">
        <w:rPr>
          <w:bCs/>
          <w:i/>
          <w:sz w:val="28"/>
          <w:szCs w:val="28"/>
        </w:rPr>
        <w:t xml:space="preserve">на дошкольной ступени: </w:t>
      </w:r>
    </w:p>
    <w:p w:rsidR="00A8208D" w:rsidRPr="003B52B7" w:rsidRDefault="00CC0828" w:rsidP="003B746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bCs/>
          <w:i/>
          <w:sz w:val="28"/>
          <w:szCs w:val="28"/>
        </w:rPr>
      </w:pPr>
      <w:r w:rsidRPr="00A8208D">
        <w:rPr>
          <w:bCs/>
          <w:sz w:val="28"/>
          <w:szCs w:val="28"/>
        </w:rPr>
        <w:t xml:space="preserve">- приобщение детей к ценностям здорового образа жизни; </w:t>
      </w:r>
    </w:p>
    <w:p w:rsidR="00A8208D" w:rsidRPr="00A8208D" w:rsidRDefault="00CC0828" w:rsidP="003B746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bCs/>
          <w:sz w:val="28"/>
          <w:szCs w:val="28"/>
        </w:rPr>
      </w:pPr>
      <w:r w:rsidRPr="00A8208D">
        <w:rPr>
          <w:bCs/>
          <w:sz w:val="28"/>
          <w:szCs w:val="28"/>
        </w:rPr>
        <w:t xml:space="preserve">- обеспечение эмоционального благополучия каждого ребенка, развитие его положительного самоощущения; </w:t>
      </w:r>
    </w:p>
    <w:p w:rsidR="00A8208D" w:rsidRPr="00A8208D" w:rsidRDefault="003D794A" w:rsidP="003B746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C0828" w:rsidRPr="00A8208D">
        <w:rPr>
          <w:bCs/>
          <w:sz w:val="28"/>
          <w:szCs w:val="28"/>
        </w:rPr>
        <w:t xml:space="preserve">развитие инициативности, любознательности, произвольности, способности к творческому самовыражению; </w:t>
      </w:r>
    </w:p>
    <w:p w:rsidR="00A8208D" w:rsidRPr="00A8208D" w:rsidRDefault="00CC0828" w:rsidP="003B746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bCs/>
          <w:sz w:val="28"/>
          <w:szCs w:val="28"/>
        </w:rPr>
      </w:pPr>
      <w:r w:rsidRPr="00A8208D">
        <w:rPr>
          <w:bCs/>
          <w:sz w:val="28"/>
          <w:szCs w:val="28"/>
        </w:rPr>
        <w:t xml:space="preserve">- формирование различных знаний об окружающем мире, стимулирование коммуникативной, познавательной, игровой и другой активности детей в различных видах деятельности; </w:t>
      </w:r>
    </w:p>
    <w:p w:rsidR="00CC0828" w:rsidRPr="00A8208D" w:rsidRDefault="00CC0828" w:rsidP="003B746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bCs/>
          <w:sz w:val="28"/>
          <w:szCs w:val="28"/>
        </w:rPr>
      </w:pPr>
      <w:r w:rsidRPr="00A8208D">
        <w:rPr>
          <w:bCs/>
          <w:sz w:val="28"/>
          <w:szCs w:val="28"/>
        </w:rPr>
        <w:t xml:space="preserve">- развитие компетентности в сфере отношений к миру, к людям, к себе; включение детей в различные формы сотрудничества (с взрослыми и детьми разного возраста). </w:t>
      </w:r>
    </w:p>
    <w:p w:rsidR="00A8208D" w:rsidRPr="00A8208D" w:rsidRDefault="00CC0828" w:rsidP="003B746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bCs/>
          <w:sz w:val="28"/>
          <w:szCs w:val="28"/>
        </w:rPr>
      </w:pPr>
      <w:r w:rsidRPr="00A8208D">
        <w:rPr>
          <w:bCs/>
          <w:sz w:val="28"/>
          <w:szCs w:val="28"/>
        </w:rPr>
        <w:t xml:space="preserve"> </w:t>
      </w:r>
      <w:r w:rsidRPr="00A8208D">
        <w:rPr>
          <w:bCs/>
          <w:i/>
          <w:sz w:val="28"/>
          <w:szCs w:val="28"/>
        </w:rPr>
        <w:t>на ступени начальной школы:</w:t>
      </w:r>
      <w:r w:rsidRPr="00A8208D">
        <w:rPr>
          <w:bCs/>
          <w:sz w:val="28"/>
          <w:szCs w:val="28"/>
        </w:rPr>
        <w:t xml:space="preserve"> </w:t>
      </w:r>
    </w:p>
    <w:p w:rsidR="003D794A" w:rsidRDefault="00CC0828" w:rsidP="003B746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bCs/>
          <w:sz w:val="28"/>
          <w:szCs w:val="28"/>
        </w:rPr>
      </w:pPr>
      <w:r w:rsidRPr="00A8208D">
        <w:rPr>
          <w:bCs/>
          <w:sz w:val="28"/>
          <w:szCs w:val="28"/>
        </w:rPr>
        <w:t xml:space="preserve">- осознанное принятие ценностей здорового образа жизни и регуляция своего поведения в соответствии с ними; </w:t>
      </w:r>
    </w:p>
    <w:p w:rsidR="00A8208D" w:rsidRPr="00A8208D" w:rsidRDefault="003D794A" w:rsidP="003B746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C0828" w:rsidRPr="00A8208D">
        <w:rPr>
          <w:bCs/>
          <w:sz w:val="28"/>
          <w:szCs w:val="28"/>
        </w:rPr>
        <w:t>готовность к активному взаимодействию с окружающим миром (эмоциональная, интеллектуальная, коммуникативная, деловая и др</w:t>
      </w:r>
      <w:r w:rsidR="00A8208D" w:rsidRPr="00A8208D">
        <w:rPr>
          <w:bCs/>
          <w:sz w:val="28"/>
          <w:szCs w:val="28"/>
        </w:rPr>
        <w:t>.</w:t>
      </w:r>
      <w:r w:rsidR="00CC0828" w:rsidRPr="00A8208D">
        <w:rPr>
          <w:bCs/>
          <w:sz w:val="28"/>
          <w:szCs w:val="28"/>
        </w:rPr>
        <w:t xml:space="preserve">); </w:t>
      </w:r>
    </w:p>
    <w:p w:rsidR="00A8208D" w:rsidRPr="00A8208D" w:rsidRDefault="00CC0828" w:rsidP="003B746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bCs/>
          <w:sz w:val="28"/>
          <w:szCs w:val="28"/>
        </w:rPr>
      </w:pPr>
      <w:r w:rsidRPr="00A8208D">
        <w:rPr>
          <w:bCs/>
          <w:sz w:val="28"/>
          <w:szCs w:val="28"/>
        </w:rPr>
        <w:t xml:space="preserve">- желание и умение учиться, готовность к образованию в основном звене школы и самообразованию; </w:t>
      </w:r>
    </w:p>
    <w:p w:rsidR="00A8208D" w:rsidRPr="00A8208D" w:rsidRDefault="003D794A" w:rsidP="003B746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C0828" w:rsidRPr="00A8208D">
        <w:rPr>
          <w:bCs/>
          <w:sz w:val="28"/>
          <w:szCs w:val="28"/>
        </w:rPr>
        <w:t xml:space="preserve">инициативность, самостоятельность, навыки сотрудничества в разных видах деятельности: </w:t>
      </w:r>
    </w:p>
    <w:p w:rsidR="00CC0828" w:rsidRPr="00A8208D" w:rsidRDefault="00CC0828" w:rsidP="003B746A">
      <w:pPr>
        <w:pStyle w:val="a5"/>
        <w:shd w:val="clear" w:color="auto" w:fill="FFFFFF"/>
        <w:spacing w:before="0" w:beforeAutospacing="0" w:after="0" w:afterAutospacing="0"/>
        <w:ind w:left="357"/>
        <w:jc w:val="both"/>
        <w:rPr>
          <w:bCs/>
          <w:color w:val="FF0000"/>
          <w:sz w:val="28"/>
          <w:szCs w:val="28"/>
        </w:rPr>
      </w:pPr>
      <w:r w:rsidRPr="00A8208D">
        <w:rPr>
          <w:bCs/>
          <w:sz w:val="28"/>
          <w:szCs w:val="28"/>
        </w:rPr>
        <w:t>- совершенствование достижений дошкольного развития (на протяжении всего начального образования, специальная помощь по развитию сформированных в дошкольном детстве качеств, индивидуализации процесса обучения, особенно в случаях опережающего развития или отставания).</w:t>
      </w:r>
      <w:r w:rsidRPr="00A8208D">
        <w:rPr>
          <w:bCs/>
          <w:color w:val="FF0000"/>
          <w:sz w:val="28"/>
          <w:szCs w:val="28"/>
        </w:rPr>
        <w:t xml:space="preserve"> </w:t>
      </w:r>
    </w:p>
    <w:p w:rsidR="00A65E34" w:rsidRPr="00A65E34" w:rsidRDefault="00A65E34" w:rsidP="00C86A69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sz w:val="8"/>
          <w:szCs w:val="8"/>
        </w:rPr>
      </w:pPr>
    </w:p>
    <w:p w:rsidR="004F0054" w:rsidRPr="00C86A69" w:rsidRDefault="00C86A69" w:rsidP="00C86A69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14EFB" w:rsidRPr="00C86A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6.2.</w:t>
      </w:r>
      <w:r w:rsidR="003D794A">
        <w:rPr>
          <w:b/>
          <w:bCs/>
          <w:sz w:val="28"/>
          <w:szCs w:val="28"/>
        </w:rPr>
        <w:t xml:space="preserve"> </w:t>
      </w:r>
      <w:r w:rsidR="00880313" w:rsidRPr="00C86A69">
        <w:rPr>
          <w:b/>
          <w:bCs/>
          <w:sz w:val="28"/>
          <w:szCs w:val="28"/>
        </w:rPr>
        <w:t>Взаимодействие ДОУ № 19</w:t>
      </w:r>
      <w:r w:rsidR="004F0054" w:rsidRPr="00C86A69">
        <w:rPr>
          <w:b/>
          <w:bCs/>
          <w:sz w:val="28"/>
          <w:szCs w:val="28"/>
        </w:rPr>
        <w:t xml:space="preserve">  с социумом.</w:t>
      </w:r>
    </w:p>
    <w:p w:rsidR="007B09CA" w:rsidRDefault="002A30C6" w:rsidP="00874D45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2A30C6">
        <w:rPr>
          <w:bCs/>
          <w:color w:val="000000"/>
          <w:sz w:val="28"/>
          <w:szCs w:val="28"/>
        </w:rPr>
        <w:t>Социально-педагогические инициативы  поиска новых форм организации образовательного процесса и культурно-досуговой деятельности позволяют осуществить тесную взаимосвязь с культурными</w:t>
      </w:r>
      <w:r w:rsidR="007B09CA">
        <w:rPr>
          <w:bCs/>
          <w:color w:val="000000"/>
          <w:sz w:val="28"/>
          <w:szCs w:val="28"/>
        </w:rPr>
        <w:t>,</w:t>
      </w:r>
      <w:r w:rsidRPr="002A30C6">
        <w:rPr>
          <w:bCs/>
          <w:color w:val="000000"/>
          <w:sz w:val="28"/>
          <w:szCs w:val="28"/>
        </w:rPr>
        <w:t xml:space="preserve"> оздоровительными и социальными учреждениями </w:t>
      </w:r>
      <w:r>
        <w:rPr>
          <w:bCs/>
          <w:color w:val="000000"/>
          <w:sz w:val="28"/>
          <w:szCs w:val="28"/>
        </w:rPr>
        <w:t>поселка</w:t>
      </w:r>
      <w:r w:rsidRPr="002A30C6">
        <w:rPr>
          <w:bCs/>
          <w:color w:val="000000"/>
          <w:sz w:val="28"/>
          <w:szCs w:val="28"/>
        </w:rPr>
        <w:t xml:space="preserve">. На протяжении ряда лет на основе подписанных договоров  и согласно разработанных планов осуществляется взаимодействие МДОУ с научными организациями </w:t>
      </w:r>
      <w:r>
        <w:rPr>
          <w:bCs/>
          <w:color w:val="000000"/>
          <w:sz w:val="28"/>
          <w:szCs w:val="28"/>
        </w:rPr>
        <w:t>города, культурными</w:t>
      </w:r>
      <w:r w:rsidR="007B09CA">
        <w:rPr>
          <w:bCs/>
          <w:color w:val="000000"/>
          <w:sz w:val="28"/>
          <w:szCs w:val="28"/>
        </w:rPr>
        <w:t>, спортивными</w:t>
      </w:r>
      <w:r>
        <w:rPr>
          <w:bCs/>
          <w:color w:val="000000"/>
          <w:sz w:val="28"/>
          <w:szCs w:val="28"/>
        </w:rPr>
        <w:t xml:space="preserve"> организациями </w:t>
      </w:r>
      <w:r w:rsidRPr="002A30C6">
        <w:rPr>
          <w:bCs/>
          <w:color w:val="000000"/>
          <w:sz w:val="28"/>
          <w:szCs w:val="28"/>
        </w:rPr>
        <w:t xml:space="preserve">и учреждениями </w:t>
      </w:r>
      <w:r>
        <w:rPr>
          <w:bCs/>
          <w:color w:val="000000"/>
          <w:sz w:val="28"/>
          <w:szCs w:val="28"/>
        </w:rPr>
        <w:t>поселка</w:t>
      </w:r>
      <w:r w:rsidRPr="002A30C6">
        <w:rPr>
          <w:bCs/>
          <w:color w:val="000000"/>
          <w:sz w:val="28"/>
          <w:szCs w:val="28"/>
        </w:rPr>
        <w:t xml:space="preserve">, что позволяет расширить рамки социально-педагогического пространства МДОУ.     </w:t>
      </w:r>
      <w:r>
        <w:rPr>
          <w:bCs/>
          <w:color w:val="000000"/>
          <w:sz w:val="28"/>
          <w:szCs w:val="28"/>
        </w:rPr>
        <w:tab/>
      </w:r>
    </w:p>
    <w:p w:rsidR="002A30C6" w:rsidRDefault="007B09CA" w:rsidP="00874D45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2A30C6" w:rsidRPr="002A30C6">
        <w:rPr>
          <w:bCs/>
          <w:color w:val="000000"/>
          <w:sz w:val="28"/>
          <w:szCs w:val="28"/>
        </w:rPr>
        <w:t xml:space="preserve">Сотрудничество обеспечивает внешнюю интеграцию образовательного процесса, носит характер просвещения, расширения представлений и воспитания подрастающего поколения. </w:t>
      </w:r>
      <w:r w:rsidRPr="007B09CA">
        <w:rPr>
          <w:bCs/>
          <w:color w:val="000000"/>
          <w:sz w:val="28"/>
          <w:szCs w:val="28"/>
        </w:rPr>
        <w:t xml:space="preserve">Совместная деятельность расширяет </w:t>
      </w:r>
      <w:r w:rsidRPr="007B09CA">
        <w:rPr>
          <w:bCs/>
          <w:color w:val="000000"/>
          <w:sz w:val="28"/>
          <w:szCs w:val="28"/>
        </w:rPr>
        <w:lastRenderedPageBreak/>
        <w:t>возможности общения, раскрывает творческие способности, обогащает интеллектуальную, духовную сферы жизни детей, совершенствует их физическое  развитие</w:t>
      </w:r>
      <w:r>
        <w:rPr>
          <w:bCs/>
          <w:color w:val="000000"/>
          <w:sz w:val="28"/>
          <w:szCs w:val="28"/>
        </w:rPr>
        <w:t>,</w:t>
      </w:r>
      <w:r w:rsidR="002A30C6" w:rsidRPr="002A30C6">
        <w:rPr>
          <w:bCs/>
          <w:color w:val="000000"/>
          <w:sz w:val="28"/>
          <w:szCs w:val="28"/>
        </w:rPr>
        <w:t xml:space="preserve"> повышают педагогические возможности гармоничного развития личности ребенка</w:t>
      </w:r>
      <w:r>
        <w:rPr>
          <w:bCs/>
          <w:color w:val="000000"/>
          <w:sz w:val="28"/>
          <w:szCs w:val="28"/>
        </w:rPr>
        <w:t>.</w:t>
      </w:r>
      <w:r w:rsidR="002A30C6" w:rsidRPr="002A30C6">
        <w:rPr>
          <w:bCs/>
          <w:color w:val="000000"/>
          <w:sz w:val="28"/>
          <w:szCs w:val="28"/>
        </w:rPr>
        <w:t xml:space="preserve"> Система организации совместной деятельности ДОУ с  социальными институтами детства предполагает: </w:t>
      </w:r>
    </w:p>
    <w:p w:rsidR="002A30C6" w:rsidRDefault="002A30C6" w:rsidP="00874D45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2A30C6">
        <w:rPr>
          <w:bCs/>
          <w:color w:val="000000"/>
          <w:sz w:val="28"/>
          <w:szCs w:val="28"/>
        </w:rPr>
        <w:t xml:space="preserve"> заключение договора или плана совместной работы  между ДОУ  и учреждением; </w:t>
      </w:r>
    </w:p>
    <w:p w:rsidR="002A30C6" w:rsidRDefault="002A30C6" w:rsidP="00874D45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2A30C6">
        <w:rPr>
          <w:bCs/>
          <w:color w:val="000000"/>
          <w:sz w:val="28"/>
          <w:szCs w:val="28"/>
        </w:rPr>
        <w:t xml:space="preserve"> проведение в течение года встреч, направленных на выявление проблемы совместной деятельности; </w:t>
      </w:r>
    </w:p>
    <w:p w:rsidR="002A30C6" w:rsidRDefault="002A30C6" w:rsidP="00874D45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2A30C6">
        <w:rPr>
          <w:bCs/>
          <w:color w:val="000000"/>
          <w:sz w:val="28"/>
          <w:szCs w:val="28"/>
        </w:rPr>
        <w:t xml:space="preserve"> доведение информации в данном направлении до семьи воспитанников, которые активно участвуют в мероприятиях; </w:t>
      </w:r>
    </w:p>
    <w:p w:rsidR="003B52B7" w:rsidRDefault="002A30C6" w:rsidP="00874D45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2A30C6">
        <w:rPr>
          <w:bCs/>
          <w:color w:val="000000"/>
          <w:sz w:val="28"/>
          <w:szCs w:val="28"/>
        </w:rPr>
        <w:t xml:space="preserve"> подведение итогов  в конце года  (совещания, конференции, круглые столы).  </w:t>
      </w:r>
    </w:p>
    <w:p w:rsidR="00B60368" w:rsidRPr="00CD34CE" w:rsidRDefault="00B60368" w:rsidP="00874D4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CD34CE">
        <w:rPr>
          <w:b/>
          <w:bCs/>
          <w:i/>
          <w:color w:val="000000"/>
          <w:sz w:val="28"/>
          <w:szCs w:val="28"/>
        </w:rPr>
        <w:t>Сотрудничество МДОУ с социальными партн</w:t>
      </w:r>
      <w:r w:rsidR="00CD34CE">
        <w:rPr>
          <w:b/>
          <w:bCs/>
          <w:i/>
          <w:color w:val="000000"/>
          <w:sz w:val="28"/>
          <w:szCs w:val="28"/>
        </w:rPr>
        <w:t>е</w:t>
      </w:r>
      <w:r w:rsidRPr="00CD34CE">
        <w:rPr>
          <w:b/>
          <w:bCs/>
          <w:i/>
          <w:color w:val="000000"/>
          <w:sz w:val="28"/>
          <w:szCs w:val="28"/>
        </w:rPr>
        <w:t>рами</w:t>
      </w:r>
    </w:p>
    <w:tbl>
      <w:tblPr>
        <w:tblStyle w:val="ab"/>
        <w:tblW w:w="0" w:type="auto"/>
        <w:tblLook w:val="04A0"/>
      </w:tblPr>
      <w:tblGrid>
        <w:gridCol w:w="675"/>
        <w:gridCol w:w="3544"/>
        <w:gridCol w:w="5352"/>
      </w:tblGrid>
      <w:tr w:rsidR="00B60368" w:rsidTr="00CD34CE">
        <w:trPr>
          <w:trHeight w:val="735"/>
        </w:trPr>
        <w:tc>
          <w:tcPr>
            <w:tcW w:w="675" w:type="dxa"/>
          </w:tcPr>
          <w:p w:rsidR="00B60368" w:rsidRPr="00C976EF" w:rsidRDefault="00874D45" w:rsidP="00CD34CE">
            <w:pPr>
              <w:pStyle w:val="a5"/>
              <w:shd w:val="clear" w:color="auto" w:fill="FFFFFF"/>
              <w:spacing w:after="0"/>
              <w:jc w:val="center"/>
              <w:rPr>
                <w:b/>
                <w:bCs/>
                <w:i/>
                <w:color w:val="000000"/>
              </w:rPr>
            </w:pPr>
            <w:r w:rsidRPr="00C976EF">
              <w:rPr>
                <w:b/>
                <w:bCs/>
                <w:i/>
                <w:color w:val="000000"/>
              </w:rPr>
              <w:t>№ п/</w:t>
            </w:r>
            <w:r w:rsidR="00B60368" w:rsidRPr="00C976EF">
              <w:rPr>
                <w:b/>
                <w:bCs/>
                <w:i/>
                <w:color w:val="000000"/>
              </w:rPr>
              <w:t>п</w:t>
            </w:r>
          </w:p>
        </w:tc>
        <w:tc>
          <w:tcPr>
            <w:tcW w:w="3544" w:type="dxa"/>
          </w:tcPr>
          <w:p w:rsidR="00B60368" w:rsidRPr="00C976EF" w:rsidRDefault="00B60368" w:rsidP="00CD34CE">
            <w:pPr>
              <w:pStyle w:val="a5"/>
              <w:spacing w:after="0"/>
              <w:jc w:val="center"/>
              <w:rPr>
                <w:b/>
                <w:bCs/>
                <w:i/>
                <w:color w:val="000000"/>
              </w:rPr>
            </w:pPr>
            <w:r w:rsidRPr="00C976EF">
              <w:rPr>
                <w:b/>
                <w:bCs/>
                <w:i/>
                <w:color w:val="000000"/>
              </w:rPr>
              <w:t>Наименование учреждения</w:t>
            </w:r>
          </w:p>
        </w:tc>
        <w:tc>
          <w:tcPr>
            <w:tcW w:w="5352" w:type="dxa"/>
          </w:tcPr>
          <w:p w:rsidR="00B60368" w:rsidRPr="00C976EF" w:rsidRDefault="00B60368" w:rsidP="00CD34CE">
            <w:pPr>
              <w:pStyle w:val="a5"/>
              <w:shd w:val="clear" w:color="auto" w:fill="FFFFFF"/>
              <w:spacing w:after="0"/>
              <w:jc w:val="center"/>
              <w:rPr>
                <w:b/>
                <w:bCs/>
                <w:i/>
                <w:color w:val="000000"/>
              </w:rPr>
            </w:pPr>
            <w:r w:rsidRPr="00C976EF">
              <w:rPr>
                <w:b/>
                <w:bCs/>
                <w:i/>
                <w:color w:val="000000"/>
              </w:rPr>
              <w:t>Содержание взаимодействия</w:t>
            </w:r>
          </w:p>
        </w:tc>
      </w:tr>
      <w:tr w:rsidR="00B60368" w:rsidRPr="007D63CC" w:rsidTr="00CD34CE">
        <w:tc>
          <w:tcPr>
            <w:tcW w:w="675" w:type="dxa"/>
          </w:tcPr>
          <w:p w:rsidR="00B60368" w:rsidRPr="00CD34CE" w:rsidRDefault="00CD34CE" w:rsidP="00B60368">
            <w:pPr>
              <w:pStyle w:val="a5"/>
              <w:spacing w:after="0"/>
              <w:jc w:val="both"/>
              <w:rPr>
                <w:bCs/>
                <w:color w:val="000000"/>
              </w:rPr>
            </w:pPr>
            <w:r w:rsidRPr="00CD34CE">
              <w:rPr>
                <w:bCs/>
                <w:color w:val="000000"/>
              </w:rPr>
              <w:t>1</w:t>
            </w:r>
          </w:p>
        </w:tc>
        <w:tc>
          <w:tcPr>
            <w:tcW w:w="3544" w:type="dxa"/>
          </w:tcPr>
          <w:p w:rsidR="00B60368" w:rsidRPr="00CD34CE" w:rsidRDefault="00B60368" w:rsidP="00B60368">
            <w:pPr>
              <w:pStyle w:val="a5"/>
              <w:spacing w:after="0"/>
              <w:jc w:val="both"/>
              <w:rPr>
                <w:bCs/>
                <w:color w:val="000000"/>
              </w:rPr>
            </w:pPr>
            <w:r w:rsidRPr="00CD34CE">
              <w:rPr>
                <w:bCs/>
                <w:color w:val="000000"/>
              </w:rPr>
              <w:t xml:space="preserve"> </w:t>
            </w:r>
            <w:r w:rsidR="00874D45">
              <w:t xml:space="preserve">ОГАОУ ДПО </w:t>
            </w:r>
            <w:r w:rsidRPr="00CD34CE">
              <w:rPr>
                <w:bCs/>
                <w:color w:val="000000"/>
              </w:rPr>
              <w:t>Бел</w:t>
            </w:r>
            <w:r w:rsidR="00CD34CE">
              <w:rPr>
                <w:bCs/>
                <w:color w:val="000000"/>
              </w:rPr>
              <w:t xml:space="preserve"> </w:t>
            </w:r>
            <w:r w:rsidRPr="00CD34CE">
              <w:rPr>
                <w:bCs/>
                <w:color w:val="000000"/>
              </w:rPr>
              <w:t>ИРО</w:t>
            </w:r>
          </w:p>
        </w:tc>
        <w:tc>
          <w:tcPr>
            <w:tcW w:w="5352" w:type="dxa"/>
          </w:tcPr>
          <w:p w:rsidR="00B60368" w:rsidRPr="00CD34CE" w:rsidRDefault="00B60368" w:rsidP="00F24B88">
            <w:pPr>
              <w:pStyle w:val="a5"/>
              <w:spacing w:after="0"/>
              <w:jc w:val="both"/>
              <w:rPr>
                <w:bCs/>
                <w:color w:val="000000"/>
              </w:rPr>
            </w:pPr>
            <w:r w:rsidRPr="00CD34CE">
              <w:rPr>
                <w:bCs/>
                <w:color w:val="000000"/>
              </w:rPr>
              <w:t>Повышение педагогической компетенции педагогов МДОУ</w:t>
            </w:r>
          </w:p>
        </w:tc>
      </w:tr>
      <w:tr w:rsidR="00B60368" w:rsidRPr="007D63CC" w:rsidTr="00CD34CE">
        <w:tc>
          <w:tcPr>
            <w:tcW w:w="675" w:type="dxa"/>
          </w:tcPr>
          <w:p w:rsidR="00B60368" w:rsidRPr="00CD34CE" w:rsidRDefault="00CD34CE" w:rsidP="00B60368">
            <w:pPr>
              <w:pStyle w:val="a5"/>
              <w:spacing w:after="0"/>
              <w:jc w:val="both"/>
              <w:rPr>
                <w:bCs/>
                <w:color w:val="000000"/>
              </w:rPr>
            </w:pPr>
            <w:r w:rsidRPr="00CD34CE">
              <w:rPr>
                <w:bCs/>
                <w:color w:val="000000"/>
              </w:rPr>
              <w:t>2</w:t>
            </w:r>
          </w:p>
        </w:tc>
        <w:tc>
          <w:tcPr>
            <w:tcW w:w="3544" w:type="dxa"/>
          </w:tcPr>
          <w:p w:rsidR="00B60368" w:rsidRPr="00CD34CE" w:rsidRDefault="00B60368" w:rsidP="00597124">
            <w:pPr>
              <w:pStyle w:val="a5"/>
              <w:spacing w:after="0"/>
              <w:jc w:val="both"/>
              <w:rPr>
                <w:bCs/>
                <w:color w:val="000000"/>
              </w:rPr>
            </w:pPr>
            <w:r w:rsidRPr="00CD34CE">
              <w:rPr>
                <w:bCs/>
                <w:color w:val="000000"/>
              </w:rPr>
              <w:t xml:space="preserve">МОУ </w:t>
            </w:r>
            <w:r w:rsidR="00CE0E8E" w:rsidRPr="00CD34CE">
              <w:rPr>
                <w:color w:val="000000"/>
              </w:rPr>
              <w:t>«</w:t>
            </w:r>
            <w:r w:rsidR="00CE0E8E" w:rsidRPr="00CD34CE">
              <w:rPr>
                <w:bCs/>
                <w:color w:val="000000"/>
              </w:rPr>
              <w:t xml:space="preserve">Разуменская СОШ № </w:t>
            </w:r>
            <w:r w:rsidR="00597124">
              <w:rPr>
                <w:bCs/>
                <w:color w:val="000000"/>
              </w:rPr>
              <w:t>3</w:t>
            </w:r>
            <w:r w:rsidR="00CE0E8E" w:rsidRPr="00CD34CE">
              <w:rPr>
                <w:color w:val="000000"/>
              </w:rPr>
              <w:t>»</w:t>
            </w:r>
          </w:p>
        </w:tc>
        <w:tc>
          <w:tcPr>
            <w:tcW w:w="5352" w:type="dxa"/>
          </w:tcPr>
          <w:p w:rsidR="00B60368" w:rsidRPr="00CD34CE" w:rsidRDefault="00B60368" w:rsidP="00B60368">
            <w:pPr>
              <w:pStyle w:val="a5"/>
              <w:spacing w:after="0"/>
              <w:jc w:val="both"/>
              <w:rPr>
                <w:bCs/>
                <w:color w:val="000000"/>
              </w:rPr>
            </w:pPr>
            <w:r w:rsidRPr="00CD34CE">
              <w:rPr>
                <w:bCs/>
                <w:color w:val="000000"/>
              </w:rPr>
              <w:t>Обеспечение преемственности между дошкольным и начальным образованием</w:t>
            </w:r>
          </w:p>
        </w:tc>
      </w:tr>
      <w:tr w:rsidR="00B60368" w:rsidRPr="007D63CC" w:rsidTr="00CD34CE">
        <w:tc>
          <w:tcPr>
            <w:tcW w:w="675" w:type="dxa"/>
          </w:tcPr>
          <w:p w:rsidR="00B60368" w:rsidRPr="00CD34CE" w:rsidRDefault="00CD34CE" w:rsidP="00B60368">
            <w:pPr>
              <w:pStyle w:val="a5"/>
              <w:spacing w:after="0"/>
              <w:jc w:val="both"/>
              <w:rPr>
                <w:bCs/>
                <w:color w:val="000000"/>
              </w:rPr>
            </w:pPr>
            <w:r w:rsidRPr="00CD34CE">
              <w:rPr>
                <w:bCs/>
                <w:color w:val="000000"/>
              </w:rPr>
              <w:t>3</w:t>
            </w:r>
          </w:p>
        </w:tc>
        <w:tc>
          <w:tcPr>
            <w:tcW w:w="3544" w:type="dxa"/>
          </w:tcPr>
          <w:p w:rsidR="00B60368" w:rsidRPr="00CD34CE" w:rsidRDefault="00C976EF" w:rsidP="00597124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color w:val="000000"/>
              </w:rPr>
              <w:t>Разуменская модельная библиотека-филиал № 36</w:t>
            </w:r>
            <w:r w:rsidR="00B60368" w:rsidRPr="00CD34CE">
              <w:rPr>
                <w:color w:val="000000"/>
              </w:rPr>
              <w:t xml:space="preserve"> </w:t>
            </w:r>
          </w:p>
        </w:tc>
        <w:tc>
          <w:tcPr>
            <w:tcW w:w="5352" w:type="dxa"/>
          </w:tcPr>
          <w:p w:rsidR="00B60368" w:rsidRPr="00CD34CE" w:rsidRDefault="00B60368" w:rsidP="00B60368">
            <w:pPr>
              <w:pStyle w:val="a5"/>
              <w:spacing w:after="0"/>
              <w:jc w:val="both"/>
              <w:rPr>
                <w:bCs/>
                <w:color w:val="000000"/>
              </w:rPr>
            </w:pPr>
            <w:r w:rsidRPr="00CD34CE">
              <w:rPr>
                <w:bCs/>
                <w:color w:val="000000"/>
              </w:rPr>
              <w:t xml:space="preserve">  Воспитание нравственных качеств и культуры читателя в процессе проводимых экскурсий, выездных игровых занятий, тематических праздников книги и встреч с белгородскими писателями  </w:t>
            </w:r>
          </w:p>
        </w:tc>
      </w:tr>
      <w:tr w:rsidR="00B60368" w:rsidRPr="007D63CC" w:rsidTr="00CD34CE">
        <w:tc>
          <w:tcPr>
            <w:tcW w:w="675" w:type="dxa"/>
          </w:tcPr>
          <w:p w:rsidR="00B60368" w:rsidRPr="00CD34CE" w:rsidRDefault="00CD34CE" w:rsidP="00B60368">
            <w:pPr>
              <w:pStyle w:val="a5"/>
              <w:spacing w:after="0"/>
              <w:jc w:val="both"/>
              <w:rPr>
                <w:bCs/>
                <w:color w:val="000000"/>
              </w:rPr>
            </w:pPr>
            <w:r w:rsidRPr="00CD34CE">
              <w:rPr>
                <w:bCs/>
                <w:color w:val="000000"/>
              </w:rPr>
              <w:t>4</w:t>
            </w:r>
          </w:p>
        </w:tc>
        <w:tc>
          <w:tcPr>
            <w:tcW w:w="3544" w:type="dxa"/>
          </w:tcPr>
          <w:p w:rsidR="00B60368" w:rsidRPr="00CD34CE" w:rsidRDefault="005202F6" w:rsidP="00B60368">
            <w:pPr>
              <w:pStyle w:val="a5"/>
              <w:spacing w:after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МОУ ДОД </w:t>
            </w:r>
            <w:r w:rsidRPr="00CD34CE">
              <w:rPr>
                <w:color w:val="000000"/>
              </w:rPr>
              <w:t>«</w:t>
            </w:r>
            <w:r w:rsidR="00B60368" w:rsidRPr="00CD34CE">
              <w:rPr>
                <w:bCs/>
                <w:color w:val="000000"/>
              </w:rPr>
              <w:t>Разуменская школа искусств</w:t>
            </w:r>
            <w:r w:rsidRPr="00CD34CE">
              <w:rPr>
                <w:color w:val="000000"/>
              </w:rPr>
              <w:t>»</w:t>
            </w:r>
          </w:p>
        </w:tc>
        <w:tc>
          <w:tcPr>
            <w:tcW w:w="5352" w:type="dxa"/>
          </w:tcPr>
          <w:p w:rsidR="00B60368" w:rsidRPr="00CD34CE" w:rsidRDefault="00B60368" w:rsidP="00B60368">
            <w:pPr>
              <w:pStyle w:val="a5"/>
              <w:spacing w:after="0"/>
              <w:jc w:val="both"/>
              <w:rPr>
                <w:bCs/>
                <w:color w:val="000000"/>
              </w:rPr>
            </w:pPr>
            <w:r w:rsidRPr="00CD34CE">
              <w:rPr>
                <w:bCs/>
                <w:color w:val="000000"/>
              </w:rPr>
              <w:t>Формирование основ музыкального вкуса  посредством проведения концертных выступлений для дошкольников</w:t>
            </w:r>
          </w:p>
        </w:tc>
      </w:tr>
      <w:tr w:rsidR="00B60368" w:rsidRPr="007D63CC" w:rsidTr="00CD34CE">
        <w:tc>
          <w:tcPr>
            <w:tcW w:w="675" w:type="dxa"/>
          </w:tcPr>
          <w:p w:rsidR="00B60368" w:rsidRPr="00CD34CE" w:rsidRDefault="00CD34CE" w:rsidP="00B60368">
            <w:pPr>
              <w:pStyle w:val="a5"/>
              <w:spacing w:after="0"/>
              <w:jc w:val="both"/>
              <w:rPr>
                <w:bCs/>
                <w:color w:val="000000"/>
              </w:rPr>
            </w:pPr>
            <w:r w:rsidRPr="00CD34CE">
              <w:rPr>
                <w:bCs/>
                <w:color w:val="000000"/>
              </w:rPr>
              <w:t>5</w:t>
            </w:r>
          </w:p>
        </w:tc>
        <w:tc>
          <w:tcPr>
            <w:tcW w:w="3544" w:type="dxa"/>
          </w:tcPr>
          <w:p w:rsidR="00B60368" w:rsidRPr="00CD34CE" w:rsidRDefault="005202F6" w:rsidP="00B60368">
            <w:pPr>
              <w:pStyle w:val="a5"/>
              <w:spacing w:after="0"/>
              <w:jc w:val="both"/>
              <w:rPr>
                <w:bCs/>
                <w:color w:val="000000"/>
              </w:rPr>
            </w:pPr>
            <w:r w:rsidRPr="005202F6">
              <w:t>МБУК</w:t>
            </w:r>
            <w:r>
              <w:rPr>
                <w:color w:val="000000"/>
              </w:rPr>
              <w:t xml:space="preserve"> </w:t>
            </w:r>
            <w:r w:rsidRPr="00CD34CE">
              <w:rPr>
                <w:color w:val="000000"/>
              </w:rPr>
              <w:t>«</w:t>
            </w:r>
            <w:r w:rsidR="00CE0E8E" w:rsidRPr="00CD34CE">
              <w:rPr>
                <w:color w:val="000000"/>
              </w:rPr>
              <w:t>Разуменский Дом культуры им. И.Д. Елисеева</w:t>
            </w:r>
            <w:r w:rsidRPr="00CD34CE">
              <w:rPr>
                <w:color w:val="000000"/>
              </w:rPr>
              <w:t>»</w:t>
            </w:r>
          </w:p>
        </w:tc>
        <w:tc>
          <w:tcPr>
            <w:tcW w:w="5352" w:type="dxa"/>
          </w:tcPr>
          <w:p w:rsidR="00B60368" w:rsidRPr="00CD34CE" w:rsidRDefault="00B60368" w:rsidP="00B60368">
            <w:pPr>
              <w:pStyle w:val="a5"/>
              <w:spacing w:after="0"/>
              <w:jc w:val="both"/>
              <w:rPr>
                <w:bCs/>
                <w:color w:val="000000"/>
              </w:rPr>
            </w:pPr>
            <w:r w:rsidRPr="00CD34CE">
              <w:rPr>
                <w:bCs/>
                <w:color w:val="000000"/>
              </w:rPr>
              <w:t xml:space="preserve">Формирование у детей социальной компетентности, духовной и «зрительской» культуры через посещение и обсуждение спектаклей   </w:t>
            </w:r>
          </w:p>
        </w:tc>
      </w:tr>
      <w:tr w:rsidR="00CE0E8E" w:rsidRPr="007D63CC" w:rsidTr="00CD34CE">
        <w:tc>
          <w:tcPr>
            <w:tcW w:w="675" w:type="dxa"/>
          </w:tcPr>
          <w:p w:rsidR="00CE0E8E" w:rsidRPr="00CD34CE" w:rsidRDefault="00CD34CE" w:rsidP="00B60368">
            <w:pPr>
              <w:pStyle w:val="a5"/>
              <w:spacing w:after="0"/>
              <w:jc w:val="both"/>
              <w:rPr>
                <w:bCs/>
                <w:color w:val="000000"/>
              </w:rPr>
            </w:pPr>
            <w:r w:rsidRPr="00CD34CE">
              <w:rPr>
                <w:bCs/>
                <w:color w:val="000000"/>
              </w:rPr>
              <w:t>6</w:t>
            </w:r>
          </w:p>
        </w:tc>
        <w:tc>
          <w:tcPr>
            <w:tcW w:w="3544" w:type="dxa"/>
          </w:tcPr>
          <w:p w:rsidR="00CE0E8E" w:rsidRPr="00CD34CE" w:rsidRDefault="00CE0E8E" w:rsidP="00B60368">
            <w:pPr>
              <w:pStyle w:val="a5"/>
              <w:spacing w:after="0"/>
              <w:jc w:val="both"/>
              <w:rPr>
                <w:color w:val="000000"/>
              </w:rPr>
            </w:pPr>
            <w:r w:rsidRPr="00CD34CE">
              <w:rPr>
                <w:color w:val="000000"/>
              </w:rPr>
              <w:t xml:space="preserve">ФОК </w:t>
            </w:r>
            <w:r w:rsidR="00CD34CE" w:rsidRPr="00CD34CE">
              <w:rPr>
                <w:color w:val="000000"/>
              </w:rPr>
              <w:t>«</w:t>
            </w:r>
            <w:r w:rsidRPr="00CD34CE">
              <w:rPr>
                <w:color w:val="000000"/>
              </w:rPr>
              <w:t>Парус</w:t>
            </w:r>
            <w:r w:rsidR="00CD34CE" w:rsidRPr="00CD34CE">
              <w:rPr>
                <w:color w:val="000000"/>
              </w:rPr>
              <w:t>»</w:t>
            </w:r>
            <w:r w:rsidR="00E6175E">
              <w:rPr>
                <w:color w:val="000000"/>
              </w:rPr>
              <w:t xml:space="preserve"> п.Разумное</w:t>
            </w:r>
          </w:p>
        </w:tc>
        <w:tc>
          <w:tcPr>
            <w:tcW w:w="5352" w:type="dxa"/>
          </w:tcPr>
          <w:p w:rsidR="00CE0E8E" w:rsidRPr="00CD34CE" w:rsidRDefault="00CE0E8E" w:rsidP="00B60368">
            <w:pPr>
              <w:pStyle w:val="a5"/>
              <w:spacing w:after="0"/>
              <w:jc w:val="both"/>
              <w:rPr>
                <w:bCs/>
                <w:color w:val="000000"/>
              </w:rPr>
            </w:pPr>
            <w:r w:rsidRPr="00CD34CE">
              <w:rPr>
                <w:bCs/>
                <w:color w:val="000000"/>
              </w:rPr>
              <w:t>Формирование основ здорового образа жизни, воспитание любви к занятиям физкультурой и спортом</w:t>
            </w:r>
          </w:p>
        </w:tc>
      </w:tr>
    </w:tbl>
    <w:p w:rsidR="00CD34CE" w:rsidRPr="00CD34CE" w:rsidRDefault="00CD34CE" w:rsidP="00BE0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E903EF" w:rsidRPr="00597124" w:rsidRDefault="00E903EF" w:rsidP="00BE0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4F0054" w:rsidRPr="00E260D4" w:rsidRDefault="00CD34CE" w:rsidP="00BE0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4F0054" w:rsidRPr="00E260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6173EC" w:rsidRPr="006173EC">
        <w:rPr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4.05pt;margin-top:1190.7pt;width:505.9pt;height:0;z-index:251636224;mso-position-horizontal-relative:page;mso-position-vertical-relative:page" strokeweight=".5pt"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ОРГАНИЗАЦИОННЫЙ РАЗДЕЛ</w:t>
      </w:r>
      <w:r w:rsidR="004F0054" w:rsidRPr="00E260D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437212" w:rsidRPr="002228B9" w:rsidRDefault="002228B9" w:rsidP="00437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228B9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</w:t>
      </w:r>
      <w:r w:rsidR="00437212" w:rsidRPr="002228B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Материально-техническое обеспечение</w:t>
      </w:r>
    </w:p>
    <w:p w:rsidR="006423A3" w:rsidRDefault="00437212" w:rsidP="004372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Важным моментом успешного осуществления образовательного процесса и комфортного пребывания детей в ДОУ является создание необходимых материально-технических и медико-социальных условий пребывания детей в ДОУ. </w:t>
      </w:r>
    </w:p>
    <w:p w:rsidR="006423A3" w:rsidRDefault="006423A3" w:rsidP="006423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Проектная мощность ДОУ, используемая в образовательных целях:</w:t>
      </w:r>
    </w:p>
    <w:p w:rsidR="006423A3" w:rsidRDefault="006423A3" w:rsidP="006423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-12 групп, в каждой из которых имеются раздевальные, групповые и спальные комнаты;</w:t>
      </w:r>
    </w:p>
    <w:p w:rsidR="006423A3" w:rsidRDefault="006423A3" w:rsidP="006423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-музыкальный зал;</w:t>
      </w:r>
    </w:p>
    <w:p w:rsidR="006423A3" w:rsidRDefault="006423A3" w:rsidP="006423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-физкультурный зал;</w:t>
      </w:r>
    </w:p>
    <w:p w:rsidR="006423A3" w:rsidRDefault="006423A3" w:rsidP="006423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-кабинет педагога-психолога;</w:t>
      </w:r>
    </w:p>
    <w:p w:rsidR="006423A3" w:rsidRDefault="006423A3" w:rsidP="006423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-кабинет учителя-логопеда;</w:t>
      </w:r>
    </w:p>
    <w:p w:rsidR="006423A3" w:rsidRDefault="006423A3" w:rsidP="006423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-холл детского сада;</w:t>
      </w:r>
    </w:p>
    <w:p w:rsidR="006423A3" w:rsidRDefault="006423A3" w:rsidP="006423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-комната ГКП;</w:t>
      </w:r>
    </w:p>
    <w:p w:rsidR="006423A3" w:rsidRDefault="006423A3" w:rsidP="006423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-12 прогулочных площадок;</w:t>
      </w:r>
    </w:p>
    <w:p w:rsidR="006423A3" w:rsidRDefault="006423A3" w:rsidP="006423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-спортивная площадка, метеоплощадка и автогородок на территории детского сада.</w:t>
      </w:r>
    </w:p>
    <w:p w:rsidR="00437212" w:rsidRDefault="00437212" w:rsidP="004372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372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Содержание развивающей предметно-пространственной среды групповых помещений соответствует возрастным особенностям детей и требованиям Федерального государственного образовательного стандарта дошкольного образования. Создание развивающей среды в ДОУ в соответствии с современными требованиями позволило совершенствовать эффективность педагогического процесса, обеспечить доступность развивающего пространства и предоставить каждому ребенку возможности самостоятельного выбора деятельности.  </w:t>
      </w:r>
    </w:p>
    <w:p w:rsidR="00437212" w:rsidRDefault="00437212" w:rsidP="004372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  <w:lang w:val="ru-RU"/>
        </w:rPr>
        <w:t>Участок ДОУ озеленен, оснащен павильонами, имеет спорт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ивную площадку, тропу здоровья,</w:t>
      </w:r>
      <w:r w:rsidRPr="004372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огороды. Для каждой возрастной группы на игровых площадках размещены игровое, спортивное оборудование, теневые навесы. Так же оборудована хозяйственная зона: помещения для хранения хозяйственного инвентаря,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372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площадка для сбора мусора и пищевых отходов.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ДОУ имеется центральное отопление, вода, канализация, сантехническое оборудование в хорошем состоянии. В учреждении созданы безопасные условия пребывания и жизнедеятельности детей и сотрудников.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Здание оборудовано автоматической пожарной сигнализацией и «тревожной кнопкой».  </w:t>
      </w:r>
    </w:p>
    <w:p w:rsidR="00437212" w:rsidRDefault="00437212" w:rsidP="004372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  <w:lang w:val="ru-RU"/>
        </w:rPr>
        <w:t>Детский сад имеет спортивный и музыкальный залы, методический кабинет, изостудию, кабинет английского языка, кабинет психолога,  логопедически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й</w:t>
      </w:r>
      <w:r w:rsidRPr="004372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кабинет, медицинский кабинет, изолятор.  </w:t>
      </w:r>
    </w:p>
    <w:p w:rsidR="00437212" w:rsidRDefault="00437212" w:rsidP="004372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Возрастные группы и помещения для занятий с детьми в достаточном количестве обеспечены детской мебелью, игровым оборудованием, развивающими игрушками и пособиями, спортивным инвентарем и другими необходимыми материалами.  </w:t>
      </w:r>
    </w:p>
    <w:p w:rsidR="00CA6ACD" w:rsidRDefault="00437212" w:rsidP="004372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4372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продуктивной и творческой деятельности детей и сотрудников МДОУ в образовательно-воспитательном процессе задействованы </w:t>
      </w:r>
      <w:r w:rsidR="002228B9" w:rsidRPr="002228B9">
        <w:rPr>
          <w:rFonts w:ascii="Times New Roman" w:hAnsi="Times New Roman" w:cs="Times New Roman"/>
          <w:bCs/>
          <w:sz w:val="28"/>
          <w:szCs w:val="28"/>
          <w:lang w:val="ru-RU"/>
        </w:rPr>
        <w:t>26</w:t>
      </w:r>
      <w:r w:rsidR="002228B9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 xml:space="preserve"> </w:t>
      </w:r>
      <w:r w:rsidRPr="00437212">
        <w:rPr>
          <w:rFonts w:ascii="Times New Roman" w:hAnsi="Times New Roman" w:cs="Times New Roman"/>
          <w:bCs/>
          <w:sz w:val="28"/>
          <w:szCs w:val="28"/>
          <w:lang w:val="ru-RU"/>
        </w:rPr>
        <w:t>единиц технических средств:</w:t>
      </w:r>
    </w:p>
    <w:p w:rsidR="00437212" w:rsidRPr="00437212" w:rsidRDefault="00437212" w:rsidP="0043721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437212" w:rsidRPr="007D63CC" w:rsidTr="00437212">
        <w:tc>
          <w:tcPr>
            <w:tcW w:w="4785" w:type="dxa"/>
          </w:tcPr>
          <w:p w:rsidR="00437212" w:rsidRDefault="00471A19" w:rsidP="004372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персональных компьютера</w:t>
            </w:r>
            <w:r w:rsidR="00222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-4</w:t>
            </w:r>
          </w:p>
        </w:tc>
        <w:tc>
          <w:tcPr>
            <w:tcW w:w="4786" w:type="dxa"/>
          </w:tcPr>
          <w:p w:rsidR="00437212" w:rsidRDefault="00471A19" w:rsidP="004372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C6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многофункциональное устройство (сканер-принтер-копир)</w:t>
            </w:r>
            <w:r w:rsidR="00222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</w:t>
            </w:r>
          </w:p>
        </w:tc>
      </w:tr>
      <w:tr w:rsidR="00437212" w:rsidTr="00437212">
        <w:tc>
          <w:tcPr>
            <w:tcW w:w="4785" w:type="dxa"/>
          </w:tcPr>
          <w:p w:rsidR="00437212" w:rsidRDefault="002228B9" w:rsidP="004372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C6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471A19" w:rsidRPr="00BC6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</w:p>
        </w:tc>
        <w:tc>
          <w:tcPr>
            <w:tcW w:w="4786" w:type="dxa"/>
          </w:tcPr>
          <w:p w:rsidR="00437212" w:rsidRDefault="00471A19" w:rsidP="000C6F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71A1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музыкальный центр</w:t>
            </w:r>
            <w:r w:rsidR="002228B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 w:rsidR="000C6FD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37212" w:rsidTr="00437212">
        <w:tc>
          <w:tcPr>
            <w:tcW w:w="4785" w:type="dxa"/>
          </w:tcPr>
          <w:p w:rsidR="00437212" w:rsidRDefault="002228B9" w:rsidP="004372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C6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471A19" w:rsidRPr="00BC61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оутбук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</w:p>
        </w:tc>
        <w:tc>
          <w:tcPr>
            <w:tcW w:w="4786" w:type="dxa"/>
          </w:tcPr>
          <w:p w:rsidR="00437212" w:rsidRDefault="002228B9" w:rsidP="004372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71A1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</w:t>
            </w:r>
            <w:r w:rsidR="00471A19" w:rsidRPr="00471A1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кран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-1</w:t>
            </w:r>
          </w:p>
        </w:tc>
      </w:tr>
      <w:tr w:rsidR="00471A19" w:rsidTr="00437212">
        <w:tc>
          <w:tcPr>
            <w:tcW w:w="4785" w:type="dxa"/>
          </w:tcPr>
          <w:p w:rsidR="00471A19" w:rsidRPr="00BC61BD" w:rsidRDefault="002228B9" w:rsidP="0043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471A19" w:rsidRPr="00471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отоаппарат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</w:p>
        </w:tc>
        <w:tc>
          <w:tcPr>
            <w:tcW w:w="4786" w:type="dxa"/>
          </w:tcPr>
          <w:p w:rsidR="00471A19" w:rsidRPr="00471A19" w:rsidRDefault="002228B9" w:rsidP="004372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71A1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</w:t>
            </w:r>
            <w:r w:rsidR="00471A19" w:rsidRPr="00471A1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-1</w:t>
            </w:r>
          </w:p>
        </w:tc>
      </w:tr>
      <w:tr w:rsidR="00471A19" w:rsidTr="00437212">
        <w:tc>
          <w:tcPr>
            <w:tcW w:w="4785" w:type="dxa"/>
          </w:tcPr>
          <w:p w:rsidR="00471A19" w:rsidRPr="00471A19" w:rsidRDefault="002228B9" w:rsidP="0043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471A19" w:rsidRPr="00471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агнитофон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-8</w:t>
            </w:r>
          </w:p>
        </w:tc>
        <w:tc>
          <w:tcPr>
            <w:tcW w:w="4786" w:type="dxa"/>
          </w:tcPr>
          <w:p w:rsidR="00471A19" w:rsidRPr="00471A19" w:rsidRDefault="002228B9" w:rsidP="004372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</w:t>
            </w:r>
            <w:r w:rsidR="00471A1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елевизор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-2</w:t>
            </w:r>
          </w:p>
        </w:tc>
      </w:tr>
      <w:tr w:rsidR="00471A19" w:rsidTr="00437212">
        <w:tc>
          <w:tcPr>
            <w:tcW w:w="4785" w:type="dxa"/>
          </w:tcPr>
          <w:p w:rsidR="00471A19" w:rsidRPr="00471A19" w:rsidRDefault="00471A19" w:rsidP="00437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A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мультимедийный проектор</w:t>
            </w:r>
            <w:r w:rsidR="002228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</w:t>
            </w:r>
          </w:p>
        </w:tc>
        <w:tc>
          <w:tcPr>
            <w:tcW w:w="4786" w:type="dxa"/>
          </w:tcPr>
          <w:p w:rsidR="00471A19" w:rsidRPr="002228B9" w:rsidRDefault="002228B9" w:rsidP="004372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DVD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плейер-2</w:t>
            </w:r>
          </w:p>
        </w:tc>
      </w:tr>
    </w:tbl>
    <w:p w:rsidR="00471A19" w:rsidRPr="00471A19" w:rsidRDefault="00471A19" w:rsidP="0043721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ab/>
      </w:r>
    </w:p>
    <w:p w:rsidR="00471A19" w:rsidRPr="00BC61BD" w:rsidRDefault="00471A19" w:rsidP="00471A19">
      <w:pPr>
        <w:pStyle w:val="TimesNewRoman12002014"/>
        <w:spacing w:line="240" w:lineRule="auto"/>
        <w:ind w:right="0" w:firstLine="851"/>
        <w:jc w:val="both"/>
        <w:rPr>
          <w:rFonts w:cs="Times New Roman"/>
          <w:sz w:val="28"/>
          <w:szCs w:val="28"/>
        </w:rPr>
      </w:pPr>
      <w:r w:rsidRPr="00471A19">
        <w:rPr>
          <w:rFonts w:cs="Times New Roman"/>
          <w:bCs/>
          <w:sz w:val="28"/>
          <w:szCs w:val="28"/>
        </w:rPr>
        <w:t xml:space="preserve">Для качественной организации образовательной деятельности по освоению образовательной области </w:t>
      </w:r>
      <w:r w:rsidRPr="00471A19">
        <w:rPr>
          <w:rFonts w:cs="Times New Roman"/>
          <w:bCs/>
          <w:i/>
          <w:sz w:val="28"/>
          <w:szCs w:val="28"/>
        </w:rPr>
        <w:t>«Физическое развитие»</w:t>
      </w:r>
      <w:r w:rsidRPr="00471A19">
        <w:rPr>
          <w:rFonts w:cs="Times New Roman"/>
          <w:bCs/>
          <w:sz w:val="28"/>
          <w:szCs w:val="28"/>
        </w:rPr>
        <w:t xml:space="preserve"> в ДОУ </w:t>
      </w:r>
      <w:r>
        <w:rPr>
          <w:rFonts w:cs="Times New Roman"/>
          <w:bCs/>
          <w:sz w:val="28"/>
          <w:szCs w:val="28"/>
        </w:rPr>
        <w:t>и</w:t>
      </w:r>
      <w:r w:rsidRPr="00BC61BD">
        <w:rPr>
          <w:rFonts w:cs="Times New Roman"/>
          <w:sz w:val="28"/>
          <w:szCs w:val="28"/>
        </w:rPr>
        <w:t xml:space="preserve">меется спортивный зал с необходимым физкультурным оборудованием. На территории детского сада расположены спортивная площадка, беговая дорожка, </w:t>
      </w:r>
      <w:r>
        <w:rPr>
          <w:rFonts w:cs="Times New Roman"/>
          <w:sz w:val="28"/>
          <w:szCs w:val="28"/>
        </w:rPr>
        <w:t>площадки</w:t>
      </w:r>
      <w:r w:rsidRPr="00BC61BD">
        <w:rPr>
          <w:rFonts w:cs="Times New Roman"/>
          <w:sz w:val="28"/>
          <w:szCs w:val="28"/>
        </w:rPr>
        <w:t xml:space="preserve"> для игр с элементами спорта (футбол, волейбол, баскетбол), площадки для подвижных игр, яма для прыжков. В группах имеются спортивные уголки с необходимым набором инвентаря для организации двигательной деятельности детей в течение дня.</w:t>
      </w:r>
    </w:p>
    <w:p w:rsidR="00471A19" w:rsidRDefault="00471A19" w:rsidP="004372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  <w:t>С</w:t>
      </w:r>
      <w:r w:rsidRPr="00471A19">
        <w:rPr>
          <w:rFonts w:ascii="Times New Roman" w:hAnsi="Times New Roman" w:cs="Times New Roman"/>
          <w:bCs/>
          <w:sz w:val="28"/>
          <w:szCs w:val="28"/>
          <w:lang w:val="ru-RU"/>
        </w:rPr>
        <w:t>редства воспитания и обучения перечислены в рабочих программа воспитателей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r w:rsidRPr="00471A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инструктора по физической культуре.  </w:t>
      </w:r>
    </w:p>
    <w:p w:rsidR="00471A19" w:rsidRDefault="00471A19" w:rsidP="004372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471A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качественной организации образовательной деятельности по освоению образовательной области </w:t>
      </w:r>
      <w:r w:rsidRPr="00471A19">
        <w:rPr>
          <w:rFonts w:ascii="Times New Roman" w:hAnsi="Times New Roman" w:cs="Times New Roman"/>
          <w:bCs/>
          <w:i/>
          <w:sz w:val="28"/>
          <w:szCs w:val="28"/>
          <w:lang w:val="ru-RU"/>
        </w:rPr>
        <w:t>«Художественно-эстетическое развитие»</w:t>
      </w:r>
      <w:r w:rsidRPr="00471A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ДОУ имеется </w:t>
      </w:r>
      <w:r w:rsidR="007634F8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оборудованный </w:t>
      </w:r>
      <w:r w:rsidR="007634F8" w:rsidRPr="00BC61BD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музыкальный </w:t>
      </w:r>
      <w:r w:rsidR="007634F8">
        <w:rPr>
          <w:rFonts w:ascii="Times New Roman" w:hAnsi="Times New Roman" w:cs="Times New Roman"/>
          <w:sz w:val="28"/>
          <w:szCs w:val="28"/>
          <w:lang w:val="ru-RU"/>
        </w:rPr>
        <w:t>зал,</w:t>
      </w:r>
      <w:r w:rsidR="007634F8" w:rsidRPr="00471A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71A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необходимые инструменты, в том числе музыкальные, оборудование для изобразительной деятельности, художественная литература по возрастам, перечисленные в рабочих программах музыкального руководителя, воспитателей. </w:t>
      </w:r>
    </w:p>
    <w:p w:rsidR="007634F8" w:rsidRPr="00BC61BD" w:rsidRDefault="007634F8" w:rsidP="007634F8">
      <w:pPr>
        <w:pStyle w:val="TimesNewRoman12002014"/>
        <w:spacing w:line="240" w:lineRule="auto"/>
        <w:ind w:right="0" w:firstLine="851"/>
        <w:jc w:val="both"/>
        <w:rPr>
          <w:rFonts w:cs="Times New Roman"/>
          <w:bCs/>
          <w:sz w:val="28"/>
          <w:szCs w:val="28"/>
        </w:rPr>
      </w:pPr>
      <w:r w:rsidRPr="00BC61BD">
        <w:rPr>
          <w:rFonts w:cs="Times New Roman"/>
          <w:sz w:val="28"/>
          <w:szCs w:val="28"/>
        </w:rPr>
        <w:t>Для организации оздоровительной и профилактической работы в дошкольном учреждении имеются медицинский кабинет,</w:t>
      </w:r>
      <w:r w:rsidRPr="00BC61BD">
        <w:rPr>
          <w:rFonts w:cs="Times New Roman"/>
          <w:bCs/>
          <w:sz w:val="28"/>
          <w:szCs w:val="28"/>
        </w:rPr>
        <w:t xml:space="preserve"> прививочный кабинет, изолятор</w:t>
      </w:r>
      <w:r>
        <w:rPr>
          <w:rFonts w:cs="Times New Roman"/>
          <w:bCs/>
          <w:sz w:val="28"/>
          <w:szCs w:val="28"/>
        </w:rPr>
        <w:t>,</w:t>
      </w:r>
      <w:r w:rsidRPr="00BC61BD">
        <w:rPr>
          <w:rFonts w:cs="Times New Roman"/>
          <w:bCs/>
          <w:sz w:val="28"/>
          <w:szCs w:val="28"/>
        </w:rPr>
        <w:t xml:space="preserve"> бактерицидные лампы. Проводится витаминизация третьего блюда.</w:t>
      </w:r>
    </w:p>
    <w:p w:rsidR="007634F8" w:rsidRPr="00BC61BD" w:rsidRDefault="007634F8" w:rsidP="007634F8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 w:rsidRPr="00BC61BD">
        <w:rPr>
          <w:sz w:val="28"/>
          <w:szCs w:val="28"/>
        </w:rPr>
        <w:t>Для формирования положительного отношения к себе и окружающим людям, окружающему миру, самостоятельности и ответственности за свое поведение в разных жизненных ситуациях, коммуникативной компетентности, социальных навыков во всех группах оборудованы уголки безопасного поведения на дороге; име</w:t>
      </w:r>
      <w:r>
        <w:rPr>
          <w:sz w:val="28"/>
          <w:szCs w:val="28"/>
        </w:rPr>
        <w:t>е</w:t>
      </w:r>
      <w:r w:rsidRPr="00BC61B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автогородок, </w:t>
      </w:r>
      <w:r w:rsidRPr="00BC61BD">
        <w:rPr>
          <w:sz w:val="28"/>
          <w:szCs w:val="28"/>
        </w:rPr>
        <w:t xml:space="preserve">дидактические игры по формированию представлений о безопасном поведении на дороге, в природе, дома. Организации разных </w:t>
      </w:r>
      <w:r w:rsidRPr="00BC61BD">
        <w:rPr>
          <w:i/>
          <w:sz w:val="28"/>
          <w:szCs w:val="28"/>
        </w:rPr>
        <w:t>форм детского труда</w:t>
      </w:r>
      <w:r w:rsidRPr="00BC61BD">
        <w:rPr>
          <w:sz w:val="28"/>
          <w:szCs w:val="28"/>
        </w:rPr>
        <w:t xml:space="preserve"> способствуют: уголки природы; огороды; клумбы на территории каждой группового прогулочного участка; оборудование для организации хозяйственно-бытового труда; схемы, образцы и материал для ручного труда.</w:t>
      </w:r>
    </w:p>
    <w:p w:rsidR="007634F8" w:rsidRPr="00BC61BD" w:rsidRDefault="007634F8" w:rsidP="007634F8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 w:rsidRPr="00BC61BD">
        <w:rPr>
          <w:sz w:val="28"/>
          <w:szCs w:val="28"/>
        </w:rPr>
        <w:t xml:space="preserve">Работа по формированию </w:t>
      </w:r>
      <w:r w:rsidRPr="00BC61BD">
        <w:rPr>
          <w:i/>
          <w:sz w:val="28"/>
          <w:szCs w:val="28"/>
        </w:rPr>
        <w:t>познавательной активности</w:t>
      </w:r>
      <w:r w:rsidRPr="00BC61BD">
        <w:rPr>
          <w:sz w:val="28"/>
          <w:szCs w:val="28"/>
        </w:rPr>
        <w:t xml:space="preserve"> дошкольников осуществляется в мероприятиях по расширению кругозора дете</w:t>
      </w:r>
      <w:r w:rsidRPr="00BC61BD">
        <w:rPr>
          <w:rStyle w:val="TimesNewRoman120020140"/>
          <w:sz w:val="28"/>
          <w:szCs w:val="28"/>
        </w:rPr>
        <w:t xml:space="preserve">й, познавательно-исследовательской, коммуникативной и конструктивной деятельности. </w:t>
      </w:r>
      <w:r w:rsidRPr="00BC61BD">
        <w:rPr>
          <w:sz w:val="28"/>
          <w:szCs w:val="28"/>
        </w:rPr>
        <w:t xml:space="preserve">В дошкольном учреждении созданы благоприятные условия для организации познавательной деятельности дошкольников: </w:t>
      </w:r>
      <w:r w:rsidRPr="00BC61BD">
        <w:rPr>
          <w:bCs/>
          <w:sz w:val="28"/>
          <w:szCs w:val="28"/>
        </w:rPr>
        <w:t>уголки развития с конструктивно-строительными играми, пособиями для интеллектуального развития, познавательной литературой; экологическая тропинка; мини-лаборатории и познавательные центры в группах.</w:t>
      </w:r>
    </w:p>
    <w:p w:rsidR="00437212" w:rsidRPr="00437212" w:rsidRDefault="00471A19" w:rsidP="004372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="007634F8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471A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редства воспитания и обучения перечислены в рабочих программа воспитателей.  </w:t>
      </w:r>
    </w:p>
    <w:p w:rsidR="00EA7DEF" w:rsidRDefault="00EA7DEF" w:rsidP="00102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7DEF" w:rsidRDefault="00EA7DEF" w:rsidP="00102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A7DEF" w:rsidRDefault="00EA7DEF" w:rsidP="00102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297F" w:rsidRDefault="002228B9" w:rsidP="00102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228B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3.2.</w:t>
      </w:r>
      <w:r w:rsidR="0010297F" w:rsidRPr="001029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297F" w:rsidRPr="0010297F">
        <w:rPr>
          <w:rFonts w:ascii="Times New Roman" w:hAnsi="Times New Roman"/>
          <w:b/>
          <w:sz w:val="28"/>
          <w:szCs w:val="28"/>
          <w:lang w:val="ru-RU"/>
        </w:rPr>
        <w:t xml:space="preserve">Обеспеченность методическими материалами </w:t>
      </w:r>
    </w:p>
    <w:p w:rsidR="003104F3" w:rsidRPr="003104F3" w:rsidRDefault="0010297F" w:rsidP="001029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10297F">
        <w:rPr>
          <w:rFonts w:ascii="Times New Roman" w:hAnsi="Times New Roman"/>
          <w:b/>
          <w:sz w:val="28"/>
          <w:szCs w:val="28"/>
          <w:lang w:val="ru-RU"/>
        </w:rPr>
        <w:t>и средствами обучения и воспитания</w:t>
      </w:r>
      <w:r w:rsidR="003104F3" w:rsidRPr="0010297F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2232B9" w:rsidRDefault="003104F3" w:rsidP="00223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1EF1" w:rsidRPr="003104F3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Обеспеченность </w:t>
      </w:r>
      <w:r w:rsidR="00C870FF" w:rsidRPr="003104F3">
        <w:rPr>
          <w:rFonts w:ascii="Times New Roman" w:hAnsi="Times New Roman" w:cs="Times New Roman"/>
          <w:sz w:val="28"/>
          <w:szCs w:val="28"/>
          <w:lang w:val="ru-RU"/>
        </w:rPr>
        <w:t xml:space="preserve">ДОУ методическими материалами и средствами обучения </w:t>
      </w:r>
      <w:r w:rsidR="007C1EF1" w:rsidRPr="003104F3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части Программы соответствует </w:t>
      </w:r>
      <w:r w:rsidR="00F330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основной </w:t>
      </w:r>
      <w:r w:rsidR="002232B9" w:rsidRPr="002232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образовательной программы дошкольного образования </w:t>
      </w:r>
      <w:r w:rsidR="002232B9" w:rsidRPr="003104F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232B9" w:rsidRPr="002232B9">
        <w:rPr>
          <w:rFonts w:ascii="Times New Roman" w:hAnsi="Times New Roman" w:cs="Times New Roman"/>
          <w:bCs/>
          <w:sz w:val="28"/>
          <w:szCs w:val="28"/>
          <w:lang w:val="ru-RU"/>
        </w:rPr>
        <w:t>От рождения до школы</w:t>
      </w:r>
      <w:r w:rsidR="002232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232B9" w:rsidRPr="002232B9">
        <w:rPr>
          <w:rFonts w:ascii="Times New Roman" w:hAnsi="Times New Roman" w:cs="Times New Roman"/>
          <w:bCs/>
          <w:sz w:val="28"/>
          <w:szCs w:val="28"/>
          <w:lang w:val="ru-RU"/>
        </w:rPr>
        <w:t>, под редакцией  Веракса Н.Е, Комаровой Т.С., Васильевой М.А.</w:t>
      </w:r>
      <w:r w:rsidR="002232B9" w:rsidRPr="003104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04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232B9">
        <w:rPr>
          <w:rFonts w:ascii="Times New Roman" w:hAnsi="Times New Roman" w:cs="Times New Roman"/>
          <w:sz w:val="28"/>
          <w:szCs w:val="28"/>
          <w:lang w:val="ru-RU"/>
        </w:rPr>
        <w:t>М.:</w:t>
      </w:r>
      <w:r w:rsidRPr="003104F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2232B9">
        <w:rPr>
          <w:rFonts w:ascii="Times New Roman" w:hAnsi="Times New Roman" w:cs="Times New Roman"/>
          <w:sz w:val="28"/>
          <w:szCs w:val="28"/>
          <w:lang w:val="ru-RU"/>
        </w:rPr>
        <w:t xml:space="preserve">МОЗАИКА-СИНТЕЗ», </w:t>
      </w:r>
      <w:r w:rsidR="00F3301D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Pr="003104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870FF" w:rsidRPr="003104F3">
        <w:rPr>
          <w:rFonts w:ascii="Times New Roman" w:hAnsi="Times New Roman" w:cs="Times New Roman"/>
          <w:sz w:val="28"/>
          <w:szCs w:val="28"/>
          <w:lang w:val="ru-RU"/>
        </w:rPr>
        <w:t xml:space="preserve">, что способствует качественному выполнению </w:t>
      </w:r>
      <w:r w:rsidR="002232B9">
        <w:rPr>
          <w:rFonts w:ascii="Times New Roman" w:hAnsi="Times New Roman" w:cs="Times New Roman"/>
          <w:sz w:val="28"/>
          <w:szCs w:val="28"/>
          <w:lang w:val="ru-RU"/>
        </w:rPr>
        <w:t>ООП ДОУ</w:t>
      </w:r>
      <w:r w:rsidR="00C870FF" w:rsidRPr="003104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232B9" w:rsidRPr="002232B9" w:rsidRDefault="002232B9" w:rsidP="002232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835"/>
        <w:gridCol w:w="2092"/>
      </w:tblGrid>
      <w:tr w:rsidR="002232B9" w:rsidRPr="00DA2D05" w:rsidTr="000C6FD1">
        <w:tc>
          <w:tcPr>
            <w:tcW w:w="4644" w:type="dxa"/>
            <w:shd w:val="clear" w:color="auto" w:fill="DAEEF3" w:themeFill="accent5" w:themeFillTint="33"/>
          </w:tcPr>
          <w:p w:rsidR="002232B9" w:rsidRPr="00DA2D05" w:rsidRDefault="002232B9" w:rsidP="004F7166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DA2D05">
              <w:rPr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2232B9" w:rsidRPr="00DA2D05" w:rsidRDefault="002232B9" w:rsidP="004F7166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DA2D05">
              <w:rPr>
                <w:i/>
                <w:sz w:val="28"/>
                <w:szCs w:val="28"/>
              </w:rPr>
              <w:t>Количество (согласно контекста Программы)</w:t>
            </w:r>
          </w:p>
        </w:tc>
        <w:tc>
          <w:tcPr>
            <w:tcW w:w="2092" w:type="dxa"/>
            <w:shd w:val="clear" w:color="auto" w:fill="DAEEF3" w:themeFill="accent5" w:themeFillTint="33"/>
          </w:tcPr>
          <w:p w:rsidR="002232B9" w:rsidRPr="00DA2D05" w:rsidRDefault="002232B9" w:rsidP="004F7166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DA2D05">
              <w:rPr>
                <w:i/>
                <w:sz w:val="28"/>
                <w:szCs w:val="28"/>
              </w:rPr>
              <w:t>В наличии</w:t>
            </w:r>
          </w:p>
        </w:tc>
      </w:tr>
      <w:tr w:rsidR="002232B9" w:rsidRPr="00DA2D05" w:rsidTr="004F7166">
        <w:tc>
          <w:tcPr>
            <w:tcW w:w="4644" w:type="dxa"/>
          </w:tcPr>
          <w:p w:rsidR="002232B9" w:rsidRPr="00DA2D05" w:rsidRDefault="002232B9" w:rsidP="004F7166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 ДОО</w:t>
            </w:r>
          </w:p>
        </w:tc>
        <w:tc>
          <w:tcPr>
            <w:tcW w:w="2835" w:type="dxa"/>
          </w:tcPr>
          <w:p w:rsidR="002232B9" w:rsidRPr="00C85350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2232B9" w:rsidRPr="00C85350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(86%)</w:t>
            </w:r>
          </w:p>
        </w:tc>
      </w:tr>
      <w:tr w:rsidR="002232B9" w:rsidRPr="00DA2D05" w:rsidTr="004F7166">
        <w:tc>
          <w:tcPr>
            <w:tcW w:w="4644" w:type="dxa"/>
          </w:tcPr>
          <w:p w:rsidR="002232B9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в детском саду</w:t>
            </w:r>
          </w:p>
        </w:tc>
        <w:tc>
          <w:tcPr>
            <w:tcW w:w="2835" w:type="dxa"/>
          </w:tcPr>
          <w:p w:rsidR="002232B9" w:rsidRPr="00C85350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2232B9" w:rsidRPr="00C85350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(43%)</w:t>
            </w:r>
          </w:p>
        </w:tc>
      </w:tr>
      <w:tr w:rsidR="002232B9" w:rsidRPr="00DA2D05" w:rsidTr="004F7166">
        <w:tc>
          <w:tcPr>
            <w:tcW w:w="4644" w:type="dxa"/>
          </w:tcPr>
          <w:p w:rsidR="002232B9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инклюзивная педагогика</w:t>
            </w:r>
          </w:p>
        </w:tc>
        <w:tc>
          <w:tcPr>
            <w:tcW w:w="2835" w:type="dxa"/>
          </w:tcPr>
          <w:p w:rsidR="002232B9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2232B9" w:rsidRPr="00C85350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1(50%)</w:t>
            </w:r>
          </w:p>
        </w:tc>
      </w:tr>
      <w:tr w:rsidR="002232B9" w:rsidRPr="00DA2D05" w:rsidTr="004F7166">
        <w:tc>
          <w:tcPr>
            <w:tcW w:w="4644" w:type="dxa"/>
          </w:tcPr>
          <w:p w:rsidR="002232B9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детей раннего возраста</w:t>
            </w:r>
          </w:p>
        </w:tc>
        <w:tc>
          <w:tcPr>
            <w:tcW w:w="2835" w:type="dxa"/>
          </w:tcPr>
          <w:p w:rsidR="002232B9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2232B9" w:rsidRPr="00C85350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5(63</w:t>
            </w:r>
          </w:p>
        </w:tc>
      </w:tr>
      <w:tr w:rsidR="002232B9" w:rsidRPr="00DA2D05" w:rsidTr="004F7166">
        <w:tc>
          <w:tcPr>
            <w:tcW w:w="4644" w:type="dxa"/>
          </w:tcPr>
          <w:p w:rsidR="002232B9" w:rsidRPr="00DA2D05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 w:rsidRPr="00DA2D05">
              <w:rPr>
                <w:sz w:val="28"/>
                <w:szCs w:val="28"/>
              </w:rPr>
              <w:t xml:space="preserve">социально-коммуникативное развитие: </w:t>
            </w:r>
          </w:p>
        </w:tc>
        <w:tc>
          <w:tcPr>
            <w:tcW w:w="2835" w:type="dxa"/>
          </w:tcPr>
          <w:p w:rsidR="002232B9" w:rsidRPr="00C85350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2232B9" w:rsidRPr="00C85350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5350">
              <w:rPr>
                <w:sz w:val="28"/>
                <w:szCs w:val="28"/>
              </w:rPr>
              <w:t xml:space="preserve"> (7</w:t>
            </w:r>
            <w:r>
              <w:rPr>
                <w:sz w:val="28"/>
                <w:szCs w:val="28"/>
              </w:rPr>
              <w:t>0</w:t>
            </w:r>
            <w:r w:rsidRPr="00C85350">
              <w:rPr>
                <w:sz w:val="28"/>
                <w:szCs w:val="28"/>
              </w:rPr>
              <w:t>%)</w:t>
            </w:r>
          </w:p>
        </w:tc>
      </w:tr>
      <w:tr w:rsidR="002232B9" w:rsidRPr="00DA2D05" w:rsidTr="004F7166">
        <w:tc>
          <w:tcPr>
            <w:tcW w:w="4644" w:type="dxa"/>
          </w:tcPr>
          <w:p w:rsidR="002232B9" w:rsidRPr="00DA2D05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 w:rsidRPr="00DA2D05">
              <w:rPr>
                <w:sz w:val="28"/>
                <w:szCs w:val="28"/>
              </w:rPr>
              <w:t>познавательное развитие:</w:t>
            </w:r>
          </w:p>
        </w:tc>
        <w:tc>
          <w:tcPr>
            <w:tcW w:w="2835" w:type="dxa"/>
          </w:tcPr>
          <w:p w:rsidR="002232B9" w:rsidRPr="00C85350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 w:rsidRPr="00C853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2232B9" w:rsidRPr="00C85350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8535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10</w:t>
            </w:r>
            <w:r w:rsidRPr="00C85350">
              <w:rPr>
                <w:sz w:val="28"/>
                <w:szCs w:val="28"/>
              </w:rPr>
              <w:t>0%)</w:t>
            </w:r>
          </w:p>
        </w:tc>
      </w:tr>
      <w:tr w:rsidR="002232B9" w:rsidRPr="00DA2D05" w:rsidTr="004F7166">
        <w:tc>
          <w:tcPr>
            <w:tcW w:w="4644" w:type="dxa"/>
          </w:tcPr>
          <w:p w:rsidR="002232B9" w:rsidRPr="00DA2D05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 w:rsidRPr="00DA2D05">
              <w:rPr>
                <w:sz w:val="28"/>
                <w:szCs w:val="28"/>
              </w:rPr>
              <w:t>физическое развитие:</w:t>
            </w:r>
          </w:p>
        </w:tc>
        <w:tc>
          <w:tcPr>
            <w:tcW w:w="2835" w:type="dxa"/>
          </w:tcPr>
          <w:p w:rsidR="002232B9" w:rsidRPr="00C85350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2232B9" w:rsidRPr="00C85350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5350">
              <w:rPr>
                <w:sz w:val="28"/>
                <w:szCs w:val="28"/>
              </w:rPr>
              <w:t xml:space="preserve"> (100%)</w:t>
            </w:r>
          </w:p>
        </w:tc>
      </w:tr>
      <w:tr w:rsidR="002232B9" w:rsidRPr="00DA2D05" w:rsidTr="004F7166">
        <w:tc>
          <w:tcPr>
            <w:tcW w:w="4644" w:type="dxa"/>
          </w:tcPr>
          <w:p w:rsidR="002232B9" w:rsidRPr="00DA2D05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 w:rsidRPr="00DA2D05">
              <w:rPr>
                <w:sz w:val="28"/>
                <w:szCs w:val="28"/>
              </w:rPr>
              <w:t>художественно-эстетическое развитие:</w:t>
            </w:r>
          </w:p>
        </w:tc>
        <w:tc>
          <w:tcPr>
            <w:tcW w:w="2835" w:type="dxa"/>
          </w:tcPr>
          <w:p w:rsidR="002232B9" w:rsidRPr="00C85350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2232B9" w:rsidRPr="00C85350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5350">
              <w:rPr>
                <w:sz w:val="28"/>
                <w:szCs w:val="28"/>
              </w:rPr>
              <w:t xml:space="preserve"> (8</w:t>
            </w:r>
            <w:r>
              <w:rPr>
                <w:sz w:val="28"/>
                <w:szCs w:val="28"/>
              </w:rPr>
              <w:t>0</w:t>
            </w:r>
            <w:r w:rsidRPr="00C85350">
              <w:rPr>
                <w:sz w:val="28"/>
                <w:szCs w:val="28"/>
              </w:rPr>
              <w:t>%)</w:t>
            </w:r>
          </w:p>
        </w:tc>
      </w:tr>
      <w:tr w:rsidR="002232B9" w:rsidRPr="00DA2D05" w:rsidTr="004F7166">
        <w:tc>
          <w:tcPr>
            <w:tcW w:w="4644" w:type="dxa"/>
          </w:tcPr>
          <w:p w:rsidR="002232B9" w:rsidRPr="00DA2D05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 w:rsidRPr="00DA2D05">
              <w:rPr>
                <w:sz w:val="28"/>
                <w:szCs w:val="28"/>
              </w:rPr>
              <w:t xml:space="preserve">речевое развитие: </w:t>
            </w:r>
          </w:p>
        </w:tc>
        <w:tc>
          <w:tcPr>
            <w:tcW w:w="2835" w:type="dxa"/>
          </w:tcPr>
          <w:p w:rsidR="002232B9" w:rsidRPr="00DA2D05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2232B9" w:rsidRPr="00DA2D05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(100%)</w:t>
            </w:r>
          </w:p>
        </w:tc>
      </w:tr>
      <w:tr w:rsidR="002232B9" w:rsidRPr="00DA2D05" w:rsidTr="004F7166">
        <w:tc>
          <w:tcPr>
            <w:tcW w:w="4644" w:type="dxa"/>
          </w:tcPr>
          <w:p w:rsidR="002232B9" w:rsidRPr="00DA2D05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 w:rsidRPr="00DA2D05">
              <w:rPr>
                <w:sz w:val="28"/>
                <w:szCs w:val="28"/>
              </w:rPr>
              <w:t>Наглядно-дидактические пособия</w:t>
            </w:r>
          </w:p>
        </w:tc>
        <w:tc>
          <w:tcPr>
            <w:tcW w:w="2835" w:type="dxa"/>
          </w:tcPr>
          <w:p w:rsidR="002232B9" w:rsidRPr="00DA2D05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092" w:type="dxa"/>
          </w:tcPr>
          <w:p w:rsidR="002232B9" w:rsidRPr="00DA2D05" w:rsidRDefault="002232B9" w:rsidP="004F716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(90%)</w:t>
            </w:r>
          </w:p>
        </w:tc>
      </w:tr>
    </w:tbl>
    <w:p w:rsidR="003104F3" w:rsidRPr="003104F3" w:rsidRDefault="003104F3" w:rsidP="00C870FF">
      <w:pPr>
        <w:pStyle w:val="af2"/>
        <w:snapToGrid w:val="0"/>
        <w:ind w:firstLine="709"/>
        <w:jc w:val="both"/>
        <w:rPr>
          <w:sz w:val="16"/>
          <w:szCs w:val="16"/>
        </w:rPr>
      </w:pPr>
    </w:p>
    <w:p w:rsidR="00C870FF" w:rsidRPr="00A62A81" w:rsidRDefault="006423A3" w:rsidP="00391AFD">
      <w:pPr>
        <w:pStyle w:val="af2"/>
        <w:snapToGri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C870FF" w:rsidRPr="00C870FF">
        <w:rPr>
          <w:sz w:val="28"/>
          <w:szCs w:val="28"/>
        </w:rPr>
        <w:t xml:space="preserve">Перечень методических материалов представлен </w:t>
      </w:r>
      <w:r w:rsidR="00C870FF">
        <w:rPr>
          <w:sz w:val="28"/>
          <w:szCs w:val="28"/>
        </w:rPr>
        <w:t xml:space="preserve">в </w:t>
      </w:r>
      <w:r w:rsidR="00C870FF" w:rsidRPr="00A62A81">
        <w:rPr>
          <w:b/>
          <w:i/>
          <w:sz w:val="28"/>
          <w:szCs w:val="28"/>
        </w:rPr>
        <w:t xml:space="preserve">Приложении </w:t>
      </w:r>
      <w:r w:rsidR="00D52C22">
        <w:rPr>
          <w:b/>
          <w:i/>
          <w:sz w:val="28"/>
          <w:szCs w:val="28"/>
        </w:rPr>
        <w:t>3</w:t>
      </w:r>
      <w:r w:rsidR="00C870FF" w:rsidRPr="00A62A81">
        <w:rPr>
          <w:b/>
          <w:i/>
          <w:sz w:val="28"/>
          <w:szCs w:val="28"/>
        </w:rPr>
        <w:t>.</w:t>
      </w:r>
    </w:p>
    <w:p w:rsidR="003104F3" w:rsidRPr="003104F3" w:rsidRDefault="003104F3" w:rsidP="009C0662">
      <w:pPr>
        <w:spacing w:after="0" w:line="240" w:lineRule="auto"/>
        <w:jc w:val="center"/>
        <w:rPr>
          <w:rStyle w:val="FontStyle75"/>
          <w:rFonts w:ascii="Times New Roman" w:hAnsi="Times New Roman" w:cs="Times New Roman"/>
          <w:sz w:val="16"/>
          <w:szCs w:val="16"/>
          <w:lang w:val="ru-RU"/>
        </w:rPr>
      </w:pPr>
    </w:p>
    <w:p w:rsidR="00C870FF" w:rsidRDefault="009C0662" w:rsidP="009C0662">
      <w:pPr>
        <w:spacing w:after="0" w:line="240" w:lineRule="auto"/>
        <w:jc w:val="center"/>
        <w:rPr>
          <w:rStyle w:val="FontStyle7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75"/>
          <w:rFonts w:ascii="Times New Roman" w:hAnsi="Times New Roman" w:cs="Times New Roman"/>
          <w:sz w:val="28"/>
          <w:szCs w:val="28"/>
          <w:lang w:val="ru-RU"/>
        </w:rPr>
        <w:t>Ч</w:t>
      </w:r>
      <w:r w:rsidRPr="009C0662">
        <w:rPr>
          <w:rStyle w:val="FontStyle75"/>
          <w:rFonts w:ascii="Times New Roman" w:hAnsi="Times New Roman" w:cs="Times New Roman"/>
          <w:sz w:val="28"/>
          <w:szCs w:val="28"/>
          <w:lang w:val="ru-RU"/>
        </w:rPr>
        <w:t>аст</w:t>
      </w:r>
      <w:r>
        <w:rPr>
          <w:rStyle w:val="FontStyle75"/>
          <w:rFonts w:ascii="Times New Roman" w:hAnsi="Times New Roman" w:cs="Times New Roman"/>
          <w:sz w:val="28"/>
          <w:szCs w:val="28"/>
          <w:lang w:val="ru-RU"/>
        </w:rPr>
        <w:t>ь</w:t>
      </w:r>
      <w:r w:rsidRPr="009C0662">
        <w:rPr>
          <w:rStyle w:val="FontStyle75"/>
          <w:rFonts w:ascii="Times New Roman" w:hAnsi="Times New Roman" w:cs="Times New Roman"/>
          <w:sz w:val="28"/>
          <w:szCs w:val="28"/>
          <w:lang w:val="ru-RU"/>
        </w:rPr>
        <w:t xml:space="preserve"> программы, формируем</w:t>
      </w:r>
      <w:r w:rsidR="001512FC">
        <w:rPr>
          <w:rStyle w:val="FontStyle75"/>
          <w:rFonts w:ascii="Times New Roman" w:hAnsi="Times New Roman" w:cs="Times New Roman"/>
          <w:sz w:val="28"/>
          <w:szCs w:val="28"/>
          <w:lang w:val="ru-RU"/>
        </w:rPr>
        <w:t>ая</w:t>
      </w:r>
      <w:r w:rsidRPr="009C0662">
        <w:rPr>
          <w:rStyle w:val="FontStyle75"/>
          <w:rFonts w:ascii="Times New Roman" w:hAnsi="Times New Roman" w:cs="Times New Roman"/>
          <w:sz w:val="28"/>
          <w:szCs w:val="28"/>
          <w:lang w:val="ru-RU"/>
        </w:rPr>
        <w:t xml:space="preserve"> участниками образовательных отношений</w:t>
      </w:r>
    </w:p>
    <w:p w:rsidR="001512FC" w:rsidRDefault="001512FC" w:rsidP="001512FC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 w:rsidRPr="00BC61BD">
        <w:rPr>
          <w:sz w:val="28"/>
          <w:szCs w:val="28"/>
        </w:rPr>
        <w:t xml:space="preserve">Для успешной реализации </w:t>
      </w:r>
      <w:r>
        <w:rPr>
          <w:sz w:val="28"/>
          <w:szCs w:val="28"/>
        </w:rPr>
        <w:t>парциальных программ</w:t>
      </w:r>
      <w:r w:rsidRPr="00BC61BD">
        <w:rPr>
          <w:sz w:val="28"/>
          <w:szCs w:val="28"/>
        </w:rPr>
        <w:t xml:space="preserve"> в детском саду имеется </w:t>
      </w:r>
      <w:r>
        <w:rPr>
          <w:sz w:val="28"/>
          <w:szCs w:val="28"/>
        </w:rPr>
        <w:t xml:space="preserve">необходимая </w:t>
      </w:r>
      <w:r w:rsidRPr="00391AFD">
        <w:rPr>
          <w:i/>
          <w:sz w:val="28"/>
          <w:szCs w:val="28"/>
        </w:rPr>
        <w:t>материально-техническая база</w:t>
      </w:r>
      <w:r>
        <w:rPr>
          <w:sz w:val="28"/>
          <w:szCs w:val="28"/>
        </w:rPr>
        <w:t>:</w:t>
      </w:r>
    </w:p>
    <w:p w:rsidR="009B2C48" w:rsidRDefault="009B2C48" w:rsidP="009B2C48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61BD">
        <w:rPr>
          <w:sz w:val="28"/>
          <w:szCs w:val="28"/>
        </w:rPr>
        <w:t>кабинет английского языка; демонстрационный материал для ознакомления со странами мира, дидактические пособия и игры для речевого развития</w:t>
      </w:r>
      <w:r>
        <w:rPr>
          <w:sz w:val="28"/>
          <w:szCs w:val="28"/>
        </w:rPr>
        <w:t>, магнитофон, музыкальный центр;</w:t>
      </w:r>
    </w:p>
    <w:p w:rsidR="001512FC" w:rsidRDefault="001512FC" w:rsidP="001512FC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-мини-музей «Моя малая Родина», «Русская изба», в каждой группе уголки родного края, патриотические центры, демонстрационный и дидактический материал, пособия, познавательная литература;</w:t>
      </w:r>
    </w:p>
    <w:p w:rsidR="009B2C48" w:rsidRDefault="001512FC" w:rsidP="001512FC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-в спортивном зале и группах имеется нео</w:t>
      </w:r>
      <w:r w:rsidR="005F655A">
        <w:rPr>
          <w:sz w:val="28"/>
          <w:szCs w:val="28"/>
        </w:rPr>
        <w:t xml:space="preserve">бходимый спортивный инвентарь, </w:t>
      </w:r>
      <w:r>
        <w:rPr>
          <w:sz w:val="28"/>
          <w:szCs w:val="28"/>
        </w:rPr>
        <w:t>атрибуты для спортивных игр, оборудованные спортивные площадки на групповых участках</w:t>
      </w:r>
      <w:r w:rsidR="009B2C48">
        <w:rPr>
          <w:sz w:val="28"/>
          <w:szCs w:val="28"/>
        </w:rPr>
        <w:t>;</w:t>
      </w:r>
    </w:p>
    <w:p w:rsidR="001512FC" w:rsidRPr="00BC61BD" w:rsidRDefault="009B2C48" w:rsidP="001512FC">
      <w:pPr>
        <w:pStyle w:val="21"/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-спортплощадка на территории детского сада</w:t>
      </w:r>
      <w:r w:rsidR="005F655A">
        <w:rPr>
          <w:sz w:val="28"/>
          <w:szCs w:val="28"/>
        </w:rPr>
        <w:t>.</w:t>
      </w:r>
    </w:p>
    <w:p w:rsidR="005F655A" w:rsidRPr="006E01C5" w:rsidRDefault="005F655A" w:rsidP="005F655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9B2C48">
        <w:rPr>
          <w:rFonts w:ascii="Times New Roman" w:hAnsi="Times New Roman" w:cs="Times New Roman"/>
          <w:bCs/>
          <w:sz w:val="28"/>
          <w:szCs w:val="28"/>
          <w:lang w:val="ru-RU"/>
        </w:rPr>
        <w:t>Методическое обеспечение:</w:t>
      </w:r>
      <w:r w:rsidR="006E01C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E01C5" w:rsidRPr="006E01C5">
        <w:rPr>
          <w:rFonts w:ascii="Times New Roman" w:hAnsi="Times New Roman" w:cs="Times New Roman"/>
          <w:bCs/>
          <w:i/>
          <w:sz w:val="28"/>
          <w:szCs w:val="28"/>
          <w:lang w:val="ru-RU"/>
        </w:rPr>
        <w:t>(представлено в контексте Программы)</w:t>
      </w:r>
    </w:p>
    <w:p w:rsidR="001512FC" w:rsidRPr="006E01C5" w:rsidRDefault="001512FC" w:rsidP="009C0662">
      <w:pPr>
        <w:spacing w:after="0" w:line="240" w:lineRule="auto"/>
        <w:jc w:val="center"/>
        <w:rPr>
          <w:rStyle w:val="FontStyle75"/>
          <w:rFonts w:ascii="Times New Roman" w:hAnsi="Times New Roman" w:cs="Times New Roman"/>
          <w:sz w:val="16"/>
          <w:szCs w:val="16"/>
          <w:lang w:val="ru-RU"/>
        </w:rPr>
      </w:pPr>
    </w:p>
    <w:p w:rsidR="00EA7DEF" w:rsidRDefault="00EA7DEF" w:rsidP="009B2C48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EA7DEF" w:rsidRDefault="00EA7DEF" w:rsidP="009B2C48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</w:p>
    <w:p w:rsidR="009B2C48" w:rsidRPr="00ED54F9" w:rsidRDefault="009B2C48" w:rsidP="009B2C48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ED54F9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lastRenderedPageBreak/>
        <w:t xml:space="preserve">Условия обучения и воспитания детей с </w:t>
      </w:r>
      <w:r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ОВЗ</w:t>
      </w:r>
    </w:p>
    <w:p w:rsidR="009B2C48" w:rsidRPr="00ED54F9" w:rsidRDefault="009B2C48" w:rsidP="009B2C48">
      <w:pPr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</w:pPr>
      <w:r w:rsidRPr="00ED54F9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В процессе реализации коррекционно-развивающей деятельности необходимо соблюдение определенных условий.</w:t>
      </w:r>
    </w:p>
    <w:tbl>
      <w:tblPr>
        <w:tblW w:w="0" w:type="auto"/>
        <w:jc w:val="center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2"/>
        <w:gridCol w:w="7930"/>
      </w:tblGrid>
      <w:tr w:rsidR="009B2C48" w:rsidRPr="0044365D" w:rsidTr="0071549B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B2C48" w:rsidRPr="0044365D" w:rsidRDefault="009B2C48" w:rsidP="0071549B">
            <w:pPr>
              <w:spacing w:after="0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iCs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b/>
                <w:iCs/>
              </w:rPr>
              <w:t>Условия  эффективности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B2C48" w:rsidRPr="0044365D" w:rsidRDefault="009B2C48" w:rsidP="0071549B">
            <w:pPr>
              <w:jc w:val="center"/>
              <w:rPr>
                <w:rStyle w:val="Zag11"/>
                <w:rFonts w:ascii="Times New Roman" w:eastAsia="@Arial Unicode MS" w:hAnsi="Times New Roman" w:cs="Times New Roman"/>
                <w:b/>
                <w:iCs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b/>
                <w:iCs/>
              </w:rPr>
              <w:t>Содержание деятельностив ОУ</w:t>
            </w:r>
          </w:p>
        </w:tc>
      </w:tr>
      <w:tr w:rsidR="009B2C48" w:rsidRPr="007D63CC" w:rsidTr="0071549B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8" w:rsidRPr="0044365D" w:rsidRDefault="009B2C48" w:rsidP="0071549B">
            <w:pPr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iCs/>
              </w:rPr>
              <w:t>Психолого-педагогическое обеспечение.</w:t>
            </w:r>
          </w:p>
          <w:p w:rsidR="009B2C48" w:rsidRPr="0044365D" w:rsidRDefault="009B2C48" w:rsidP="0071549B">
            <w:pPr>
              <w:jc w:val="both"/>
              <w:rPr>
                <w:rStyle w:val="Zag11"/>
                <w:rFonts w:ascii="Times New Roman" w:eastAsia="@Arial Unicode MS" w:hAnsi="Times New Roman" w:cs="Times New Roman"/>
                <w:iCs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b/>
                <w:lang w:val="ru-RU"/>
              </w:rPr>
              <w:t>Обеспечение условий в соответствии с рекомендациями территориальноц ПМП-консилиума:</w:t>
            </w:r>
          </w:p>
          <w:p w:rsidR="009B2C48" w:rsidRPr="0044365D" w:rsidRDefault="009B2C48" w:rsidP="002C0C3B">
            <w:pPr>
              <w:numPr>
                <w:ilvl w:val="0"/>
                <w:numId w:val="26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 xml:space="preserve">использование специальных методов, приёмов, </w:t>
            </w:r>
            <w:r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средств обучения, специализиро</w:t>
            </w: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ванных образовательных и коррекционных программ, ориентированных на особые образовательные потребности детей;</w:t>
            </w:r>
          </w:p>
          <w:p w:rsidR="009B2C48" w:rsidRPr="0044365D" w:rsidRDefault="009B2C48" w:rsidP="002C0C3B">
            <w:pPr>
              <w:numPr>
                <w:ilvl w:val="0"/>
                <w:numId w:val="26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ди</w:t>
            </w:r>
            <w:r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фференцированное и индивидуали</w:t>
            </w: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зированное обучение с учётом специфики нарушения развития ребёнка;</w:t>
            </w:r>
          </w:p>
          <w:p w:rsidR="009B2C48" w:rsidRPr="0044365D" w:rsidRDefault="009B2C48" w:rsidP="002C0C3B">
            <w:pPr>
              <w:numPr>
                <w:ilvl w:val="0"/>
                <w:numId w:val="26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компл</w:t>
            </w:r>
            <w:r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ексное воздействие, осуществля</w:t>
            </w: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 xml:space="preserve">емое на индивидуальных и групповых коррекционных занятиях. </w:t>
            </w:r>
          </w:p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b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b/>
              </w:rPr>
              <w:t>Обеспечение психолого-педагогических условий:</w:t>
            </w:r>
          </w:p>
          <w:p w:rsidR="009B2C48" w:rsidRPr="0044365D" w:rsidRDefault="009B2C48" w:rsidP="002C0C3B">
            <w:pPr>
              <w:numPr>
                <w:ilvl w:val="0"/>
                <w:numId w:val="27"/>
              </w:numPr>
              <w:tabs>
                <w:tab w:val="clear" w:pos="540"/>
                <w:tab w:val="num" w:pos="456"/>
                <w:tab w:val="num" w:pos="72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коррекционная направленность учебно-воспитательного процесса;</w:t>
            </w:r>
          </w:p>
          <w:p w:rsidR="009B2C48" w:rsidRPr="0044365D" w:rsidRDefault="009B2C48" w:rsidP="002C0C3B">
            <w:pPr>
              <w:numPr>
                <w:ilvl w:val="0"/>
                <w:numId w:val="27"/>
              </w:numPr>
              <w:tabs>
                <w:tab w:val="clear" w:pos="540"/>
                <w:tab w:val="num" w:pos="456"/>
                <w:tab w:val="num" w:pos="72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</w:rPr>
              <w:t>учёт индивидуальных особенностей ребёнка;</w:t>
            </w:r>
          </w:p>
          <w:p w:rsidR="009B2C48" w:rsidRPr="0044365D" w:rsidRDefault="009B2C48" w:rsidP="002C0C3B">
            <w:pPr>
              <w:numPr>
                <w:ilvl w:val="0"/>
                <w:numId w:val="27"/>
              </w:numPr>
              <w:tabs>
                <w:tab w:val="clear" w:pos="540"/>
                <w:tab w:val="num" w:pos="456"/>
                <w:tab w:val="num" w:pos="72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</w:rPr>
              <w:t>соблюдение комфортного психоэмоционального режима;</w:t>
            </w:r>
          </w:p>
          <w:p w:rsidR="009B2C48" w:rsidRPr="0044365D" w:rsidRDefault="009B2C48" w:rsidP="002C0C3B">
            <w:pPr>
              <w:numPr>
                <w:ilvl w:val="0"/>
                <w:numId w:val="27"/>
              </w:numPr>
              <w:tabs>
                <w:tab w:val="clear" w:pos="540"/>
                <w:tab w:val="num" w:pos="456"/>
                <w:tab w:val="num" w:pos="720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использование современных педагогических технологий, в т.ч. -  ИКТ для оптимизации образовательного процесса.</w:t>
            </w:r>
          </w:p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b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b/>
                <w:lang w:val="ru-RU"/>
              </w:rPr>
              <w:t>Обеспечение здоровьесберегающих условий:</w:t>
            </w:r>
          </w:p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-оздоровительный и охранительный режим;</w:t>
            </w:r>
          </w:p>
          <w:p w:rsidR="009B2C48" w:rsidRPr="0044365D" w:rsidRDefault="009B2C48" w:rsidP="002C0C3B">
            <w:pPr>
              <w:numPr>
                <w:ilvl w:val="0"/>
                <w:numId w:val="28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укрепление физического и психического здоровья;</w:t>
            </w:r>
          </w:p>
          <w:p w:rsidR="009B2C48" w:rsidRPr="0044365D" w:rsidRDefault="009B2C48" w:rsidP="002C0C3B">
            <w:pPr>
              <w:numPr>
                <w:ilvl w:val="0"/>
                <w:numId w:val="28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профилактика физических, умственных и психологических перегрузок обучающихся;</w:t>
            </w:r>
          </w:p>
          <w:p w:rsidR="009B2C48" w:rsidRPr="0044365D" w:rsidRDefault="009B2C48" w:rsidP="002C0C3B">
            <w:pPr>
              <w:numPr>
                <w:ilvl w:val="0"/>
                <w:numId w:val="28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соблюдение санитарно-гигиенических правил и норм.</w:t>
            </w:r>
          </w:p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b/>
                <w:lang w:val="ru-RU"/>
              </w:rPr>
              <w:t>Обеспечение участия всех детей с ОВЗ</w:t>
            </w: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, независимо от степени выраженности нарушений их развития, вместе с нормально развивающимися детьми в досуговых мероприятий.</w:t>
            </w:r>
          </w:p>
        </w:tc>
      </w:tr>
      <w:tr w:rsidR="009B2C48" w:rsidRPr="007D63CC" w:rsidTr="0071549B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8" w:rsidRPr="0044365D" w:rsidRDefault="009B2C48" w:rsidP="0071549B">
            <w:pPr>
              <w:spacing w:after="0"/>
              <w:rPr>
                <w:rStyle w:val="Zag11"/>
                <w:rFonts w:ascii="Times New Roman" w:eastAsia="@Arial Unicode MS" w:hAnsi="Times New Roman" w:cs="Times New Roman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iCs/>
              </w:rPr>
              <w:t>Программно - методическое  обеспечение.</w:t>
            </w:r>
          </w:p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Cs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b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b/>
              </w:rPr>
              <w:t>Использование в процессе деятельности:</w:t>
            </w:r>
          </w:p>
          <w:p w:rsidR="009B2C48" w:rsidRPr="0044365D" w:rsidRDefault="009B2C48" w:rsidP="002C0C3B">
            <w:pPr>
              <w:numPr>
                <w:ilvl w:val="0"/>
                <w:numId w:val="2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</w:rPr>
              <w:t>коррекционно - развивающих программ;</w:t>
            </w:r>
          </w:p>
          <w:p w:rsidR="009B2C48" w:rsidRPr="0044365D" w:rsidRDefault="009B2C48" w:rsidP="002C0C3B">
            <w:pPr>
              <w:numPr>
                <w:ilvl w:val="0"/>
                <w:numId w:val="2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диагностического и коррекционно-развивающего инструментария.</w:t>
            </w:r>
          </w:p>
          <w:p w:rsidR="009B2C48" w:rsidRPr="0044365D" w:rsidRDefault="009B2C48" w:rsidP="002C0C3B">
            <w:pPr>
              <w:numPr>
                <w:ilvl w:val="0"/>
                <w:numId w:val="29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использование специальных (коррекционных) образовательных программ, учебников и учебных пособий для специальных (коррекционных) образова- тельных учреждений (соответствующего вида), в том числе цифровых образовательных ресурсов.</w:t>
            </w:r>
          </w:p>
        </w:tc>
      </w:tr>
      <w:tr w:rsidR="009B2C48" w:rsidRPr="007D63CC" w:rsidTr="0071549B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iCs/>
              </w:rPr>
              <w:t>Кадровое обеспечение</w:t>
            </w:r>
          </w:p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Cs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Осуществление коррекционной работы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</w:t>
            </w:r>
          </w:p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 xml:space="preserve">Привлечение специалистов служб района:  дефектолога, логопеда, социального  педагога,  медицинских работников. </w:t>
            </w:r>
          </w:p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Обеспечение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ОВЗ.</w:t>
            </w:r>
          </w:p>
        </w:tc>
      </w:tr>
      <w:tr w:rsidR="009B2C48" w:rsidRPr="007D63CC" w:rsidTr="0071549B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iCs/>
              </w:rPr>
              <w:t>Материально - техническое обеспечение</w:t>
            </w:r>
          </w:p>
          <w:p w:rsidR="009B2C48" w:rsidRPr="0044365D" w:rsidRDefault="009B2C48" w:rsidP="0071549B">
            <w:pPr>
              <w:jc w:val="both"/>
              <w:rPr>
                <w:rStyle w:val="Zag11"/>
                <w:rFonts w:ascii="Times New Roman" w:eastAsia="@Arial Unicode MS" w:hAnsi="Times New Roman" w:cs="Times New Roman"/>
                <w:iCs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Создание надлежащей материально-технической базы, позволяющей обеспечить адаптивную и коррекционно-развивающую среду образовательного учреждения:</w:t>
            </w:r>
          </w:p>
          <w:p w:rsidR="009B2C48" w:rsidRPr="0044365D" w:rsidRDefault="009B2C48" w:rsidP="002C0C3B">
            <w:pPr>
              <w:numPr>
                <w:ilvl w:val="0"/>
                <w:numId w:val="30"/>
              </w:numPr>
              <w:tabs>
                <w:tab w:val="num" w:pos="456"/>
              </w:tabs>
              <w:spacing w:after="0" w:line="240" w:lineRule="auto"/>
              <w:ind w:left="0" w:firstLine="0"/>
              <w:jc w:val="both"/>
              <w:rPr>
                <w:rStyle w:val="Zag11"/>
                <w:rFonts w:ascii="Times New Roman" w:eastAsia="@Arial Unicode MS" w:hAnsi="Times New Roman" w:cs="Times New Roman"/>
                <w:iCs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обслуживания.</w:t>
            </w:r>
          </w:p>
        </w:tc>
      </w:tr>
      <w:tr w:rsidR="009B2C48" w:rsidRPr="007D63CC" w:rsidTr="0071549B">
        <w:trPr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Cs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iCs/>
              </w:rPr>
              <w:lastRenderedPageBreak/>
              <w:t xml:space="preserve">Информационное </w:t>
            </w:r>
          </w:p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iCs/>
              </w:rPr>
              <w:t>обеспечение</w:t>
            </w:r>
          </w:p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Создание информационной образовательной среды с использованием современных информационно-коммуникационных технологий.</w:t>
            </w:r>
          </w:p>
          <w:p w:rsidR="009B2C48" w:rsidRPr="0044365D" w:rsidRDefault="009B2C48" w:rsidP="0071549B">
            <w:pPr>
              <w:spacing w:after="0"/>
              <w:jc w:val="both"/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44365D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      </w:r>
          </w:p>
        </w:tc>
      </w:tr>
    </w:tbl>
    <w:p w:rsidR="009B2C48" w:rsidRDefault="009B2C48" w:rsidP="002228B9">
      <w:pPr>
        <w:pStyle w:val="aa"/>
        <w:spacing w:before="0" w:after="0"/>
        <w:jc w:val="center"/>
        <w:rPr>
          <w:b/>
          <w:bCs/>
          <w:sz w:val="28"/>
          <w:szCs w:val="28"/>
        </w:rPr>
      </w:pPr>
    </w:p>
    <w:p w:rsidR="00850457" w:rsidRPr="00E260D4" w:rsidRDefault="002228B9" w:rsidP="002228B9">
      <w:pPr>
        <w:pStyle w:val="aa"/>
        <w:spacing w:before="0" w:after="0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50457" w:rsidRPr="00E260D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3.</w:t>
      </w:r>
      <w:r w:rsidR="00850457" w:rsidRPr="00E260D4">
        <w:rPr>
          <w:b/>
          <w:bCs/>
          <w:color w:val="000000"/>
          <w:spacing w:val="-8"/>
          <w:sz w:val="28"/>
          <w:szCs w:val="28"/>
        </w:rPr>
        <w:t>Организация режима пребывания детей в ДОУ.</w:t>
      </w:r>
    </w:p>
    <w:p w:rsidR="005F5F34" w:rsidRPr="005F5F34" w:rsidRDefault="005F5F34" w:rsidP="00A171D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F5F34">
        <w:rPr>
          <w:rFonts w:ascii="Times New Roman" w:hAnsi="Times New Roman" w:cs="Times New Roman"/>
          <w:b/>
          <w:i/>
          <w:sz w:val="28"/>
          <w:szCs w:val="28"/>
          <w:lang w:val="ru-RU"/>
        </w:rPr>
        <w:t>Режим работы ДОУ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391AFD" w:rsidRDefault="00391AFD" w:rsidP="00391AF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ДОУ работает в режиме </w:t>
      </w:r>
      <w:r w:rsidRPr="003D430B">
        <w:rPr>
          <w:rFonts w:ascii="Times New Roman" w:hAnsi="Times New Roman" w:cs="Times New Roman"/>
          <w:sz w:val="28"/>
          <w:szCs w:val="28"/>
          <w:lang w:val="ru-RU"/>
        </w:rPr>
        <w:t>пятидневн</w:t>
      </w:r>
      <w:r>
        <w:rPr>
          <w:rFonts w:ascii="Times New Roman" w:hAnsi="Times New Roman" w:cs="Times New Roman"/>
          <w:sz w:val="28"/>
          <w:szCs w:val="28"/>
          <w:lang w:val="ru-RU"/>
        </w:rPr>
        <w:t>ой рабочей недели.</w:t>
      </w:r>
    </w:p>
    <w:p w:rsidR="00391AFD" w:rsidRDefault="00391AFD" w:rsidP="00391AF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171D5" w:rsidRPr="003D430B">
        <w:rPr>
          <w:rFonts w:ascii="Times New Roman" w:hAnsi="Times New Roman" w:cs="Times New Roman"/>
          <w:sz w:val="28"/>
          <w:szCs w:val="28"/>
          <w:lang w:val="ru-RU"/>
        </w:rPr>
        <w:t>Группы общеразвивающей</w:t>
      </w:r>
      <w:r w:rsidR="009B2C48">
        <w:rPr>
          <w:rFonts w:ascii="Times New Roman" w:hAnsi="Times New Roman" w:cs="Times New Roman"/>
          <w:sz w:val="28"/>
          <w:szCs w:val="28"/>
          <w:lang w:val="ru-RU"/>
        </w:rPr>
        <w:t xml:space="preserve"> и комбинированной</w:t>
      </w:r>
      <w:r w:rsidR="00A171D5" w:rsidRPr="003D430B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направленности ДОУ функционируют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91AFD" w:rsidRDefault="00391AFD" w:rsidP="00391AF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71D5">
        <w:rPr>
          <w:rFonts w:ascii="Times New Roman" w:hAnsi="Times New Roman" w:cs="Times New Roman"/>
          <w:sz w:val="28"/>
          <w:szCs w:val="28"/>
          <w:lang w:val="ru-RU"/>
        </w:rPr>
        <w:t xml:space="preserve"> с 12-часовым пребыванием детей </w:t>
      </w:r>
      <w:r w:rsidR="00A171D5" w:rsidRPr="003D430B">
        <w:rPr>
          <w:rFonts w:ascii="Times New Roman" w:hAnsi="Times New Roman" w:cs="Times New Roman"/>
          <w:sz w:val="28"/>
          <w:szCs w:val="28"/>
          <w:lang w:val="ru-RU"/>
        </w:rPr>
        <w:t xml:space="preserve">(с 7.00 до 19.00 часов) – 2 группы, </w:t>
      </w:r>
    </w:p>
    <w:p w:rsidR="00391AFD" w:rsidRDefault="00391AFD" w:rsidP="00391AF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171D5" w:rsidRPr="003D430B">
        <w:rPr>
          <w:rFonts w:ascii="Times New Roman" w:hAnsi="Times New Roman" w:cs="Times New Roman"/>
          <w:sz w:val="28"/>
          <w:szCs w:val="28"/>
          <w:lang w:val="ru-RU"/>
        </w:rPr>
        <w:t>с 10,5 часо</w:t>
      </w:r>
      <w:r w:rsidR="00A171D5">
        <w:rPr>
          <w:rFonts w:ascii="Times New Roman" w:hAnsi="Times New Roman" w:cs="Times New Roman"/>
          <w:sz w:val="28"/>
          <w:szCs w:val="28"/>
          <w:lang w:val="ru-RU"/>
        </w:rPr>
        <w:t xml:space="preserve">вым пребыванием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A171D5" w:rsidRPr="003D430B">
        <w:rPr>
          <w:rFonts w:ascii="Times New Roman" w:hAnsi="Times New Roman" w:cs="Times New Roman"/>
          <w:sz w:val="28"/>
          <w:szCs w:val="28"/>
          <w:lang w:val="ru-RU"/>
        </w:rPr>
        <w:t xml:space="preserve"> (с 7.00 ч. до 17.30 часов) – 9 групп;  </w:t>
      </w:r>
    </w:p>
    <w:p w:rsidR="00391AFD" w:rsidRDefault="009B2C48" w:rsidP="00391AF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-с </w:t>
      </w:r>
      <w:r w:rsidR="00391AFD">
        <w:rPr>
          <w:rFonts w:ascii="Times New Roman" w:hAnsi="Times New Roman" w:cs="Times New Roman"/>
          <w:sz w:val="28"/>
          <w:szCs w:val="28"/>
          <w:lang w:val="ru-RU"/>
        </w:rPr>
        <w:t>10-часовым пребыванием (с 7</w:t>
      </w:r>
      <w:r w:rsidR="00391AFD" w:rsidRPr="003D430B">
        <w:rPr>
          <w:rFonts w:ascii="Times New Roman" w:hAnsi="Times New Roman" w:cs="Times New Roman"/>
          <w:sz w:val="28"/>
          <w:szCs w:val="28"/>
          <w:lang w:val="ru-RU"/>
        </w:rPr>
        <w:t>.00 до 1</w:t>
      </w:r>
      <w:r w:rsidR="00391AF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391AFD" w:rsidRPr="003D430B">
        <w:rPr>
          <w:rFonts w:ascii="Times New Roman" w:hAnsi="Times New Roman" w:cs="Times New Roman"/>
          <w:sz w:val="28"/>
          <w:szCs w:val="28"/>
          <w:lang w:val="ru-RU"/>
        </w:rPr>
        <w:t>.00 часов)</w:t>
      </w:r>
      <w:r w:rsidR="00391AF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171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71D5" w:rsidRPr="003D430B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171D5" w:rsidRPr="003D430B">
        <w:rPr>
          <w:rFonts w:ascii="Times New Roman" w:hAnsi="Times New Roman" w:cs="Times New Roman"/>
          <w:sz w:val="28"/>
          <w:szCs w:val="28"/>
          <w:lang w:val="ru-RU"/>
        </w:rPr>
        <w:t xml:space="preserve"> компенсирующей направленности</w:t>
      </w:r>
      <w:r w:rsidR="00391A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B2C48" w:rsidRDefault="009B2C48" w:rsidP="00391AF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 3-часовым пребыванием (с 9</w:t>
      </w:r>
      <w:r w:rsidRPr="003D430B">
        <w:rPr>
          <w:rFonts w:ascii="Times New Roman" w:hAnsi="Times New Roman" w:cs="Times New Roman"/>
          <w:sz w:val="28"/>
          <w:szCs w:val="28"/>
          <w:lang w:val="ru-RU"/>
        </w:rPr>
        <w:t>.00 до 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D430B">
        <w:rPr>
          <w:rFonts w:ascii="Times New Roman" w:hAnsi="Times New Roman" w:cs="Times New Roman"/>
          <w:sz w:val="28"/>
          <w:szCs w:val="28"/>
          <w:lang w:val="ru-RU"/>
        </w:rPr>
        <w:t>.00 часов)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 группа кратковременного пребывания (4 дня в неделю).</w:t>
      </w:r>
    </w:p>
    <w:p w:rsidR="005F5F34" w:rsidRPr="005F5F34" w:rsidRDefault="005F5F34" w:rsidP="005F5F3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75"/>
          <w:rFonts w:ascii="Times New Roman" w:hAnsi="Times New Roman" w:cs="Times New Roman"/>
          <w:sz w:val="28"/>
          <w:szCs w:val="28"/>
          <w:lang w:val="ru-RU"/>
        </w:rPr>
        <w:t>Р</w:t>
      </w:r>
      <w:r w:rsidRPr="005F5F34">
        <w:rPr>
          <w:rStyle w:val="FontStyle75"/>
          <w:rFonts w:ascii="Times New Roman" w:hAnsi="Times New Roman" w:cs="Times New Roman"/>
          <w:sz w:val="28"/>
          <w:szCs w:val="28"/>
          <w:lang w:val="ru-RU"/>
        </w:rPr>
        <w:t>ежим дня воспитанников</w:t>
      </w:r>
      <w:r>
        <w:rPr>
          <w:rStyle w:val="FontStyle75"/>
          <w:rFonts w:ascii="Times New Roman" w:hAnsi="Times New Roman" w:cs="Times New Roman"/>
          <w:sz w:val="28"/>
          <w:szCs w:val="28"/>
          <w:lang w:val="ru-RU"/>
        </w:rPr>
        <w:t>.</w:t>
      </w:r>
    </w:p>
    <w:p w:rsidR="005F5F34" w:rsidRDefault="005F5F34" w:rsidP="005F5F34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171D5">
        <w:rPr>
          <w:rFonts w:ascii="Times New Roman" w:hAnsi="Times New Roman" w:cs="Times New Roman"/>
          <w:sz w:val="28"/>
          <w:szCs w:val="28"/>
          <w:lang w:val="ru-RU"/>
        </w:rPr>
        <w:t>Режим дня в детском саду соответствует возрастным особенностям детей и способствует их гармоничному развитию</w:t>
      </w:r>
      <w:r w:rsidRPr="00A171D5">
        <w:rPr>
          <w:sz w:val="28"/>
          <w:szCs w:val="28"/>
          <w:lang w:val="ru-RU"/>
        </w:rPr>
        <w:t xml:space="preserve"> </w:t>
      </w:r>
      <w:r w:rsidRPr="00A62A8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(Приложение </w:t>
      </w:r>
      <w:r w:rsidR="00D52C22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Pr="00A62A81">
        <w:rPr>
          <w:rFonts w:ascii="Times New Roman" w:hAnsi="Times New Roman" w:cs="Times New Roman"/>
          <w:b/>
          <w:i/>
          <w:sz w:val="28"/>
          <w:szCs w:val="28"/>
          <w:lang w:val="ru-RU"/>
        </w:rPr>
        <w:t>).</w:t>
      </w:r>
    </w:p>
    <w:p w:rsidR="003D1701" w:rsidRPr="003D1701" w:rsidRDefault="003D1701" w:rsidP="003D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D1701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 </w:t>
      </w:r>
    </w:p>
    <w:p w:rsidR="00850457" w:rsidRPr="00E260D4" w:rsidRDefault="00850457" w:rsidP="00850457">
      <w:pPr>
        <w:pStyle w:val="aa"/>
        <w:spacing w:before="0" w:after="0"/>
        <w:ind w:firstLine="708"/>
        <w:jc w:val="both"/>
        <w:rPr>
          <w:sz w:val="28"/>
          <w:szCs w:val="28"/>
          <w:lang w:eastAsia="en-US"/>
        </w:rPr>
      </w:pPr>
      <w:r w:rsidRPr="00E260D4">
        <w:rPr>
          <w:sz w:val="28"/>
          <w:szCs w:val="28"/>
          <w:lang w:eastAsia="en-US"/>
        </w:rPr>
        <w:t>Максимальная продолжительность непрерывного бодрствования детей 3 - 7 лет составляет 5,5 - 6 часов.</w:t>
      </w:r>
    </w:p>
    <w:p w:rsidR="00850457" w:rsidRPr="00E260D4" w:rsidRDefault="00850457" w:rsidP="00A17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>Ежедневная продолжительность прогулки детей составляет 3 - 4 часов. Прогулка проводится 2 раза в день: в первую половину - до обеда и во вторую половину дня – после дневного сна или перед уходом детей домой. При температуре воздуха ниже минус 15 °</w:t>
      </w:r>
      <w:r w:rsidRPr="00E260D4">
        <w:rPr>
          <w:rFonts w:ascii="Times New Roman" w:hAnsi="Times New Roman" w:cs="Times New Roman"/>
          <w:sz w:val="28"/>
          <w:szCs w:val="28"/>
        </w:rPr>
        <w:t>C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 °</w:t>
      </w:r>
      <w:r w:rsidRPr="00E260D4">
        <w:rPr>
          <w:rFonts w:ascii="Times New Roman" w:hAnsi="Times New Roman" w:cs="Times New Roman"/>
          <w:sz w:val="28"/>
          <w:szCs w:val="28"/>
        </w:rPr>
        <w:t>C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и скорости ветра более 15 м/с для детей до 4 лет, а для детей 5 - 7 лет при температуре воздуха ниже минус 20 °</w:t>
      </w:r>
      <w:r w:rsidRPr="00E260D4">
        <w:rPr>
          <w:rFonts w:ascii="Times New Roman" w:hAnsi="Times New Roman" w:cs="Times New Roman"/>
          <w:sz w:val="28"/>
          <w:szCs w:val="28"/>
        </w:rPr>
        <w:t>C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и скорости ветра более 15 м/с.</w:t>
      </w:r>
    </w:p>
    <w:p w:rsidR="00850457" w:rsidRPr="00E260D4" w:rsidRDefault="00850457" w:rsidP="00A17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>Общая продолжительность суточного сна для детей дошкольного возраста должна составлять 12 - 12,5 часа, из которых 2 - 2,5 часа отводится дневному сну.</w:t>
      </w:r>
    </w:p>
    <w:p w:rsidR="00850457" w:rsidRPr="00E260D4" w:rsidRDefault="00850457" w:rsidP="00A17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>Самостоятельная деятельность детей 3 - 7 лет (игры, подготовка к</w:t>
      </w:r>
      <w:r w:rsidR="00A171D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деятельности, 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>личная гигиена) занимает в режиме дня не менее 3 - 4 часов.</w:t>
      </w:r>
    </w:p>
    <w:p w:rsidR="00850457" w:rsidRPr="00E260D4" w:rsidRDefault="00850457" w:rsidP="00A17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непрерывной </w:t>
      </w:r>
      <w:r w:rsidR="00A171D5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организованной 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деятельности для детей от </w:t>
      </w:r>
      <w:r w:rsidR="00792A4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792A4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лет – не более </w:t>
      </w:r>
      <w:r w:rsidR="00792A4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5 минут, а для детей от </w:t>
      </w:r>
      <w:r w:rsidR="00792A4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792A43"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лет – не более </w:t>
      </w:r>
      <w:r w:rsidR="00792A4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B2C48">
        <w:rPr>
          <w:rFonts w:ascii="Times New Roman" w:hAnsi="Times New Roman" w:cs="Times New Roman"/>
          <w:sz w:val="28"/>
          <w:szCs w:val="28"/>
          <w:lang w:val="ru-RU"/>
        </w:rPr>
        <w:t xml:space="preserve">0 минут, </w:t>
      </w:r>
      <w:r w:rsidR="009B2C48"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от 5 до 6 лет – не более 25 минут, а для детей от 6 до 7 лет – не более 30 минут. 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50457" w:rsidRPr="00E260D4" w:rsidRDefault="002F1478" w:rsidP="00A17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630C">
        <w:rPr>
          <w:rFonts w:ascii="Times New Roman" w:hAnsi="Times New Roman" w:cs="Times New Roman"/>
          <w:sz w:val="28"/>
          <w:szCs w:val="28"/>
          <w:lang w:val="ru-RU"/>
        </w:rPr>
        <w:t>Максимально допустимый объем образовательной нагрузки в первой половине дня</w:t>
      </w:r>
      <w:r w:rsidRPr="002F1478">
        <w:rPr>
          <w:rFonts w:ascii="Times New Roman" w:hAnsi="Times New Roman" w:cs="Times New Roman"/>
          <w:sz w:val="28"/>
          <w:szCs w:val="28"/>
          <w:lang w:val="ru-RU"/>
        </w:rPr>
        <w:t xml:space="preserve"> в младшей и средней группах не превышает 30 и 40 минут</w:t>
      </w:r>
      <w:r w:rsidR="003419B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419BA" w:rsidRPr="00E260D4">
        <w:rPr>
          <w:rFonts w:ascii="Times New Roman" w:hAnsi="Times New Roman" w:cs="Times New Roman"/>
          <w:sz w:val="28"/>
          <w:szCs w:val="28"/>
          <w:lang w:val="ru-RU"/>
        </w:rPr>
        <w:t>в старшей и подготовительной – 45 минут и 1,5 часа соответственно.</w:t>
      </w:r>
      <w:r w:rsidRPr="002F14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0457" w:rsidRPr="00E260D4">
        <w:rPr>
          <w:rFonts w:ascii="Times New Roman" w:hAnsi="Times New Roman" w:cs="Times New Roman"/>
          <w:sz w:val="28"/>
          <w:szCs w:val="28"/>
          <w:lang w:val="ru-RU"/>
        </w:rPr>
        <w:t>В середине времени, отведенного на непрерывную</w:t>
      </w:r>
      <w:r w:rsidR="00A171D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образовательную деятельность, </w:t>
      </w:r>
      <w:r w:rsidR="00850457" w:rsidRPr="00E260D4">
        <w:rPr>
          <w:rFonts w:ascii="Times New Roman" w:hAnsi="Times New Roman" w:cs="Times New Roman"/>
          <w:sz w:val="28"/>
          <w:szCs w:val="28"/>
          <w:lang w:val="ru-RU"/>
        </w:rPr>
        <w:t>проводят физкультминутку. Перерывы между периодами непрерывной образовательной деятельности - не менее 10 минут.</w:t>
      </w:r>
    </w:p>
    <w:p w:rsidR="003419BA" w:rsidRDefault="003419BA" w:rsidP="003419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минут день. В середине образовательной деятельности статического характера проводятся физкультминутки.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50457" w:rsidRPr="00E260D4" w:rsidRDefault="00850457" w:rsidP="003419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</w:t>
      </w:r>
      <w:r w:rsidR="00A171D5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деятельность, требующ</w:t>
      </w:r>
      <w:r w:rsidR="00A171D5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повышенной познавательной активности и умственного напряжения детей, </w:t>
      </w:r>
      <w:r w:rsidR="00A171D5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630C" w:rsidRPr="005D630C">
        <w:rPr>
          <w:rFonts w:ascii="Times New Roman" w:hAnsi="Times New Roman" w:cs="Times New Roman"/>
          <w:sz w:val="28"/>
          <w:szCs w:val="28"/>
          <w:lang w:val="ru-RU"/>
        </w:rPr>
        <w:t>в дни наиболее высокой работоспособности (вторник, среда), сочетается с физкультурными и музыкальными занятиями.</w:t>
      </w:r>
      <w:r w:rsidR="005D6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71D5" w:rsidRPr="003D430B" w:rsidRDefault="00A171D5" w:rsidP="00A171D5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реализуется в течение всего времени пребывания детей в организации.</w:t>
      </w:r>
    </w:p>
    <w:p w:rsidR="005F5F34" w:rsidRPr="005F5F34" w:rsidRDefault="005F5F34" w:rsidP="009B2C48">
      <w:pPr>
        <w:pStyle w:val="Style50"/>
        <w:widowControl/>
        <w:spacing w:line="240" w:lineRule="auto"/>
        <w:ind w:firstLine="567"/>
        <w:jc w:val="both"/>
        <w:rPr>
          <w:rStyle w:val="FontStyle75"/>
          <w:rFonts w:ascii="Times New Roman" w:hAnsi="Times New Roman" w:cs="Times New Roman"/>
          <w:sz w:val="28"/>
          <w:szCs w:val="28"/>
        </w:rPr>
      </w:pPr>
      <w:r w:rsidRPr="005F5F34">
        <w:rPr>
          <w:rStyle w:val="FontStyle75"/>
          <w:rFonts w:ascii="Times New Roman" w:hAnsi="Times New Roman" w:cs="Times New Roman"/>
          <w:sz w:val="28"/>
          <w:szCs w:val="28"/>
        </w:rPr>
        <w:t xml:space="preserve">Объем образовательной нагрузки на воспитанников, в том числе в рамках </w:t>
      </w:r>
      <w:r>
        <w:rPr>
          <w:rStyle w:val="FontStyle75"/>
          <w:rFonts w:ascii="Times New Roman" w:hAnsi="Times New Roman" w:cs="Times New Roman"/>
          <w:sz w:val="28"/>
          <w:szCs w:val="28"/>
        </w:rPr>
        <w:t>О</w:t>
      </w:r>
      <w:r w:rsidRPr="005F5F34">
        <w:rPr>
          <w:rStyle w:val="FontStyle75"/>
          <w:rFonts w:ascii="Times New Roman" w:hAnsi="Times New Roman" w:cs="Times New Roman"/>
          <w:sz w:val="28"/>
          <w:szCs w:val="28"/>
        </w:rPr>
        <w:t>ОД.</w:t>
      </w:r>
    </w:p>
    <w:p w:rsidR="00A62A81" w:rsidRDefault="005F5F34" w:rsidP="005F5F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F5F34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Образовательная деятельность осуществля</w:t>
      </w: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ет</w:t>
      </w:r>
      <w:r w:rsidRPr="005F5F34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ся в течение всего времени пребывания детей в ДО</w:t>
      </w: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У</w:t>
      </w:r>
      <w:r w:rsidRPr="005F5F34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 xml:space="preserve">. Правила организации и проведения </w:t>
      </w: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О</w:t>
      </w:r>
      <w:r w:rsidRPr="005F5F34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 xml:space="preserve">ОД ограничены требованиями СанПиН применительно к </w:t>
      </w: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д</w:t>
      </w:r>
      <w:r w:rsidRPr="005F5F34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ошкольному возраст</w:t>
      </w: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у</w:t>
      </w:r>
      <w:r w:rsidRPr="005F5F34">
        <w:rPr>
          <w:rStyle w:val="FontStyle70"/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15264" w:rsidRDefault="00E15264" w:rsidP="00E15264">
      <w:pPr>
        <w:spacing w:after="0" w:line="240" w:lineRule="auto"/>
        <w:ind w:firstLine="708"/>
        <w:jc w:val="both"/>
        <w:rPr>
          <w:rStyle w:val="FontStyle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 xml:space="preserve">Объем недельной образовательной нагрузки, необходимой для решения задач </w:t>
      </w:r>
      <w:r w:rsidRPr="00E15264">
        <w:rPr>
          <w:rStyle w:val="FontStyle71"/>
          <w:rFonts w:ascii="Times New Roman" w:hAnsi="Times New Roman" w:cs="Times New Roman"/>
          <w:i/>
          <w:sz w:val="28"/>
          <w:szCs w:val="28"/>
          <w:lang w:val="ru-RU"/>
        </w:rPr>
        <w:t>обязательной части</w:t>
      </w: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 xml:space="preserve"> Программы для групп общеразвивающей </w:t>
      </w:r>
      <w:r w:rsidR="003419BA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 xml:space="preserve">и комбинированной </w:t>
      </w: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направленности составляет следующее</w:t>
      </w:r>
      <w:r w:rsidR="00BE0A10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количество ООД (образовательных ситуаций, занятий, других форм организации детских видов деятельности):</w:t>
      </w:r>
    </w:p>
    <w:p w:rsidR="00E15264" w:rsidRDefault="00E15264" w:rsidP="00E15264">
      <w:pPr>
        <w:spacing w:after="0" w:line="240" w:lineRule="auto"/>
        <w:ind w:firstLine="708"/>
        <w:jc w:val="both"/>
        <w:rPr>
          <w:rStyle w:val="FontStyle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-1</w:t>
      </w:r>
      <w:r w:rsidR="00792A43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 xml:space="preserve"> – в</w:t>
      </w:r>
      <w:r w:rsidR="00792A43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2A43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2-ой младшей</w:t>
      </w: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 xml:space="preserve"> группе;</w:t>
      </w:r>
    </w:p>
    <w:p w:rsidR="00E15264" w:rsidRDefault="00E15264" w:rsidP="00E15264">
      <w:pPr>
        <w:spacing w:after="0" w:line="240" w:lineRule="auto"/>
        <w:ind w:firstLine="708"/>
        <w:jc w:val="both"/>
        <w:rPr>
          <w:rStyle w:val="FontStyle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-1</w:t>
      </w:r>
      <w:r w:rsidR="00792A43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 xml:space="preserve"> – в </w:t>
      </w:r>
      <w:r w:rsidR="00792A43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средней</w:t>
      </w: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 xml:space="preserve"> груп</w:t>
      </w:r>
      <w:r w:rsidR="003419BA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пе;</w:t>
      </w:r>
    </w:p>
    <w:p w:rsidR="003419BA" w:rsidRDefault="003419BA" w:rsidP="003419BA">
      <w:pPr>
        <w:spacing w:after="0" w:line="240" w:lineRule="auto"/>
        <w:ind w:firstLine="708"/>
        <w:jc w:val="both"/>
        <w:rPr>
          <w:rStyle w:val="FontStyle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-13 – в старшей группе;</w:t>
      </w:r>
    </w:p>
    <w:p w:rsidR="003419BA" w:rsidRDefault="003419BA" w:rsidP="003419BA">
      <w:pPr>
        <w:spacing w:after="0" w:line="240" w:lineRule="auto"/>
        <w:ind w:firstLine="708"/>
        <w:jc w:val="both"/>
        <w:rPr>
          <w:rStyle w:val="FontStyle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-15 – в подготовительной к школе группе.</w:t>
      </w:r>
    </w:p>
    <w:p w:rsidR="003419BA" w:rsidRDefault="003419BA" w:rsidP="003419BA">
      <w:pPr>
        <w:spacing w:after="0" w:line="240" w:lineRule="auto"/>
        <w:ind w:firstLine="708"/>
        <w:jc w:val="both"/>
        <w:rPr>
          <w:rStyle w:val="FontStyle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 xml:space="preserve">Объем недельной образовательной нагрузки, необходимой для решения задач </w:t>
      </w:r>
      <w:r w:rsidRPr="00E15264">
        <w:rPr>
          <w:rStyle w:val="FontStyle71"/>
          <w:rFonts w:ascii="Times New Roman" w:hAnsi="Times New Roman" w:cs="Times New Roman"/>
          <w:i/>
          <w:sz w:val="28"/>
          <w:szCs w:val="28"/>
          <w:lang w:val="ru-RU"/>
        </w:rPr>
        <w:t>обязательной части</w:t>
      </w: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 xml:space="preserve"> Программы для групп компенсирующей направленности составляет следующее количество ООД (образовательных ситуаций, занятий, других форм организации детских видов деятельности):</w:t>
      </w:r>
    </w:p>
    <w:p w:rsidR="003419BA" w:rsidRDefault="003419BA" w:rsidP="003419BA">
      <w:pPr>
        <w:spacing w:after="0" w:line="240" w:lineRule="auto"/>
        <w:ind w:firstLine="708"/>
        <w:jc w:val="both"/>
        <w:rPr>
          <w:rStyle w:val="FontStyle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-</w:t>
      </w:r>
      <w:r w:rsidRPr="004F5D0E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4 – в старшей группе;</w:t>
      </w:r>
    </w:p>
    <w:p w:rsidR="003419BA" w:rsidRDefault="003419BA" w:rsidP="003419BA">
      <w:pPr>
        <w:spacing w:after="0" w:line="240" w:lineRule="auto"/>
        <w:ind w:firstLine="708"/>
        <w:jc w:val="both"/>
        <w:rPr>
          <w:rStyle w:val="FontStyle7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-16 – в подготовительной к школе группе.</w:t>
      </w:r>
    </w:p>
    <w:p w:rsidR="00E23167" w:rsidRDefault="00E23167" w:rsidP="002228B9">
      <w:pPr>
        <w:spacing w:after="0" w:line="240" w:lineRule="auto"/>
        <w:ind w:firstLine="708"/>
        <w:jc w:val="both"/>
        <w:rPr>
          <w:rStyle w:val="FontStyle71"/>
          <w:rFonts w:ascii="Times New Roman" w:hAnsi="Times New Roman" w:cs="Times New Roman"/>
          <w:sz w:val="28"/>
          <w:szCs w:val="28"/>
          <w:lang w:val="ru-RU"/>
        </w:rPr>
      </w:pPr>
      <w:r w:rsidRPr="00E23167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Учитывая специфику дошкольного образования, - реализацию образовательных областей через детские виды деятельности, учебный план по реализации основной образовательной программы дошкольного образования ДОУ</w:t>
      </w:r>
      <w:r w:rsidRPr="00E23167">
        <w:rPr>
          <w:rStyle w:val="FontStyle7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23167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 xml:space="preserve">представляет собой перечень образовательных областей с определением видов непосредственно образовательной деятельности, </w:t>
      </w:r>
      <w:r w:rsidRPr="00E23167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перечень видов деятельности в образовательной деятельности в ходе режимных моментов и самостоятельной деятельности детей и объема учебного времени, отводимого на проведение </w:t>
      </w: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О</w:t>
      </w:r>
      <w:r w:rsidRPr="00E23167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ОД и других видов деятельности.</w:t>
      </w:r>
    </w:p>
    <w:p w:rsidR="005F5F34" w:rsidRPr="00E23167" w:rsidRDefault="00E23167" w:rsidP="002228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3167">
        <w:rPr>
          <w:rStyle w:val="FontStyle71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23167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>В структуре учебного плана, определяющего организованную образовательную деятельность, выделяются обязательная часть ООП ДО и часть ООП ДО, формируемая участниками образовательных отношений</w:t>
      </w:r>
      <w:r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3167">
        <w:rPr>
          <w:rStyle w:val="FontStyle71"/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r>
        <w:rPr>
          <w:rStyle w:val="FontStyle71"/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Pr="00E23167">
        <w:rPr>
          <w:rStyle w:val="FontStyle71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риложение </w:t>
      </w:r>
      <w:r>
        <w:rPr>
          <w:rStyle w:val="FontStyle71"/>
          <w:rFonts w:ascii="Times New Roman" w:hAnsi="Times New Roman" w:cs="Times New Roman"/>
          <w:b/>
          <w:i/>
          <w:sz w:val="28"/>
          <w:szCs w:val="28"/>
          <w:lang w:val="ru-RU"/>
        </w:rPr>
        <w:t>5,6</w:t>
      </w:r>
      <w:r w:rsidRPr="00E23167">
        <w:rPr>
          <w:rStyle w:val="FontStyle71"/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E23167">
        <w:rPr>
          <w:rStyle w:val="FontStyle71"/>
          <w:rFonts w:ascii="Times New Roman" w:hAnsi="Times New Roman" w:cs="Times New Roman"/>
          <w:sz w:val="28"/>
          <w:szCs w:val="28"/>
          <w:lang w:val="ru-RU"/>
        </w:rPr>
        <w:t xml:space="preserve">.   </w:t>
      </w:r>
    </w:p>
    <w:p w:rsidR="00B53A29" w:rsidRDefault="00B53A29" w:rsidP="001029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 w:rsidR="002228B9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 w:rsidRPr="00E260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Особенности традиционных событий, праздников, мероприятий.</w:t>
      </w:r>
    </w:p>
    <w:p w:rsidR="00E23167" w:rsidRDefault="00E23167" w:rsidP="00E2316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23167">
        <w:rPr>
          <w:rFonts w:ascii="Times New Roman" w:hAnsi="Times New Roman" w:cs="Times New Roman"/>
          <w:sz w:val="28"/>
          <w:szCs w:val="28"/>
          <w:lang w:val="ru-RU"/>
        </w:rPr>
        <w:t xml:space="preserve">Построение образовательного процесса на комплексно-тематическом принципе с учетом интеграции образовательных областей дает возможность достичь следующей цели: построение  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 </w:t>
      </w:r>
    </w:p>
    <w:p w:rsidR="00E23167" w:rsidRDefault="00E23167" w:rsidP="00E2316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23167">
        <w:rPr>
          <w:rFonts w:ascii="Times New Roman" w:hAnsi="Times New Roman" w:cs="Times New Roman"/>
          <w:sz w:val="28"/>
          <w:szCs w:val="28"/>
          <w:lang w:val="ru-RU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Одной теме уделяется 2-4 недели. Тема отражается в подборе материалов, находящихся в группе и центрах (уголках) 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3167">
        <w:rPr>
          <w:rFonts w:ascii="Times New Roman" w:hAnsi="Times New Roman" w:cs="Times New Roman"/>
          <w:b/>
          <w:sz w:val="28"/>
          <w:szCs w:val="28"/>
          <w:lang w:val="ru-RU"/>
        </w:rPr>
        <w:t>(Приложение 7)</w:t>
      </w:r>
      <w:r w:rsidRPr="00E2316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53A29" w:rsidRPr="00E23167" w:rsidRDefault="00E23167" w:rsidP="00E2316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53A29" w:rsidRPr="00E23167">
        <w:rPr>
          <w:rFonts w:ascii="Times New Roman" w:hAnsi="Times New Roman" w:cs="Times New Roman"/>
          <w:sz w:val="28"/>
          <w:szCs w:val="28"/>
          <w:lang w:val="ru-RU"/>
        </w:rPr>
        <w:t>Программа предусматривает организацию культурно-досуговой деятельности детей, задачами которой являются:</w:t>
      </w:r>
    </w:p>
    <w:p w:rsidR="00B53A29" w:rsidRPr="00B53A29" w:rsidRDefault="00B53A29" w:rsidP="00B53A2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B53A29">
        <w:rPr>
          <w:bCs/>
          <w:sz w:val="28"/>
          <w:szCs w:val="28"/>
        </w:rPr>
        <w:t>- организация культурного отдыха детей, их эмоциональной разрядки;</w:t>
      </w:r>
    </w:p>
    <w:p w:rsidR="00B53A29" w:rsidRPr="00B53A29" w:rsidRDefault="00B53A29" w:rsidP="00B53A2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B53A29">
        <w:rPr>
          <w:bCs/>
          <w:sz w:val="28"/>
          <w:szCs w:val="28"/>
        </w:rPr>
        <w:t>развитие детского творчества в различных видах деятельности и культурных практиках;</w:t>
      </w:r>
    </w:p>
    <w:p w:rsidR="00B53A29" w:rsidRDefault="00B53A29" w:rsidP="00B53A2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B53A29">
        <w:rPr>
          <w:bCs/>
          <w:sz w:val="28"/>
          <w:szCs w:val="28"/>
        </w:rPr>
        <w:t>- создание условий для творческого взаимодействия детей и взрослых</w:t>
      </w:r>
      <w:r>
        <w:rPr>
          <w:bCs/>
          <w:sz w:val="28"/>
          <w:szCs w:val="28"/>
        </w:rPr>
        <w:t>;</w:t>
      </w:r>
    </w:p>
    <w:p w:rsidR="00B53A29" w:rsidRDefault="00B53A29" w:rsidP="00B53A2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-обогащение личного опыта детей разнообразными впечатлениями, расширение их кругозора средствами интеграции содержания различных образовательных областей;</w:t>
      </w:r>
    </w:p>
    <w:p w:rsidR="00B53A29" w:rsidRDefault="00B53A29" w:rsidP="00B53A2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-формирование у детей представлений об активных формах культурного отдыха, воспитание потребности в их самостоятельной организации.</w:t>
      </w:r>
    </w:p>
    <w:p w:rsidR="00B53A29" w:rsidRDefault="00B53A29" w:rsidP="00B53A29">
      <w:pPr>
        <w:pStyle w:val="Style1"/>
        <w:widowControl/>
        <w:tabs>
          <w:tab w:val="left" w:pos="341"/>
        </w:tabs>
        <w:spacing w:line="240" w:lineRule="auto"/>
        <w:ind w:firstLine="851"/>
        <w:rPr>
          <w:rStyle w:val="FontStyle71"/>
          <w:rFonts w:ascii="Times New Roman" w:hAnsi="Times New Roman" w:cs="Times New Roman"/>
          <w:sz w:val="28"/>
          <w:szCs w:val="28"/>
        </w:rPr>
      </w:pPr>
      <w:r w:rsidRPr="00B53A29">
        <w:rPr>
          <w:rStyle w:val="FontStyle71"/>
          <w:rFonts w:ascii="Times New Roman" w:hAnsi="Times New Roman" w:cs="Times New Roman"/>
          <w:i/>
          <w:sz w:val="28"/>
          <w:szCs w:val="28"/>
        </w:rPr>
        <w:lastRenderedPageBreak/>
        <w:t>Цикличность</w:t>
      </w: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 организации досуговых мероприятий предполагает их проведение (от 10 до 30 минут, в зависимости от возраста) во второй половине дня.</w:t>
      </w:r>
    </w:p>
    <w:p w:rsidR="00B53A29" w:rsidRPr="00B53A29" w:rsidRDefault="00B53A29" w:rsidP="00B53A29">
      <w:pPr>
        <w:pStyle w:val="Style1"/>
        <w:widowControl/>
        <w:tabs>
          <w:tab w:val="left" w:pos="341"/>
        </w:tabs>
        <w:spacing w:line="240" w:lineRule="auto"/>
        <w:ind w:firstLine="851"/>
        <w:rPr>
          <w:rStyle w:val="FontStyle71"/>
          <w:rFonts w:ascii="Times New Roman" w:hAnsi="Times New Roman" w:cs="Times New Roman"/>
          <w:sz w:val="28"/>
          <w:szCs w:val="28"/>
        </w:rPr>
      </w:pPr>
      <w:r w:rsidRPr="00B53A29">
        <w:rPr>
          <w:rStyle w:val="FontStyle71"/>
          <w:rFonts w:ascii="Times New Roman" w:hAnsi="Times New Roman" w:cs="Times New Roman"/>
          <w:i/>
          <w:sz w:val="28"/>
          <w:szCs w:val="28"/>
        </w:rPr>
        <w:t>Содержание</w:t>
      </w:r>
      <w:r w:rsidR="00BE0A10">
        <w:rPr>
          <w:rStyle w:val="FontStyle71"/>
          <w:rFonts w:ascii="Times New Roman" w:hAnsi="Times New Roman" w:cs="Times New Roman"/>
          <w:i/>
          <w:sz w:val="28"/>
          <w:szCs w:val="28"/>
        </w:rPr>
        <w:t xml:space="preserve"> </w:t>
      </w:r>
      <w:r w:rsidR="0004751D">
        <w:rPr>
          <w:rStyle w:val="FontStyle71"/>
          <w:rFonts w:ascii="Times New Roman" w:hAnsi="Times New Roman" w:cs="Times New Roman"/>
          <w:sz w:val="28"/>
          <w:szCs w:val="28"/>
        </w:rPr>
        <w:t xml:space="preserve">досуговых мероприятий с детьми </w:t>
      </w:r>
      <w:r w:rsidRPr="00B53A29">
        <w:rPr>
          <w:rStyle w:val="FontStyle71"/>
          <w:rFonts w:ascii="Times New Roman" w:hAnsi="Times New Roman" w:cs="Times New Roman"/>
          <w:sz w:val="28"/>
          <w:szCs w:val="28"/>
        </w:rPr>
        <w:t xml:space="preserve">планируется педагогами (воспитателями, музыкальными руководителями, инструкторами по физической культуре, другими специалистами) совместно, </w:t>
      </w:r>
      <w:r w:rsidR="0004751D">
        <w:rPr>
          <w:rStyle w:val="FontStyle71"/>
          <w:rFonts w:ascii="Times New Roman" w:hAnsi="Times New Roman" w:cs="Times New Roman"/>
          <w:sz w:val="28"/>
          <w:szCs w:val="28"/>
        </w:rPr>
        <w:t>в зависимости от текущих программных задач, времени года, возрастных особенностей детей, интересов и потребностей дошкольников. Для организации и проведения детских досугов возможно привлечение родителей (законных представителей) и других членов семей воспитанников, бывших выпускников детского сада, учащихся музыкальных и спортивных школ, специалистов системы дополнительного образования, учреждений социума и др.</w:t>
      </w:r>
    </w:p>
    <w:p w:rsidR="00507E6C" w:rsidRDefault="00507E6C" w:rsidP="00507E6C">
      <w:pPr>
        <w:pStyle w:val="aa"/>
        <w:tabs>
          <w:tab w:val="left" w:pos="2980"/>
        </w:tabs>
        <w:spacing w:before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0F2040">
        <w:rPr>
          <w:i/>
          <w:sz w:val="28"/>
          <w:szCs w:val="28"/>
        </w:rPr>
        <w:t xml:space="preserve">Содержание  данного раздела </w:t>
      </w:r>
      <w:r w:rsidRPr="000F2040">
        <w:rPr>
          <w:i/>
          <w:iCs/>
          <w:sz w:val="28"/>
          <w:szCs w:val="28"/>
        </w:rPr>
        <w:t xml:space="preserve">соответствует содержанию </w:t>
      </w:r>
      <w:r w:rsidR="00F3301D">
        <w:rPr>
          <w:i/>
          <w:iCs/>
          <w:sz w:val="28"/>
          <w:szCs w:val="28"/>
        </w:rPr>
        <w:t>осн</w:t>
      </w:r>
      <w:r w:rsidR="003419BA">
        <w:rPr>
          <w:i/>
          <w:iCs/>
          <w:sz w:val="28"/>
          <w:szCs w:val="28"/>
        </w:rPr>
        <w:t>о</w:t>
      </w:r>
      <w:r w:rsidR="00F3301D">
        <w:rPr>
          <w:i/>
          <w:iCs/>
          <w:sz w:val="28"/>
          <w:szCs w:val="28"/>
        </w:rPr>
        <w:t xml:space="preserve">вной </w:t>
      </w:r>
      <w:r w:rsidRPr="000F2040">
        <w:rPr>
          <w:i/>
          <w:iCs/>
          <w:sz w:val="28"/>
          <w:szCs w:val="28"/>
        </w:rPr>
        <w:t xml:space="preserve">образовательной программы дошкольного образования </w:t>
      </w:r>
      <w:r w:rsidRPr="000F2040">
        <w:rPr>
          <w:i/>
          <w:sz w:val="28"/>
          <w:szCs w:val="28"/>
        </w:rPr>
        <w:t xml:space="preserve">«От рождения до школы» </w:t>
      </w:r>
      <w:r w:rsidRPr="000F2040">
        <w:rPr>
          <w:i/>
          <w:iCs/>
          <w:sz w:val="28"/>
          <w:szCs w:val="28"/>
        </w:rPr>
        <w:t xml:space="preserve">под </w:t>
      </w:r>
      <w:r w:rsidRPr="000F2040">
        <w:rPr>
          <w:i/>
          <w:sz w:val="28"/>
          <w:szCs w:val="28"/>
        </w:rPr>
        <w:t>редакцией Н.Е. Вераксы, Т.С. Комаровой, М.А. Васильевой. (Издательство МОЗАИКА-СИНТЕЗ, М., 201</w:t>
      </w:r>
      <w:r w:rsidR="003419BA">
        <w:rPr>
          <w:i/>
          <w:sz w:val="28"/>
          <w:szCs w:val="28"/>
        </w:rPr>
        <w:t>6</w:t>
      </w:r>
      <w:r w:rsidRPr="000F2040">
        <w:rPr>
          <w:i/>
          <w:sz w:val="28"/>
          <w:szCs w:val="28"/>
        </w:rPr>
        <w:t xml:space="preserve">), стр. </w:t>
      </w:r>
      <w:r>
        <w:rPr>
          <w:i/>
          <w:sz w:val="28"/>
          <w:szCs w:val="28"/>
        </w:rPr>
        <w:t>205-208</w:t>
      </w:r>
    </w:p>
    <w:p w:rsidR="00507E6C" w:rsidRPr="00507E6C" w:rsidRDefault="00507E6C" w:rsidP="00507E6C">
      <w:pPr>
        <w:pStyle w:val="aa"/>
        <w:tabs>
          <w:tab w:val="left" w:pos="2980"/>
        </w:tabs>
        <w:spacing w:before="0" w:after="0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 xml:space="preserve">        </w:t>
      </w:r>
    </w:p>
    <w:p w:rsidR="00507E6C" w:rsidRDefault="00507E6C" w:rsidP="00507E6C">
      <w:pPr>
        <w:pStyle w:val="aa"/>
        <w:tabs>
          <w:tab w:val="left" w:pos="2980"/>
        </w:tabs>
        <w:spacing w:before="0" w:after="0"/>
        <w:jc w:val="both"/>
        <w:rPr>
          <w:rStyle w:val="FontStyle71"/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1803AB">
        <w:rPr>
          <w:rStyle w:val="FontStyle71"/>
          <w:rFonts w:ascii="Times New Roman" w:hAnsi="Times New Roman" w:cs="Times New Roman"/>
          <w:i/>
          <w:sz w:val="28"/>
          <w:szCs w:val="28"/>
        </w:rPr>
        <w:t xml:space="preserve">Описание традиций, мероприятий досуговой деятельности в </w:t>
      </w:r>
      <w:r>
        <w:rPr>
          <w:rStyle w:val="FontStyle71"/>
          <w:rFonts w:ascii="Times New Roman" w:hAnsi="Times New Roman" w:cs="Times New Roman"/>
          <w:i/>
          <w:sz w:val="28"/>
          <w:szCs w:val="28"/>
        </w:rPr>
        <w:t xml:space="preserve">календарном учебном графике и </w:t>
      </w:r>
      <w:r w:rsidRPr="001803AB">
        <w:rPr>
          <w:rStyle w:val="FontStyle71"/>
          <w:rFonts w:ascii="Times New Roman" w:hAnsi="Times New Roman" w:cs="Times New Roman"/>
          <w:i/>
          <w:sz w:val="28"/>
          <w:szCs w:val="28"/>
        </w:rPr>
        <w:t xml:space="preserve">контексте рабочих программ педагогов ДОУ. </w:t>
      </w:r>
      <w:r>
        <w:rPr>
          <w:rStyle w:val="FontStyle71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297F" w:rsidRPr="0010297F" w:rsidRDefault="0010297F" w:rsidP="001803AB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154175" w:rsidRPr="00E260D4" w:rsidRDefault="001803AB" w:rsidP="001803AB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3.5</w:t>
      </w:r>
      <w:r w:rsidR="00154175" w:rsidRPr="00E260D4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Особенности организации развивающей предметно-пространственной среды.</w:t>
      </w:r>
    </w:p>
    <w:p w:rsidR="00E34A8E" w:rsidRDefault="00154175" w:rsidP="00154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>Развивающая предметно-пространственная среда ДОУ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построена в соответствии с возрастом и индивидуальными особенностями развития детей, 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>обеспечивает максимальную реализацию образовательного потенциала пространства и территории</w:t>
      </w:r>
      <w:r w:rsidR="00E34A8E">
        <w:rPr>
          <w:rFonts w:ascii="Times New Roman" w:hAnsi="Times New Roman" w:cs="Times New Roman"/>
          <w:sz w:val="28"/>
          <w:szCs w:val="28"/>
          <w:lang w:val="ru-RU"/>
        </w:rPr>
        <w:t xml:space="preserve"> ДОУ, предоставляет возможности для общения и целенаправленной, разнообразной совместной деятельности детей (в том числе детей разного возраста) и взрослых, двигательной активности детей, а также возможности их уединения.</w:t>
      </w:r>
    </w:p>
    <w:p w:rsidR="00154175" w:rsidRPr="00E260D4" w:rsidRDefault="00154175" w:rsidP="00154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>В детском саду имеются разнообразные материалы, оборудование и инвентарь для развития детей дошкольного возраста в соответствии с особенностями каждого возрастного этапа, охраны и укрепления здоровья воспитанников, учёта особенностей и коррекции недостатков их развития.</w:t>
      </w:r>
    </w:p>
    <w:p w:rsidR="00154175" w:rsidRPr="00E260D4" w:rsidRDefault="00154175" w:rsidP="00E34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Style w:val="ac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Организация образовательного пространства и разнообразие оборудования, материалов и инвентаря обеспечивает:</w:t>
      </w:r>
    </w:p>
    <w:p w:rsidR="00154175" w:rsidRPr="00E260D4" w:rsidRDefault="00154175" w:rsidP="0015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- игровую, познавательную и творческую активность всех воспитанников, </w:t>
      </w:r>
    </w:p>
    <w:p w:rsidR="00154175" w:rsidRPr="00E260D4" w:rsidRDefault="00154175" w:rsidP="0015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>экспериментирование с доступными детям материалами;</w:t>
      </w:r>
    </w:p>
    <w:p w:rsidR="00154175" w:rsidRPr="00E260D4" w:rsidRDefault="00154175" w:rsidP="0015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>- двигательную активность;</w:t>
      </w:r>
    </w:p>
    <w:p w:rsidR="00154175" w:rsidRPr="00E260D4" w:rsidRDefault="00154175" w:rsidP="0015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>- эмоциональное благополучие детей;</w:t>
      </w:r>
    </w:p>
    <w:p w:rsidR="00154175" w:rsidRPr="00E260D4" w:rsidRDefault="00154175" w:rsidP="0015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>- возможность самовыражения.</w:t>
      </w:r>
    </w:p>
    <w:p w:rsidR="00154175" w:rsidRPr="00E260D4" w:rsidRDefault="00154175" w:rsidP="00E34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60D4">
        <w:rPr>
          <w:rStyle w:val="ac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При организации образовательного пространства учитываются требования:</w:t>
      </w:r>
    </w:p>
    <w:p w:rsidR="00154175" w:rsidRPr="00E260D4" w:rsidRDefault="00154175" w:rsidP="0015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>- насыщенности в соответствии с возрастными возможностями детей;</w:t>
      </w:r>
    </w:p>
    <w:p w:rsidR="00154175" w:rsidRPr="00E260D4" w:rsidRDefault="00154175" w:rsidP="0015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lastRenderedPageBreak/>
        <w:t>- трансформируемости среды,</w:t>
      </w:r>
    </w:p>
    <w:p w:rsidR="00154175" w:rsidRPr="00E260D4" w:rsidRDefault="00154175" w:rsidP="0015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>- полифункциональности материалов,</w:t>
      </w:r>
    </w:p>
    <w:p w:rsidR="00154175" w:rsidRPr="00E260D4" w:rsidRDefault="00154175" w:rsidP="0015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>- вариативности,</w:t>
      </w:r>
    </w:p>
    <w:p w:rsidR="00154175" w:rsidRPr="00E260D4" w:rsidRDefault="00154175" w:rsidP="0015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>- доступности,</w:t>
      </w:r>
    </w:p>
    <w:p w:rsidR="00154175" w:rsidRPr="00E260D4" w:rsidRDefault="00154175" w:rsidP="00154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>- безопасности.</w:t>
      </w:r>
    </w:p>
    <w:p w:rsidR="00154175" w:rsidRPr="009364A4" w:rsidRDefault="00154175" w:rsidP="00E34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60D4">
        <w:rPr>
          <w:rFonts w:ascii="Times New Roman" w:hAnsi="Times New Roman" w:cs="Times New Roman"/>
          <w:sz w:val="28"/>
          <w:szCs w:val="28"/>
          <w:lang w:val="ru-RU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</w:t>
      </w:r>
      <w:r w:rsidR="009376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60D4">
        <w:rPr>
          <w:rFonts w:ascii="Times New Roman" w:hAnsi="Times New Roman" w:cs="Times New Roman"/>
          <w:sz w:val="28"/>
          <w:szCs w:val="28"/>
          <w:lang w:val="ru-RU"/>
        </w:rPr>
        <w:t>СанПиН 2.4.1.3049-13.</w:t>
      </w:r>
    </w:p>
    <w:tbl>
      <w:tblPr>
        <w:tblW w:w="4900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91"/>
        <w:gridCol w:w="2268"/>
        <w:gridCol w:w="5021"/>
      </w:tblGrid>
      <w:tr w:rsidR="00154175" w:rsidRPr="007D63CC" w:rsidTr="00507E6C"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10" w:rsidRPr="00507E6C" w:rsidRDefault="00154175" w:rsidP="0050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507E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Основные</w:t>
            </w:r>
          </w:p>
          <w:p w:rsidR="00BE0A10" w:rsidRPr="00507E6C" w:rsidRDefault="00BE0A10" w:rsidP="0050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507E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н</w:t>
            </w:r>
            <w:r w:rsidR="00154175" w:rsidRPr="00507E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аправления</w:t>
            </w:r>
          </w:p>
          <w:p w:rsidR="00154175" w:rsidRPr="00507E6C" w:rsidRDefault="00154175" w:rsidP="0050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7E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развития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507E6C" w:rsidRDefault="00154175" w:rsidP="0050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07E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Наличие</w:t>
            </w:r>
            <w:r w:rsidR="00BE0A10" w:rsidRPr="00507E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07E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специальных</w:t>
            </w:r>
            <w:r w:rsidR="00BE0A10" w:rsidRPr="00507E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07E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помещений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507E6C" w:rsidRDefault="00154175" w:rsidP="0050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507E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Основные</w:t>
            </w:r>
            <w:r w:rsidRPr="00507E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  <w:r w:rsidRPr="00507E6C">
              <w:rPr>
                <w:rStyle w:val="apple-converted-space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  <w:r w:rsidRPr="00507E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пособия и специальное оборудование</w:t>
            </w:r>
          </w:p>
        </w:tc>
      </w:tr>
      <w:tr w:rsidR="00154175" w:rsidRPr="007D63CC" w:rsidTr="00507E6C">
        <w:trPr>
          <w:trHeight w:val="286"/>
        </w:trPr>
        <w:tc>
          <w:tcPr>
            <w:tcW w:w="20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развитие</w:t>
            </w:r>
          </w:p>
          <w:p w:rsidR="00154175" w:rsidRPr="00BE0A10" w:rsidRDefault="00154175" w:rsidP="00C512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  <w:r w:rsid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5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Спортивное оборудование для проведения физкультурных занятий, мероприятий, тренажёры, маты, спортивный комплекс.</w:t>
            </w:r>
          </w:p>
        </w:tc>
      </w:tr>
      <w:tr w:rsidR="00154175" w:rsidRPr="007D63CC" w:rsidTr="00507E6C">
        <w:trPr>
          <w:trHeight w:val="251"/>
        </w:trPr>
        <w:tc>
          <w:tcPr>
            <w:tcW w:w="20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 двигательной активности, дорожки здоровья, оборудование для коррекции плоскостопия, бактерицидные лампы</w:t>
            </w:r>
          </w:p>
        </w:tc>
      </w:tr>
      <w:tr w:rsidR="00154175" w:rsidRPr="007D63CC" w:rsidTr="00507E6C">
        <w:trPr>
          <w:trHeight w:val="571"/>
        </w:trPr>
        <w:tc>
          <w:tcPr>
            <w:tcW w:w="20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5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Ростомер, мебель, весы, тонометр, медикаменты для оказания первой медицинской помощи</w:t>
            </w:r>
          </w:p>
        </w:tc>
      </w:tr>
      <w:tr w:rsidR="00154175" w:rsidRPr="007D63CC" w:rsidTr="00507E6C">
        <w:trPr>
          <w:trHeight w:val="1146"/>
        </w:trPr>
        <w:tc>
          <w:tcPr>
            <w:tcW w:w="209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Социально-коммуникативноеразвитие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Развивающие пособия и игры, атрибуты, игровые модули, сюжетно-игровое оборудование, оборудование для трудовой деятельности, художественная литература.</w:t>
            </w:r>
          </w:p>
        </w:tc>
      </w:tr>
      <w:tr w:rsidR="00154175" w:rsidRPr="007D63CC" w:rsidTr="00507E6C">
        <w:trPr>
          <w:trHeight w:val="554"/>
        </w:trPr>
        <w:tc>
          <w:tcPr>
            <w:tcW w:w="209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Малые архитектурные формы на групповых прогулочных площадках для сюжетно-ролевых игр и др.</w:t>
            </w:r>
          </w:p>
        </w:tc>
      </w:tr>
      <w:tr w:rsidR="00154175" w:rsidRPr="007D63CC" w:rsidTr="00507E6C">
        <w:tc>
          <w:tcPr>
            <w:tcW w:w="2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Познавательное  развитие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Центры познавательного развития, оборудование для исследовательской и опытнической деятельности детей (мини - лаборатория),</w:t>
            </w: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A1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разного вида конструирования, экологические уголки, дидактические и развивающие игры, игры-головоломки, игры для развития логического мышления, развивающие таблицы.</w:t>
            </w:r>
          </w:p>
        </w:tc>
      </w:tr>
      <w:tr w:rsidR="00154175" w:rsidRPr="007D63CC" w:rsidTr="00507E6C">
        <w:tc>
          <w:tcPr>
            <w:tcW w:w="2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 ДОУ</w:t>
            </w:r>
          </w:p>
        </w:tc>
        <w:tc>
          <w:tcPr>
            <w:tcW w:w="5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Уголок нравственно-патриотического воспитания</w:t>
            </w:r>
          </w:p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-Зимний сад</w:t>
            </w:r>
          </w:p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Мини - музей русского быта «Русская изба»</w:t>
            </w:r>
          </w:p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Уголок «Мир сказок»</w:t>
            </w:r>
          </w:p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Уголок по обучению детей ПДД</w:t>
            </w:r>
          </w:p>
        </w:tc>
      </w:tr>
      <w:tr w:rsidR="00154175" w:rsidRPr="007D63CC" w:rsidTr="00507E6C">
        <w:tc>
          <w:tcPr>
            <w:tcW w:w="2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5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Экологическая тропа, «Зимняя столовая для птиц», цветники</w:t>
            </w:r>
          </w:p>
        </w:tc>
      </w:tr>
      <w:tr w:rsidR="00154175" w:rsidRPr="00E260D4" w:rsidTr="00507E6C">
        <w:tc>
          <w:tcPr>
            <w:tcW w:w="20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Помещения ДОУ</w:t>
            </w:r>
          </w:p>
        </w:tc>
        <w:tc>
          <w:tcPr>
            <w:tcW w:w="5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Картинная галерея</w:t>
            </w:r>
          </w:p>
        </w:tc>
      </w:tr>
      <w:tr w:rsidR="00154175" w:rsidRPr="007D63CC" w:rsidTr="00507E6C">
        <w:tc>
          <w:tcPr>
            <w:tcW w:w="20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Центры музыкально-художественного творчества, центры художественно-продуктивной деятельности, театры разных </w:t>
            </w: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видов (настольный, кукольный, перчаточный, бибабо и другие), магнитофоны, музыкальные инструменты</w:t>
            </w:r>
          </w:p>
        </w:tc>
      </w:tr>
      <w:tr w:rsidR="00154175" w:rsidRPr="007D63CC" w:rsidTr="00507E6C">
        <w:tc>
          <w:tcPr>
            <w:tcW w:w="20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5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оборудование, атрибуты для театра, проведения социально-значимых акций, детские музыкальные инструменты, музыкальный центр, телевизор, диски и другие носители со специальными программами</w:t>
            </w:r>
          </w:p>
        </w:tc>
      </w:tr>
      <w:tr w:rsidR="00154175" w:rsidRPr="007D63CC" w:rsidTr="00507E6C">
        <w:tc>
          <w:tcPr>
            <w:tcW w:w="20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Холлы и коридорные</w:t>
            </w:r>
          </w:p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пролёты</w:t>
            </w:r>
          </w:p>
        </w:tc>
        <w:tc>
          <w:tcPr>
            <w:tcW w:w="5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Тематические выставки, выставки детских рисунков и предметы продуктивной деятельности детей</w:t>
            </w:r>
          </w:p>
        </w:tc>
      </w:tr>
      <w:tr w:rsidR="00154175" w:rsidRPr="007D63CC" w:rsidTr="00507E6C">
        <w:tc>
          <w:tcPr>
            <w:tcW w:w="20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Дидактические речевые игры, детские библиотечки с подбором детской литературы, дидактических игр с литературоведческим содержанием</w:t>
            </w: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A1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др.</w:t>
            </w:r>
          </w:p>
        </w:tc>
      </w:tr>
      <w:tr w:rsidR="00154175" w:rsidRPr="007D63CC" w:rsidTr="00507E6C">
        <w:trPr>
          <w:trHeight w:val="613"/>
        </w:trPr>
        <w:tc>
          <w:tcPr>
            <w:tcW w:w="2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Коррекционное</w:t>
            </w:r>
          </w:p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50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Уголки с оборудованием для коррекции речевого  развития.</w:t>
            </w:r>
          </w:p>
        </w:tc>
      </w:tr>
      <w:tr w:rsidR="00154175" w:rsidRPr="007D63CC" w:rsidTr="00507E6C">
        <w:trPr>
          <w:trHeight w:val="914"/>
        </w:trPr>
        <w:tc>
          <w:tcPr>
            <w:tcW w:w="2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учителя - логопеда</w:t>
            </w:r>
          </w:p>
        </w:tc>
        <w:tc>
          <w:tcPr>
            <w:tcW w:w="5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для коррекции речевой сферы, таблицы, азбука разных видов (картонная, магнитная), картотеки,  дидактический материал для</w:t>
            </w:r>
            <w:r w:rsidRPr="00BE0A1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постановки звуков</w:t>
            </w:r>
          </w:p>
        </w:tc>
      </w:tr>
      <w:tr w:rsidR="00154175" w:rsidRPr="007D63CC" w:rsidTr="00507E6C">
        <w:trPr>
          <w:trHeight w:val="914"/>
        </w:trPr>
        <w:tc>
          <w:tcPr>
            <w:tcW w:w="2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50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75" w:rsidRPr="00BE0A10" w:rsidRDefault="00154175" w:rsidP="00C51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0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и материалы для диагностики и коррекции психофизических процессов, магнитофон.</w:t>
            </w:r>
          </w:p>
        </w:tc>
      </w:tr>
    </w:tbl>
    <w:p w:rsidR="00154175" w:rsidRPr="006E01C5" w:rsidRDefault="00154175" w:rsidP="0015417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E01C5">
        <w:rPr>
          <w:rFonts w:ascii="Times New Roman" w:hAnsi="Times New Roman" w:cs="Times New Roman"/>
          <w:b/>
          <w:i/>
          <w:sz w:val="28"/>
          <w:szCs w:val="28"/>
          <w:lang w:val="ru-RU"/>
        </w:rPr>
        <w:t>В группах созданы следующие центры активности:</w:t>
      </w:r>
    </w:p>
    <w:p w:rsidR="00D87321" w:rsidRDefault="00D87321" w:rsidP="006E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6E01C5" w:rsidRPr="006E01C5">
        <w:rPr>
          <w:rFonts w:ascii="Times New Roman" w:hAnsi="Times New Roman" w:cs="Times New Roman"/>
          <w:i/>
          <w:sz w:val="28"/>
          <w:szCs w:val="28"/>
          <w:lang w:val="ru-RU"/>
        </w:rPr>
        <w:t>Центр книг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 (книги, рекомендованные для чтения детям определенного  возраста, книги, любимые детьми данной группы, сезонная литература, детские журналы (старший дошкольный возраст), детские рисунки, книги по увлечениям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7321" w:rsidRDefault="00D87321" w:rsidP="006E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6E01C5" w:rsidRPr="006E01C5">
        <w:rPr>
          <w:rFonts w:ascii="Times New Roman" w:hAnsi="Times New Roman" w:cs="Times New Roman"/>
          <w:i/>
          <w:sz w:val="28"/>
          <w:szCs w:val="28"/>
          <w:lang w:val="ru-RU"/>
        </w:rPr>
        <w:t>Центр речевого творчества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 (игры и оборудование для развития речи и подготовки ребенка к освоению чтения и письма, настольно-печатные игры). </w:t>
      </w:r>
    </w:p>
    <w:p w:rsidR="006E01C5" w:rsidRDefault="00D87321" w:rsidP="006E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r w:rsidR="006E01C5" w:rsidRPr="006E01C5">
        <w:rPr>
          <w:rFonts w:ascii="Times New Roman" w:hAnsi="Times New Roman" w:cs="Times New Roman"/>
          <w:i/>
          <w:sz w:val="28"/>
          <w:szCs w:val="28"/>
          <w:lang w:val="ru-RU"/>
        </w:rPr>
        <w:t>Центр науки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 (оборудование для детского экспериментирования и опытов, уголок природы). </w:t>
      </w:r>
    </w:p>
    <w:p w:rsidR="006E01C5" w:rsidRDefault="00D87321" w:rsidP="006E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6E01C5" w:rsidRPr="006E01C5">
        <w:rPr>
          <w:rFonts w:ascii="Times New Roman" w:hAnsi="Times New Roman" w:cs="Times New Roman"/>
          <w:i/>
          <w:sz w:val="28"/>
          <w:szCs w:val="28"/>
          <w:lang w:val="ru-RU"/>
        </w:rPr>
        <w:t>Центр строительно-конструктивных игр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>(конструкторы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разных видов,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 с разными способами крепления деталей, силуэты, картинки, альбомы, конструктивные карты, простейшие чертежи, опорные схемы, необходимые для игр материалы и инструменты). </w:t>
      </w:r>
    </w:p>
    <w:p w:rsidR="006E01C5" w:rsidRDefault="00D87321" w:rsidP="006E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6E01C5" w:rsidRPr="006E01C5">
        <w:rPr>
          <w:rFonts w:ascii="Times New Roman" w:hAnsi="Times New Roman" w:cs="Times New Roman"/>
          <w:i/>
          <w:sz w:val="28"/>
          <w:szCs w:val="28"/>
          <w:lang w:val="ru-RU"/>
        </w:rPr>
        <w:t>Центр развивающих игр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 (игротека) (игры на соотнесение предметов, геометр</w:t>
      </w:r>
      <w:r w:rsidR="006E01C5">
        <w:rPr>
          <w:rFonts w:ascii="Times New Roman" w:hAnsi="Times New Roman" w:cs="Times New Roman"/>
          <w:sz w:val="28"/>
          <w:szCs w:val="28"/>
          <w:lang w:val="ru-RU"/>
        </w:rPr>
        <w:t xml:space="preserve">ических фигур по цвету, размеру, 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рамки-вкладыши, геометрическая мозаика,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лото, 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игры с алгоритмами; игры на понимание символики, схематичности и условности, модели, игры для освоения величинных, числовых, пространственно-временных отношений, игры «Танграм», «Головоломки Пифагора», «Уникуб», трафареты, линейки, игры для деления 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целого предмета на части и составление целого из частей («Дроби», «Составь круг»)</w:t>
      </w:r>
      <w:r w:rsidR="006E01C5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7321" w:rsidRDefault="00D87321" w:rsidP="006E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6E01C5" w:rsidRPr="006E01C5">
        <w:rPr>
          <w:rFonts w:ascii="Times New Roman" w:hAnsi="Times New Roman" w:cs="Times New Roman"/>
          <w:i/>
          <w:sz w:val="28"/>
          <w:szCs w:val="28"/>
          <w:lang w:val="ru-RU"/>
        </w:rPr>
        <w:t>Центр изобразительного искусства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r w:rsidR="006E01C5">
        <w:rPr>
          <w:rFonts w:ascii="Times New Roman" w:hAnsi="Times New Roman" w:cs="Times New Roman"/>
          <w:sz w:val="28"/>
          <w:szCs w:val="28"/>
          <w:lang w:val="ru-RU"/>
        </w:rPr>
        <w:t xml:space="preserve">материал и 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>оборудование для изобразительной деятельности</w:t>
      </w:r>
      <w:r w:rsidR="006E01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 w:rsidR="006E01C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 декоративно-прикладного искусства, природный и бросовый материал, дидактические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др.)</w:t>
      </w:r>
    </w:p>
    <w:p w:rsidR="006E01C5" w:rsidRDefault="00D87321" w:rsidP="006E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01C5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6E01C5" w:rsidRPr="006E01C5">
        <w:rPr>
          <w:rFonts w:ascii="Times New Roman" w:hAnsi="Times New Roman" w:cs="Times New Roman"/>
          <w:i/>
          <w:sz w:val="28"/>
          <w:szCs w:val="28"/>
          <w:lang w:val="ru-RU"/>
        </w:rPr>
        <w:t>Спортивный центр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 (мини - физкультурные уголки, оснащенные физкультурным инвентарем и оборудованием для спортивных игр и упражнений, настольные игры «Футбол», «Хоккей», «Бильярд» и др.). </w:t>
      </w:r>
    </w:p>
    <w:p w:rsidR="006E01C5" w:rsidRDefault="00D87321" w:rsidP="006E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 8. </w:t>
      </w:r>
      <w:r w:rsidR="006E01C5" w:rsidRPr="006E01C5">
        <w:rPr>
          <w:rFonts w:ascii="Times New Roman" w:hAnsi="Times New Roman" w:cs="Times New Roman"/>
          <w:i/>
          <w:sz w:val="28"/>
          <w:szCs w:val="28"/>
          <w:lang w:val="ru-RU"/>
        </w:rPr>
        <w:t>Центр сюжетно-ролевых игр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  (оснащен атрибутами к сюжетно-ролевым играм в соответствии с возрастом детей; зона игр для мальчиков: модели транспорта разных видов, цветов и размеров, сборные модели транспорта, фигурки людей и животных и др.; зона игр для девочек: куклы и комплекты одежды для них, наборы мебели и посуды для кукол, плоскостные изображения кукол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D87321" w:rsidRDefault="00D87321" w:rsidP="006E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6E01C5" w:rsidRPr="006E01C5">
        <w:rPr>
          <w:rFonts w:ascii="Times New Roman" w:hAnsi="Times New Roman" w:cs="Times New Roman"/>
          <w:i/>
          <w:sz w:val="28"/>
          <w:szCs w:val="28"/>
          <w:lang w:val="ru-RU"/>
        </w:rPr>
        <w:t>Музыкальный центр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 (детские музыкальные инструменты, поющие игрушки, звучащие предметы</w:t>
      </w:r>
      <w:r w:rsidR="006E01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заместители, магнитофон, кассеты с записью музыкальных произведений). </w:t>
      </w:r>
    </w:p>
    <w:p w:rsidR="006E01C5" w:rsidRDefault="00D87321" w:rsidP="006E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6E01C5" w:rsidRPr="006E01C5">
        <w:rPr>
          <w:rFonts w:ascii="Times New Roman" w:hAnsi="Times New Roman" w:cs="Times New Roman"/>
          <w:i/>
          <w:sz w:val="28"/>
          <w:szCs w:val="28"/>
          <w:lang w:val="ru-RU"/>
        </w:rPr>
        <w:t>Центр детского экспериментирования и центр природы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 (природный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сыпучие продукты, лупы, </w:t>
      </w:r>
      <w:r w:rsidR="006E01C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мкости разной вместимости, ложки, палочки, воронки и др., передники, нарукавники, книги о </w:t>
      </w:r>
      <w:r w:rsidR="006E01C5">
        <w:rPr>
          <w:rFonts w:ascii="Times New Roman" w:hAnsi="Times New Roman" w:cs="Times New Roman"/>
          <w:sz w:val="28"/>
          <w:szCs w:val="28"/>
          <w:lang w:val="ru-RU"/>
        </w:rPr>
        <w:t xml:space="preserve">Белгородском 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>крае, коллекции полезных ископаемых Белогорья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6E01C5" w:rsidRDefault="00D87321" w:rsidP="006E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6E01C5" w:rsidRPr="006E01C5">
        <w:rPr>
          <w:rFonts w:ascii="Times New Roman" w:hAnsi="Times New Roman" w:cs="Times New Roman"/>
          <w:i/>
          <w:sz w:val="28"/>
          <w:szCs w:val="28"/>
          <w:lang w:val="ru-RU"/>
        </w:rPr>
        <w:t>Театральный центр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. (Оборудована сцена с занавесом. Оборудование для театрализованной деятельности: шапочки, маски для игр-драматизаций,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виды различные 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>кукольн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 театр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E01C5" w:rsidRPr="00F90DC2">
        <w:rPr>
          <w:rFonts w:ascii="Times New Roman" w:hAnsi="Times New Roman" w:cs="Times New Roman"/>
          <w:sz w:val="28"/>
          <w:szCs w:val="28"/>
          <w:lang w:val="ru-RU"/>
        </w:rPr>
        <w:t xml:space="preserve">, уголок ряженья, атрибуты для театрализованных и режиссерских игр и т.д.).  </w:t>
      </w:r>
    </w:p>
    <w:p w:rsidR="006E01C5" w:rsidRPr="006E01C5" w:rsidRDefault="006E01C5" w:rsidP="006E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E01C5">
        <w:rPr>
          <w:rFonts w:ascii="Times New Roman" w:hAnsi="Times New Roman" w:cs="Times New Roman"/>
          <w:sz w:val="28"/>
          <w:szCs w:val="28"/>
          <w:lang w:val="ru-RU"/>
        </w:rPr>
        <w:t xml:space="preserve">Оснащение центров меняется в соответствии с тематическим планированием образовательного процесса. Соблюдение принципа гибкого зонирования позволяет дошкольникам заниматься одновременно разными видами деятельности, не мешая друг другу. Во всех возрастных группах создана уютная естественная обстановка, гармоничная по цветовому и пространственному решению.            </w:t>
      </w:r>
    </w:p>
    <w:p w:rsidR="00026B11" w:rsidRPr="00E260D4" w:rsidRDefault="00F508F1" w:rsidP="00026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FontStyle71"/>
          <w:rFonts w:ascii="Times New Roman" w:hAnsi="Times New Roman" w:cs="Times New Roman"/>
          <w:i/>
          <w:sz w:val="28"/>
          <w:szCs w:val="28"/>
          <w:lang w:val="ru-RU"/>
        </w:rPr>
        <w:tab/>
        <w:t>Подробное о</w:t>
      </w:r>
      <w:r w:rsidR="00026B11" w:rsidRPr="00026B11">
        <w:rPr>
          <w:rStyle w:val="FontStyle71"/>
          <w:rFonts w:ascii="Times New Roman" w:hAnsi="Times New Roman" w:cs="Times New Roman"/>
          <w:i/>
          <w:sz w:val="28"/>
          <w:szCs w:val="28"/>
          <w:lang w:val="ru-RU"/>
        </w:rPr>
        <w:t xml:space="preserve">писание </w:t>
      </w:r>
      <w:r w:rsidR="00026B11">
        <w:rPr>
          <w:rStyle w:val="FontStyle71"/>
          <w:rFonts w:ascii="Times New Roman" w:hAnsi="Times New Roman" w:cs="Times New Roman"/>
          <w:i/>
          <w:sz w:val="28"/>
          <w:szCs w:val="28"/>
          <w:lang w:val="ru-RU"/>
        </w:rPr>
        <w:t xml:space="preserve">содержания центров активности </w:t>
      </w:r>
      <w:r w:rsidR="00026B11" w:rsidRPr="00026B11">
        <w:rPr>
          <w:rStyle w:val="FontStyle71"/>
          <w:rFonts w:ascii="Times New Roman" w:hAnsi="Times New Roman" w:cs="Times New Roman"/>
          <w:i/>
          <w:sz w:val="28"/>
          <w:szCs w:val="28"/>
          <w:lang w:val="ru-RU"/>
        </w:rPr>
        <w:t xml:space="preserve"> в контексте рабочих программ педагогов ДОУ. </w:t>
      </w:r>
    </w:p>
    <w:p w:rsidR="003F4E24" w:rsidRPr="003F4E24" w:rsidRDefault="003F4E24" w:rsidP="001803AB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CF5945" w:rsidRDefault="00CF5945" w:rsidP="001803AB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A86DEA" w:rsidRPr="00E260D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ДОПОЛНИТЕЛЬНЫЙ РАЗДЕЛ</w:t>
      </w:r>
    </w:p>
    <w:p w:rsidR="00A86DEA" w:rsidRDefault="00A86DEA" w:rsidP="001803AB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Краткая презентация Программы</w:t>
      </w:r>
    </w:p>
    <w:p w:rsidR="003F4E24" w:rsidRPr="003F4E24" w:rsidRDefault="003F4E24" w:rsidP="001803AB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86DEA" w:rsidRPr="00E260D4" w:rsidRDefault="00A86DEA" w:rsidP="001803AB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60D4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="0010297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CF5945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Категория детей, на которых ориентирована Программа.</w:t>
      </w:r>
    </w:p>
    <w:p w:rsidR="00A86DEA" w:rsidRPr="00E260D4" w:rsidRDefault="00CF5945" w:rsidP="00A86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86DEA"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Основная образовательная программа дошкольного образования муниципального дошкольного образовательного учреждения  детского сада комбинированного вида № 19  п.Разумное  (далее Программа) обеспечивает разностороннее развитие детей в возрасте от </w:t>
      </w:r>
      <w:r w:rsidR="00507E6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86DEA"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3419B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86DEA"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 лет с учетом их возрастных и индивидуальных особенностей по основным направлениям –  физическому, социально-коммуникативному, познавательному, речевому и </w:t>
      </w:r>
      <w:r w:rsidR="00A86DEA" w:rsidRPr="00E260D4">
        <w:rPr>
          <w:rFonts w:ascii="Times New Roman" w:hAnsi="Times New Roman" w:cs="Times New Roman"/>
          <w:sz w:val="28"/>
          <w:szCs w:val="28"/>
          <w:lang w:val="ru-RU"/>
        </w:rPr>
        <w:lastRenderedPageBreak/>
        <w:t>художественно-эстетическому развитию</w:t>
      </w:r>
      <w:r w:rsidR="00A86DEA" w:rsidRPr="00E260D4">
        <w:rPr>
          <w:sz w:val="28"/>
          <w:szCs w:val="28"/>
          <w:lang w:val="ru-RU"/>
        </w:rPr>
        <w:t xml:space="preserve">. </w:t>
      </w:r>
      <w:r w:rsidR="00A86DEA" w:rsidRPr="00E260D4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обеспечивает достижение воспитанниками готовности к школе. </w:t>
      </w:r>
    </w:p>
    <w:p w:rsidR="00A86DEA" w:rsidRPr="00CF5945" w:rsidRDefault="00A86DEA" w:rsidP="00CF5945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CF5945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2.Основные подходы к формированию программы.</w:t>
      </w:r>
    </w:p>
    <w:p w:rsidR="00A86DEA" w:rsidRPr="00E260D4" w:rsidRDefault="00CF5945" w:rsidP="00A86DE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86DEA" w:rsidRPr="00E260D4">
        <w:rPr>
          <w:rFonts w:ascii="Times New Roman" w:hAnsi="Times New Roman" w:cs="Times New Roman"/>
          <w:sz w:val="28"/>
          <w:szCs w:val="28"/>
          <w:lang w:val="ru-RU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объёму.</w:t>
      </w:r>
    </w:p>
    <w:p w:rsidR="00A86DEA" w:rsidRPr="00E260D4" w:rsidRDefault="00CF5945" w:rsidP="00A86DE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86DEA" w:rsidRPr="00E260D4">
        <w:rPr>
          <w:rFonts w:ascii="Times New Roman" w:hAnsi="Times New Roman" w:cs="Times New Roman"/>
          <w:sz w:val="28"/>
          <w:szCs w:val="28"/>
          <w:lang w:val="ru-RU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A86DEA" w:rsidRPr="00E260D4" w:rsidRDefault="00CF5945" w:rsidP="00A86DE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86DEA" w:rsidRPr="00E260D4">
        <w:rPr>
          <w:rFonts w:ascii="Times New Roman" w:hAnsi="Times New Roman" w:cs="Times New Roman"/>
          <w:sz w:val="28"/>
          <w:szCs w:val="28"/>
          <w:lang w:val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A86DEA" w:rsidRPr="00E260D4" w:rsidRDefault="00CF5945" w:rsidP="00A86DE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86DEA" w:rsidRPr="00E260D4">
        <w:rPr>
          <w:rFonts w:ascii="Times New Roman" w:hAnsi="Times New Roman" w:cs="Times New Roman"/>
          <w:sz w:val="28"/>
          <w:szCs w:val="28"/>
          <w:lang w:val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A86DEA" w:rsidRPr="00E260D4" w:rsidRDefault="00A86DEA" w:rsidP="00CF594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F5945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3. Используемые Примерные программы</w:t>
      </w:r>
      <w:r w:rsidRPr="00E260D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A86DEA" w:rsidRPr="00923C1A" w:rsidRDefault="00CF5945" w:rsidP="00A86DE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B63E5" w:rsidRPr="001874DF" w:rsidRDefault="00DB63E5" w:rsidP="00DB63E5">
      <w:pPr>
        <w:pStyle w:val="Default"/>
        <w:jc w:val="both"/>
        <w:rPr>
          <w:bCs/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Pr="00592357">
        <w:rPr>
          <w:sz w:val="28"/>
          <w:szCs w:val="28"/>
        </w:rPr>
        <w:t xml:space="preserve">Содержание обязательной части Программы соответствует </w:t>
      </w:r>
      <w:r w:rsidR="00F3301D">
        <w:rPr>
          <w:sz w:val="28"/>
          <w:szCs w:val="28"/>
        </w:rPr>
        <w:t xml:space="preserve">основной </w:t>
      </w:r>
      <w:r w:rsidRPr="00592357">
        <w:rPr>
          <w:sz w:val="28"/>
          <w:szCs w:val="28"/>
        </w:rPr>
        <w:t>образовательной программе дошкольного образования «</w:t>
      </w:r>
      <w:r>
        <w:rPr>
          <w:sz w:val="28"/>
          <w:szCs w:val="28"/>
        </w:rPr>
        <w:t>От рождения до школы</w:t>
      </w:r>
      <w:r w:rsidRPr="00592357">
        <w:rPr>
          <w:sz w:val="28"/>
          <w:szCs w:val="28"/>
        </w:rPr>
        <w:t xml:space="preserve">» </w:t>
      </w:r>
      <w:r w:rsidRPr="001874DF">
        <w:rPr>
          <w:iCs/>
          <w:sz w:val="28"/>
          <w:szCs w:val="28"/>
        </w:rPr>
        <w:t xml:space="preserve">под </w:t>
      </w:r>
      <w:r w:rsidRPr="001874DF">
        <w:rPr>
          <w:sz w:val="28"/>
          <w:szCs w:val="28"/>
        </w:rPr>
        <w:t>редакцией Н.Е. Вераксы, Т.С. Комаровой, М.А. Васильевой. (Издательство МОЗАИКА-СИНТЕЗ, М., 201</w:t>
      </w:r>
      <w:r w:rsidR="003419BA">
        <w:rPr>
          <w:sz w:val="28"/>
          <w:szCs w:val="28"/>
        </w:rPr>
        <w:t>6</w:t>
      </w:r>
      <w:r w:rsidRPr="001874DF">
        <w:rPr>
          <w:sz w:val="28"/>
          <w:szCs w:val="28"/>
        </w:rPr>
        <w:t>)</w:t>
      </w:r>
      <w:r w:rsidRPr="00592357">
        <w:rPr>
          <w:sz w:val="28"/>
          <w:szCs w:val="28"/>
        </w:rPr>
        <w:t xml:space="preserve"> и обеспечивает развитие детей по пяти направлениям развития и образования (далее – образовательные области): </w:t>
      </w:r>
    </w:p>
    <w:p w:rsidR="00DB63E5" w:rsidRPr="00592357" w:rsidRDefault="00DB63E5" w:rsidP="008973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социально-коммуникативное развитие; </w:t>
      </w:r>
    </w:p>
    <w:p w:rsidR="00DB63E5" w:rsidRPr="00592357" w:rsidRDefault="00DB63E5" w:rsidP="008973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познавательное развитие; </w:t>
      </w:r>
    </w:p>
    <w:p w:rsidR="00DB63E5" w:rsidRPr="00592357" w:rsidRDefault="00DB63E5" w:rsidP="008973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речевое развитие; </w:t>
      </w:r>
    </w:p>
    <w:p w:rsidR="00DB63E5" w:rsidRPr="00592357" w:rsidRDefault="00DB63E5" w:rsidP="008973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художественно-эстетическое развитие; </w:t>
      </w:r>
    </w:p>
    <w:p w:rsidR="00DB63E5" w:rsidRDefault="00DB63E5" w:rsidP="008973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sz w:val="28"/>
          <w:szCs w:val="28"/>
          <w:lang w:val="ru-RU"/>
        </w:rPr>
        <w:t>физическое развитие.</w:t>
      </w:r>
    </w:p>
    <w:p w:rsidR="00CF5945" w:rsidRPr="004842F4" w:rsidRDefault="00CF5945" w:rsidP="00CF5945">
      <w:pPr>
        <w:spacing w:after="0"/>
        <w:jc w:val="both"/>
        <w:rPr>
          <w:rStyle w:val="FontStyle221"/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Реализация задач образовательных областей предусмотрена как в </w:t>
      </w:r>
      <w:r w:rsidRPr="00484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обязательной части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Программы, так и в </w:t>
      </w:r>
      <w:r w:rsidRPr="004842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части, формируемой участниками образовательных отношений. </w:t>
      </w:r>
    </w:p>
    <w:p w:rsidR="00430D29" w:rsidRPr="00923C1A" w:rsidRDefault="00430D29" w:rsidP="00CF59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val="ru-RU"/>
        </w:rPr>
      </w:pPr>
    </w:p>
    <w:p w:rsidR="00CF5945" w:rsidRDefault="00CF5945" w:rsidP="00CF59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3303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Модель соотношения образовательных программ по реализации задач образовательных областей</w:t>
      </w:r>
    </w:p>
    <w:p w:rsidR="003419BA" w:rsidRPr="003419BA" w:rsidRDefault="003419BA" w:rsidP="00CF59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</w:pPr>
    </w:p>
    <w:tbl>
      <w:tblPr>
        <w:tblStyle w:val="ab"/>
        <w:tblW w:w="0" w:type="auto"/>
        <w:tblLook w:val="04A0"/>
      </w:tblPr>
      <w:tblGrid>
        <w:gridCol w:w="3369"/>
        <w:gridCol w:w="6202"/>
      </w:tblGrid>
      <w:tr w:rsidR="003419BA" w:rsidRPr="00171ED6" w:rsidTr="0071549B">
        <w:tc>
          <w:tcPr>
            <w:tcW w:w="3369" w:type="dxa"/>
            <w:shd w:val="clear" w:color="auto" w:fill="FDE9D9" w:themeFill="accent6" w:themeFillTint="33"/>
          </w:tcPr>
          <w:p w:rsidR="003419BA" w:rsidRPr="00171ED6" w:rsidRDefault="003419BA" w:rsidP="0071549B">
            <w:pPr>
              <w:spacing w:after="0" w:line="240" w:lineRule="auto"/>
              <w:jc w:val="center"/>
              <w:rPr>
                <w:rStyle w:val="FontStyle22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Style w:val="FontStyle221"/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области</w:t>
            </w:r>
          </w:p>
        </w:tc>
        <w:tc>
          <w:tcPr>
            <w:tcW w:w="6202" w:type="dxa"/>
            <w:shd w:val="clear" w:color="auto" w:fill="FDE9D9" w:themeFill="accent6" w:themeFillTint="33"/>
          </w:tcPr>
          <w:p w:rsidR="003419BA" w:rsidRPr="00171ED6" w:rsidRDefault="003419BA" w:rsidP="0071549B">
            <w:pPr>
              <w:spacing w:after="0" w:line="240" w:lineRule="auto"/>
              <w:jc w:val="center"/>
              <w:rPr>
                <w:rStyle w:val="FontStyle22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Style w:val="FontStyle22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</w:t>
            </w:r>
          </w:p>
        </w:tc>
      </w:tr>
      <w:tr w:rsidR="003419BA" w:rsidRPr="00171ED6" w:rsidTr="0071549B">
        <w:tc>
          <w:tcPr>
            <w:tcW w:w="9571" w:type="dxa"/>
            <w:gridSpan w:val="2"/>
            <w:shd w:val="clear" w:color="auto" w:fill="DBE5F1" w:themeFill="accent1" w:themeFillTint="33"/>
          </w:tcPr>
          <w:p w:rsidR="003419BA" w:rsidRPr="00171ED6" w:rsidRDefault="003419BA" w:rsidP="0071549B">
            <w:pPr>
              <w:spacing w:after="0" w:line="240" w:lineRule="auto"/>
              <w:jc w:val="center"/>
              <w:rPr>
                <w:rStyle w:val="FontStyle2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71ED6">
              <w:rPr>
                <w:rStyle w:val="FontStyle2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Обязательная часть</w:t>
            </w:r>
          </w:p>
        </w:tc>
      </w:tr>
      <w:tr w:rsidR="003419BA" w:rsidRPr="007D63CC" w:rsidTr="0071549B">
        <w:tc>
          <w:tcPr>
            <w:tcW w:w="3369" w:type="dxa"/>
          </w:tcPr>
          <w:p w:rsidR="003419BA" w:rsidRPr="00171ED6" w:rsidRDefault="003419BA" w:rsidP="00715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-социально-коммуникативное развитие; </w:t>
            </w:r>
          </w:p>
          <w:p w:rsidR="003419BA" w:rsidRPr="00171ED6" w:rsidRDefault="003419BA" w:rsidP="00715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-познавательное развитие; </w:t>
            </w:r>
          </w:p>
          <w:p w:rsidR="003419BA" w:rsidRPr="00171ED6" w:rsidRDefault="003419BA" w:rsidP="00715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-речевое развитие; </w:t>
            </w:r>
          </w:p>
          <w:p w:rsidR="003419BA" w:rsidRPr="00171ED6" w:rsidRDefault="003419BA" w:rsidP="00715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-художественно-эстетическое развитие; </w:t>
            </w:r>
          </w:p>
          <w:p w:rsidR="003419BA" w:rsidRPr="00171ED6" w:rsidRDefault="003419BA" w:rsidP="0071549B">
            <w:pPr>
              <w:spacing w:after="0" w:line="240" w:lineRule="auto"/>
              <w:jc w:val="both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-физическое развитие.</w:t>
            </w:r>
          </w:p>
        </w:tc>
        <w:tc>
          <w:tcPr>
            <w:tcW w:w="6202" w:type="dxa"/>
          </w:tcPr>
          <w:p w:rsidR="003419BA" w:rsidRPr="00171ED6" w:rsidRDefault="003419BA" w:rsidP="0071549B">
            <w:pPr>
              <w:spacing w:after="0" w:line="240" w:lineRule="auto"/>
              <w:jc w:val="center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О</w:t>
            </w:r>
            <w:r w:rsidRPr="00171ED6"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ОП ДО </w:t>
            </w:r>
            <w:r w:rsidRPr="00171ED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От рождения до школы</w:t>
            </w:r>
            <w:r w:rsidRPr="00171ED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3419BA" w:rsidRPr="007D63CC" w:rsidTr="0071549B">
        <w:tc>
          <w:tcPr>
            <w:tcW w:w="9571" w:type="dxa"/>
            <w:gridSpan w:val="2"/>
            <w:shd w:val="clear" w:color="auto" w:fill="DBE5F1" w:themeFill="accent1" w:themeFillTint="33"/>
          </w:tcPr>
          <w:p w:rsidR="003419BA" w:rsidRPr="00171ED6" w:rsidRDefault="003419BA" w:rsidP="0071549B">
            <w:pPr>
              <w:spacing w:after="0"/>
              <w:jc w:val="center"/>
              <w:rPr>
                <w:rStyle w:val="FontStyle221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Часть, формируемой участниками образовательных отношений</w:t>
            </w:r>
          </w:p>
        </w:tc>
      </w:tr>
      <w:tr w:rsidR="003419BA" w:rsidRPr="007D63CC" w:rsidTr="0071549B">
        <w:tc>
          <w:tcPr>
            <w:tcW w:w="3369" w:type="dxa"/>
          </w:tcPr>
          <w:p w:rsidR="003419BA" w:rsidRPr="00171ED6" w:rsidRDefault="003419BA" w:rsidP="00715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-социально-коммуникативное развитие; </w:t>
            </w:r>
          </w:p>
          <w:p w:rsidR="003419BA" w:rsidRPr="00171ED6" w:rsidRDefault="003419BA" w:rsidP="00715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-познавательное развитие; </w:t>
            </w:r>
          </w:p>
          <w:p w:rsidR="003419BA" w:rsidRPr="00171ED6" w:rsidRDefault="003419BA" w:rsidP="00715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-речевое развитие; </w:t>
            </w:r>
          </w:p>
          <w:p w:rsidR="003419BA" w:rsidRPr="00171ED6" w:rsidRDefault="003419BA" w:rsidP="00715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-художественно-эстетическое развитие; </w:t>
            </w:r>
          </w:p>
          <w:p w:rsidR="003419BA" w:rsidRPr="00171ED6" w:rsidRDefault="003419BA" w:rsidP="0071549B">
            <w:pPr>
              <w:spacing w:after="0" w:line="240" w:lineRule="auto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-физическое развитие.</w:t>
            </w:r>
          </w:p>
        </w:tc>
        <w:tc>
          <w:tcPr>
            <w:tcW w:w="6202" w:type="dxa"/>
          </w:tcPr>
          <w:p w:rsidR="00923C1A" w:rsidRPr="00171ED6" w:rsidRDefault="00923C1A" w:rsidP="00923C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-</w:t>
            </w:r>
            <w:r w:rsidRPr="00171ED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«Играйте на здоровье» </w:t>
            </w:r>
            <w:r w:rsidRPr="00171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Л. Н. Волошина. Т.В. Курилова.</w:t>
            </w:r>
          </w:p>
          <w:p w:rsidR="00923C1A" w:rsidRDefault="00923C1A" w:rsidP="00923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-О.Л. </w:t>
            </w:r>
            <w:r w:rsidRPr="00692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Князев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692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 М.Д. Маханев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692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«Приобщение детей к истокам русской народной культуры</w:t>
            </w: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23C1A" w:rsidRPr="00171ED6" w:rsidRDefault="00923C1A" w:rsidP="00923C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171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Белгородоведение. Парциальн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ая</w:t>
            </w:r>
            <w:r w:rsidRPr="00171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171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для дошкольных образовательных организаций Т.М. Стручаева, Н.Д. Епанчинцева, и др.</w:t>
            </w:r>
          </w:p>
          <w:p w:rsidR="00923C1A" w:rsidRPr="00171ED6" w:rsidRDefault="00923C1A" w:rsidP="00923C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171ED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Лыкова И.А. Программа «Цветные ладошки».</w:t>
            </w:r>
          </w:p>
          <w:p w:rsidR="00923C1A" w:rsidRPr="00171ED6" w:rsidRDefault="00923C1A" w:rsidP="00923C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171ED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Стеркина Р.В., Князева О.Л., Авдеева Н.Н. «Основы безопасности жизнедеятельности детей дошкольного возраста». (Разделы программы «Ребенок и другие люди», «Ребенок дома», «Ребенок на улице» - старший дошкольный возраст)</w:t>
            </w:r>
          </w:p>
          <w:p w:rsidR="00923C1A" w:rsidRPr="00171ED6" w:rsidRDefault="00923C1A" w:rsidP="00923C1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71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Данилова Т.И. Программа «Светофор».</w:t>
            </w:r>
          </w:p>
          <w:p w:rsidR="00923C1A" w:rsidRPr="00171ED6" w:rsidRDefault="00923C1A" w:rsidP="00923C1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171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С</w:t>
            </w:r>
            <w:r w:rsidRPr="00171ED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квозная» программа раннего обучения английскому языку детей в детском саду и 1-м классе начальной школы  Н.Д. Епанчинцева, О.А. Моисеенко</w:t>
            </w:r>
          </w:p>
          <w:p w:rsidR="003419BA" w:rsidRPr="009D7945" w:rsidRDefault="00923C1A" w:rsidP="00923C1A">
            <w:pPr>
              <w:spacing w:after="0" w:line="240" w:lineRule="auto"/>
              <w:jc w:val="both"/>
              <w:rPr>
                <w:rStyle w:val="FontStyle221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Дополнительная </w:t>
            </w:r>
            <w:r w:rsidRPr="00C32A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общеобразовательная общеразвивающая программа </w:t>
            </w:r>
            <w:r w:rsidRPr="00C32A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«Танцевально-игровая гимнастика»</w:t>
            </w:r>
          </w:p>
        </w:tc>
      </w:tr>
    </w:tbl>
    <w:p w:rsidR="00CF5945" w:rsidRPr="008777E8" w:rsidRDefault="00CF5945" w:rsidP="00A86D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86DEA" w:rsidRPr="00CF5945" w:rsidRDefault="00A86DEA" w:rsidP="00CF594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CF5945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4. Характеристика взаимодействия педагогического коллектива с семьями воспитанников.</w:t>
      </w:r>
    </w:p>
    <w:p w:rsidR="00CF5945" w:rsidRDefault="00CF5945" w:rsidP="00CF5945">
      <w:pPr>
        <w:pStyle w:val="aa"/>
        <w:spacing w:before="0" w:after="0"/>
        <w:ind w:firstLine="708"/>
        <w:jc w:val="both"/>
        <w:rPr>
          <w:sz w:val="28"/>
          <w:szCs w:val="28"/>
        </w:rPr>
      </w:pPr>
      <w:r w:rsidRPr="009D085D">
        <w:rPr>
          <w:i/>
          <w:sz w:val="28"/>
          <w:szCs w:val="28"/>
        </w:rPr>
        <w:t>Основной целью взаимодействия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 коллектива с семьями воспитанников в соответствии с Программой является создание содружества «родители-дети-педагоги», в котором все участники образовательных отношений влияют друг на друга, побуждая к саморазвитию, самореализации и самовоспитанию.</w:t>
      </w:r>
    </w:p>
    <w:p w:rsidR="00CF5945" w:rsidRPr="0082031C" w:rsidRDefault="00CF5945" w:rsidP="00A86DEA">
      <w:pPr>
        <w:pStyle w:val="aa"/>
        <w:spacing w:before="0" w:after="0"/>
        <w:ind w:firstLine="709"/>
        <w:rPr>
          <w:sz w:val="16"/>
          <w:szCs w:val="16"/>
          <w:u w:val="single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CF5945" w:rsidRPr="00E716A9" w:rsidTr="006A07ED">
        <w:tc>
          <w:tcPr>
            <w:tcW w:w="3190" w:type="dxa"/>
            <w:shd w:val="clear" w:color="auto" w:fill="DAEEF3" w:themeFill="accent5" w:themeFillTint="33"/>
          </w:tcPr>
          <w:p w:rsidR="00CF5945" w:rsidRPr="00E716A9" w:rsidRDefault="00CF5945" w:rsidP="009A0FDE">
            <w:pPr>
              <w:pStyle w:val="aa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E716A9">
              <w:rPr>
                <w:b/>
                <w:i/>
                <w:sz w:val="24"/>
                <w:szCs w:val="24"/>
              </w:rPr>
              <w:t>Принципы работы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CF5945" w:rsidRPr="00E716A9" w:rsidRDefault="00CF5945" w:rsidP="009A0FDE">
            <w:pPr>
              <w:pStyle w:val="aa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E716A9">
              <w:rPr>
                <w:b/>
                <w:i/>
                <w:sz w:val="24"/>
                <w:szCs w:val="24"/>
              </w:rPr>
              <w:t>Направления работы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CF5945" w:rsidRPr="00E716A9" w:rsidRDefault="00CF5945" w:rsidP="009A0FDE">
            <w:pPr>
              <w:pStyle w:val="aa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E716A9">
              <w:rPr>
                <w:b/>
                <w:i/>
                <w:sz w:val="24"/>
                <w:szCs w:val="24"/>
              </w:rPr>
              <w:t>Задачи работы</w:t>
            </w:r>
          </w:p>
        </w:tc>
      </w:tr>
      <w:tr w:rsidR="00CF5945" w:rsidRPr="007D63CC" w:rsidTr="009A0FDE">
        <w:tc>
          <w:tcPr>
            <w:tcW w:w="3190" w:type="dxa"/>
          </w:tcPr>
          <w:p w:rsidR="00CF5945" w:rsidRPr="00E716A9" w:rsidRDefault="00CF5945" w:rsidP="009A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партнёрство родителей и педагогов в воспитании и обучении детей;</w:t>
            </w:r>
          </w:p>
          <w:p w:rsidR="00CF5945" w:rsidRPr="00E716A9" w:rsidRDefault="00CF5945" w:rsidP="009A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единое понимание педагогами и родителями целей и задач воспитания и обучения;</w:t>
            </w:r>
          </w:p>
          <w:p w:rsidR="00CF5945" w:rsidRPr="00E716A9" w:rsidRDefault="00CF5945" w:rsidP="009A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помощь, уважение и доверие к ребёнку со стороны педагогов и родителей;</w:t>
            </w:r>
          </w:p>
          <w:p w:rsidR="00CF5945" w:rsidRPr="00EF5BF9" w:rsidRDefault="00CF5945" w:rsidP="009A0FDE">
            <w:pPr>
              <w:spacing w:after="0"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постоянный анализ процесса взаимодействия семьи и ДОУ, его промежуточных и конечных результатов.</w:t>
            </w:r>
          </w:p>
        </w:tc>
        <w:tc>
          <w:tcPr>
            <w:tcW w:w="3190" w:type="dxa"/>
          </w:tcPr>
          <w:p w:rsidR="00CF5945" w:rsidRPr="00E716A9" w:rsidRDefault="00CF5945" w:rsidP="009A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защита прав ребёнка в семье и детском саду;</w:t>
            </w:r>
          </w:p>
          <w:p w:rsidR="00CF5945" w:rsidRPr="00E716A9" w:rsidRDefault="00CF5945" w:rsidP="009A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воспитание, развитие и оздоровление детей;</w:t>
            </w:r>
          </w:p>
          <w:p w:rsidR="00CF5945" w:rsidRPr="00E716A9" w:rsidRDefault="00CF5945" w:rsidP="009A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детско-родительские отношения;</w:t>
            </w:r>
          </w:p>
          <w:p w:rsidR="00CF5945" w:rsidRPr="00E716A9" w:rsidRDefault="00CF5945" w:rsidP="009A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взаимоотношения детей со сверстниками и взрослыми;</w:t>
            </w:r>
          </w:p>
          <w:p w:rsidR="00CF5945" w:rsidRPr="00E716A9" w:rsidRDefault="00CF5945" w:rsidP="009A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коррекция нарушений в развитии детей;</w:t>
            </w:r>
          </w:p>
          <w:p w:rsidR="00CF5945" w:rsidRPr="00E716A9" w:rsidRDefault="00CF5945" w:rsidP="009A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подготовка детей старшего дошкольного возраста к обучению в школе.</w:t>
            </w:r>
          </w:p>
          <w:p w:rsidR="00CF5945" w:rsidRPr="00E716A9" w:rsidRDefault="00CF5945" w:rsidP="009A0FDE">
            <w:pPr>
              <w:pStyle w:val="aa"/>
              <w:spacing w:before="0" w:after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CF5945" w:rsidRPr="00E716A9" w:rsidRDefault="00CF5945" w:rsidP="009A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изучение семьи;</w:t>
            </w:r>
          </w:p>
          <w:p w:rsidR="00CF5945" w:rsidRPr="00E716A9" w:rsidRDefault="00CF5945" w:rsidP="009A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-привлечение родителей к активному участию в деятельности ДОУ;</w:t>
            </w:r>
          </w:p>
          <w:p w:rsidR="00CF5945" w:rsidRPr="00E716A9" w:rsidRDefault="00CF5945" w:rsidP="009A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изучение семейного опыта воспитания и обучения детей;</w:t>
            </w:r>
          </w:p>
          <w:p w:rsidR="00CF5945" w:rsidRPr="00E716A9" w:rsidRDefault="00CF5945" w:rsidP="009A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просвещение родителей в области педагогики и детской психологии;</w:t>
            </w:r>
          </w:p>
          <w:p w:rsidR="00CF5945" w:rsidRPr="00EF5BF9" w:rsidRDefault="00CF5945" w:rsidP="009A0FDE">
            <w:pPr>
              <w:spacing w:after="0" w:line="240" w:lineRule="auto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16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по повышению правовой и педагогической культуры родителей </w:t>
            </w:r>
          </w:p>
        </w:tc>
      </w:tr>
    </w:tbl>
    <w:p w:rsidR="00923C1A" w:rsidRDefault="00923C1A" w:rsidP="00E6175E">
      <w:pPr>
        <w:pStyle w:val="Style1"/>
        <w:widowControl/>
        <w:spacing w:line="240" w:lineRule="auto"/>
        <w:ind w:firstLine="708"/>
        <w:rPr>
          <w:rStyle w:val="FontStyle71"/>
          <w:rFonts w:ascii="Times New Roman" w:hAnsi="Times New Roman" w:cs="Times New Roman"/>
          <w:sz w:val="28"/>
          <w:szCs w:val="28"/>
        </w:rPr>
      </w:pPr>
    </w:p>
    <w:p w:rsidR="00E6175E" w:rsidRPr="006A14FD" w:rsidRDefault="00E6175E" w:rsidP="00E6175E">
      <w:pPr>
        <w:pStyle w:val="Style1"/>
        <w:widowControl/>
        <w:spacing w:line="240" w:lineRule="auto"/>
        <w:ind w:firstLine="708"/>
        <w:rPr>
          <w:rStyle w:val="FontStyle71"/>
          <w:rFonts w:ascii="Times New Roman" w:hAnsi="Times New Roman" w:cs="Times New Roman"/>
          <w:sz w:val="28"/>
          <w:szCs w:val="28"/>
        </w:rPr>
      </w:pPr>
      <w:r w:rsidRPr="006A14FD">
        <w:rPr>
          <w:rStyle w:val="FontStyle71"/>
          <w:rFonts w:ascii="Times New Roman" w:hAnsi="Times New Roman" w:cs="Times New Roman"/>
          <w:sz w:val="28"/>
          <w:szCs w:val="28"/>
        </w:rPr>
        <w:t>Деятельность ДО</w:t>
      </w:r>
      <w:r>
        <w:rPr>
          <w:rStyle w:val="FontStyle71"/>
          <w:rFonts w:ascii="Times New Roman" w:hAnsi="Times New Roman" w:cs="Times New Roman"/>
          <w:sz w:val="28"/>
          <w:szCs w:val="28"/>
        </w:rPr>
        <w:t>У</w:t>
      </w:r>
      <w:r w:rsidRPr="006A14FD">
        <w:rPr>
          <w:rStyle w:val="FontStyle71"/>
          <w:rFonts w:ascii="Times New Roman" w:hAnsi="Times New Roman" w:cs="Times New Roman"/>
          <w:sz w:val="28"/>
          <w:szCs w:val="28"/>
        </w:rPr>
        <w:t xml:space="preserve"> предполагает использование разнообразных </w:t>
      </w:r>
      <w:r w:rsidRPr="006A14FD">
        <w:rPr>
          <w:rStyle w:val="FontStyle75"/>
          <w:rFonts w:ascii="Times New Roman" w:hAnsi="Times New Roman" w:cs="Times New Roman"/>
          <w:sz w:val="28"/>
          <w:szCs w:val="28"/>
        </w:rPr>
        <w:t xml:space="preserve">форм взаимодействия с семьей, </w:t>
      </w:r>
      <w:r w:rsidRPr="006A14FD">
        <w:rPr>
          <w:rStyle w:val="FontStyle71"/>
          <w:rFonts w:ascii="Times New Roman" w:hAnsi="Times New Roman" w:cs="Times New Roman"/>
          <w:sz w:val="28"/>
          <w:szCs w:val="28"/>
        </w:rPr>
        <w:t>среди которых выделяют:</w:t>
      </w:r>
    </w:p>
    <w:p w:rsidR="00E6175E" w:rsidRPr="006A14FD" w:rsidRDefault="00E6175E" w:rsidP="002C0C3B">
      <w:pPr>
        <w:pStyle w:val="Style1"/>
        <w:widowControl/>
        <w:numPr>
          <w:ilvl w:val="0"/>
          <w:numId w:val="15"/>
        </w:numPr>
        <w:tabs>
          <w:tab w:val="left" w:pos="326"/>
        </w:tabs>
        <w:spacing w:line="240" w:lineRule="auto"/>
        <w:rPr>
          <w:rStyle w:val="FontStyle71"/>
          <w:rFonts w:ascii="Times New Roman" w:hAnsi="Times New Roman" w:cs="Times New Roman"/>
          <w:sz w:val="28"/>
          <w:szCs w:val="28"/>
        </w:rPr>
      </w:pPr>
      <w:r w:rsidRPr="006A14FD">
        <w:rPr>
          <w:rStyle w:val="FontStyle71"/>
          <w:rFonts w:ascii="Times New Roman" w:hAnsi="Times New Roman" w:cs="Times New Roman"/>
          <w:sz w:val="28"/>
          <w:szCs w:val="28"/>
        </w:rPr>
        <w:t>диагностирование семей;</w:t>
      </w:r>
    </w:p>
    <w:p w:rsidR="00E6175E" w:rsidRPr="006A14FD" w:rsidRDefault="00E6175E" w:rsidP="002C0C3B">
      <w:pPr>
        <w:pStyle w:val="Style42"/>
        <w:widowControl/>
        <w:numPr>
          <w:ilvl w:val="0"/>
          <w:numId w:val="15"/>
        </w:numPr>
        <w:tabs>
          <w:tab w:val="left" w:pos="326"/>
        </w:tabs>
        <w:spacing w:line="240" w:lineRule="auto"/>
        <w:rPr>
          <w:rStyle w:val="FontStyle71"/>
          <w:rFonts w:ascii="Times New Roman" w:hAnsi="Times New Roman" w:cs="Times New Roman"/>
          <w:sz w:val="28"/>
          <w:szCs w:val="28"/>
        </w:rPr>
      </w:pPr>
      <w:r w:rsidRPr="006A14FD">
        <w:rPr>
          <w:rStyle w:val="FontStyle71"/>
          <w:rFonts w:ascii="Times New Roman" w:hAnsi="Times New Roman" w:cs="Times New Roman"/>
          <w:sz w:val="28"/>
          <w:szCs w:val="28"/>
        </w:rPr>
        <w:lastRenderedPageBreak/>
        <w:t>педагогическое просвещение родителей, обмен опытом (консультации, собрания, круглые столы, педагогические гостиные и т. д.);</w:t>
      </w:r>
    </w:p>
    <w:p w:rsidR="00E6175E" w:rsidRPr="006A14FD" w:rsidRDefault="00E6175E" w:rsidP="002C0C3B">
      <w:pPr>
        <w:pStyle w:val="Style42"/>
        <w:widowControl/>
        <w:numPr>
          <w:ilvl w:val="0"/>
          <w:numId w:val="15"/>
        </w:numPr>
        <w:tabs>
          <w:tab w:val="left" w:pos="326"/>
        </w:tabs>
        <w:spacing w:line="240" w:lineRule="auto"/>
        <w:rPr>
          <w:rStyle w:val="FontStyle71"/>
          <w:rFonts w:ascii="Times New Roman" w:hAnsi="Times New Roman" w:cs="Times New Roman"/>
          <w:sz w:val="28"/>
          <w:szCs w:val="28"/>
        </w:rPr>
      </w:pPr>
      <w:r w:rsidRPr="006A14FD">
        <w:rPr>
          <w:rStyle w:val="FontStyle71"/>
          <w:rFonts w:ascii="Times New Roman" w:hAnsi="Times New Roman" w:cs="Times New Roman"/>
          <w:sz w:val="28"/>
          <w:szCs w:val="28"/>
        </w:rPr>
        <w:t>проведение мероприятий для детей и взрослых (праздники, викторины, конкурсы и т. д.), в том числе в форме совместного творчества (выставки, проекты, мастерские);</w:t>
      </w:r>
    </w:p>
    <w:p w:rsidR="00E6175E" w:rsidRPr="006A14FD" w:rsidRDefault="00E6175E" w:rsidP="002C0C3B">
      <w:pPr>
        <w:pStyle w:val="Style42"/>
        <w:widowControl/>
        <w:numPr>
          <w:ilvl w:val="0"/>
          <w:numId w:val="15"/>
        </w:numPr>
        <w:tabs>
          <w:tab w:val="left" w:pos="326"/>
        </w:tabs>
        <w:spacing w:line="240" w:lineRule="auto"/>
        <w:rPr>
          <w:rStyle w:val="FontStyle71"/>
          <w:rFonts w:ascii="Times New Roman" w:hAnsi="Times New Roman" w:cs="Times New Roman"/>
          <w:sz w:val="28"/>
          <w:szCs w:val="28"/>
        </w:rPr>
      </w:pPr>
      <w:r w:rsidRPr="006A14FD">
        <w:rPr>
          <w:rStyle w:val="FontStyle71"/>
          <w:rFonts w:ascii="Times New Roman" w:hAnsi="Times New Roman" w:cs="Times New Roman"/>
          <w:sz w:val="28"/>
          <w:szCs w:val="28"/>
        </w:rPr>
        <w:t>индивидуальную работу с родителями.</w:t>
      </w:r>
    </w:p>
    <w:p w:rsidR="00E6175E" w:rsidRPr="006A14FD" w:rsidRDefault="00E6175E" w:rsidP="00E6175E">
      <w:pPr>
        <w:pStyle w:val="Style20"/>
        <w:widowControl/>
        <w:spacing w:line="240" w:lineRule="auto"/>
        <w:ind w:firstLine="331"/>
        <w:jc w:val="both"/>
        <w:rPr>
          <w:rStyle w:val="FontStyle71"/>
          <w:rFonts w:ascii="Times New Roman" w:hAnsi="Times New Roman"/>
          <w:sz w:val="28"/>
          <w:szCs w:val="28"/>
        </w:rPr>
      </w:pPr>
      <w:r w:rsidRPr="00E716A9">
        <w:rPr>
          <w:rStyle w:val="FontStyle71"/>
          <w:rFonts w:ascii="Times New Roman" w:hAnsi="Times New Roman"/>
          <w:sz w:val="28"/>
          <w:szCs w:val="28"/>
        </w:rPr>
        <w:t xml:space="preserve">Среди наиболее эффективных и соответствующих современным требованиям </w:t>
      </w:r>
      <w:r>
        <w:rPr>
          <w:rStyle w:val="FontStyle71"/>
          <w:rFonts w:ascii="Times New Roman" w:hAnsi="Times New Roman"/>
          <w:sz w:val="28"/>
          <w:szCs w:val="28"/>
        </w:rPr>
        <w:t>педагогами используются</w:t>
      </w:r>
      <w:r w:rsidRPr="00E716A9">
        <w:rPr>
          <w:rStyle w:val="FontStyle71"/>
          <w:rFonts w:ascii="Times New Roman" w:hAnsi="Times New Roman"/>
          <w:sz w:val="28"/>
          <w:szCs w:val="28"/>
        </w:rPr>
        <w:t xml:space="preserve"> различные </w:t>
      </w:r>
      <w:r w:rsidRPr="00E716A9">
        <w:rPr>
          <w:rStyle w:val="FontStyle75"/>
          <w:rFonts w:ascii="Times New Roman" w:hAnsi="Times New Roman"/>
          <w:sz w:val="28"/>
          <w:szCs w:val="28"/>
        </w:rPr>
        <w:t xml:space="preserve">формы совместного творчества </w:t>
      </w:r>
      <w:r w:rsidRPr="00E716A9">
        <w:rPr>
          <w:rStyle w:val="FontStyle71"/>
          <w:rFonts w:ascii="Times New Roman" w:hAnsi="Times New Roman"/>
          <w:sz w:val="28"/>
          <w:szCs w:val="28"/>
        </w:rPr>
        <w:t>детей, родителей и педагогов</w:t>
      </w:r>
      <w:r>
        <w:rPr>
          <w:rStyle w:val="FontStyle71"/>
          <w:rFonts w:ascii="Times New Roman" w:hAnsi="Times New Roman" w:cs="Times New Roman"/>
          <w:sz w:val="28"/>
          <w:szCs w:val="28"/>
        </w:rPr>
        <w:t>, которые</w:t>
      </w:r>
      <w:r w:rsidRPr="00E716A9">
        <w:rPr>
          <w:rStyle w:val="FontStyle71"/>
          <w:rFonts w:ascii="Times New Roman" w:hAnsi="Times New Roman"/>
          <w:sz w:val="28"/>
          <w:szCs w:val="28"/>
        </w:rPr>
        <w:t xml:space="preserve"> позволя</w:t>
      </w:r>
      <w:r>
        <w:rPr>
          <w:rStyle w:val="FontStyle71"/>
          <w:rFonts w:ascii="Times New Roman" w:hAnsi="Times New Roman"/>
          <w:sz w:val="28"/>
          <w:szCs w:val="28"/>
        </w:rPr>
        <w:t>ю</w:t>
      </w:r>
      <w:r w:rsidRPr="00E716A9">
        <w:rPr>
          <w:rStyle w:val="FontStyle71"/>
          <w:rFonts w:ascii="Times New Roman" w:hAnsi="Times New Roman"/>
          <w:sz w:val="28"/>
          <w:szCs w:val="28"/>
        </w:rPr>
        <w:t>т родителям целенаправленно включаться в деятельность детского сада, выступать в качестве активного субъекта образовательных отношений.</w:t>
      </w:r>
      <w:r>
        <w:rPr>
          <w:rStyle w:val="FontStyle71"/>
          <w:rFonts w:ascii="Times New Roman" w:hAnsi="Times New Roman"/>
          <w:sz w:val="28"/>
          <w:szCs w:val="28"/>
        </w:rPr>
        <w:t xml:space="preserve"> </w:t>
      </w:r>
      <w:r w:rsidRPr="006A14FD">
        <w:rPr>
          <w:rStyle w:val="FontStyle71"/>
          <w:rFonts w:ascii="Times New Roman" w:hAnsi="Times New Roman"/>
          <w:sz w:val="28"/>
          <w:szCs w:val="28"/>
        </w:rPr>
        <w:t>Степень вовлеченности родителей зависит от их желания и возможностей. Среди самых распространенных форм совместного творчества:</w:t>
      </w:r>
    </w:p>
    <w:p w:rsidR="00E6175E" w:rsidRPr="006A14FD" w:rsidRDefault="00E6175E" w:rsidP="002C0C3B">
      <w:pPr>
        <w:pStyle w:val="Style42"/>
        <w:widowControl/>
        <w:numPr>
          <w:ilvl w:val="0"/>
          <w:numId w:val="16"/>
        </w:numPr>
        <w:tabs>
          <w:tab w:val="left" w:pos="336"/>
        </w:tabs>
        <w:spacing w:line="240" w:lineRule="auto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>мастер-классы</w:t>
      </w:r>
      <w:r w:rsidRPr="006A14FD">
        <w:rPr>
          <w:rStyle w:val="FontStyle71"/>
          <w:rFonts w:ascii="Times New Roman" w:hAnsi="Times New Roman" w:cs="Times New Roman"/>
          <w:sz w:val="28"/>
          <w:szCs w:val="28"/>
        </w:rPr>
        <w:t>, в ходе которых родители совместно с детьми выполняют задания педагога;</w:t>
      </w:r>
    </w:p>
    <w:p w:rsidR="00E6175E" w:rsidRPr="006A14FD" w:rsidRDefault="00E6175E" w:rsidP="002C0C3B">
      <w:pPr>
        <w:pStyle w:val="Style42"/>
        <w:widowControl/>
        <w:numPr>
          <w:ilvl w:val="0"/>
          <w:numId w:val="16"/>
        </w:numPr>
        <w:tabs>
          <w:tab w:val="left" w:pos="336"/>
        </w:tabs>
        <w:spacing w:line="240" w:lineRule="auto"/>
        <w:rPr>
          <w:rStyle w:val="FontStyle71"/>
          <w:rFonts w:ascii="Times New Roman" w:hAnsi="Times New Roman" w:cs="Times New Roman"/>
          <w:sz w:val="28"/>
          <w:szCs w:val="28"/>
        </w:rPr>
      </w:pPr>
      <w:r w:rsidRPr="006A14FD">
        <w:rPr>
          <w:rStyle w:val="FontStyle71"/>
          <w:rFonts w:ascii="Times New Roman" w:hAnsi="Times New Roman" w:cs="Times New Roman"/>
          <w:sz w:val="28"/>
          <w:szCs w:val="28"/>
        </w:rPr>
        <w:t>семейные встречи, когда дети вместе с родителями отдыхают, поют, танцуют, соревнуются;</w:t>
      </w:r>
    </w:p>
    <w:p w:rsidR="00E6175E" w:rsidRPr="006A14FD" w:rsidRDefault="00E6175E" w:rsidP="002C0C3B">
      <w:pPr>
        <w:pStyle w:val="Style42"/>
        <w:widowControl/>
        <w:numPr>
          <w:ilvl w:val="0"/>
          <w:numId w:val="16"/>
        </w:numPr>
        <w:tabs>
          <w:tab w:val="left" w:pos="336"/>
        </w:tabs>
        <w:spacing w:line="240" w:lineRule="auto"/>
        <w:rPr>
          <w:rStyle w:val="FontStyle71"/>
          <w:rFonts w:ascii="Times New Roman" w:hAnsi="Times New Roman" w:cs="Times New Roman"/>
          <w:sz w:val="28"/>
          <w:szCs w:val="28"/>
        </w:rPr>
      </w:pPr>
      <w:r w:rsidRPr="006A14FD">
        <w:rPr>
          <w:rStyle w:val="FontStyle71"/>
          <w:rFonts w:ascii="Times New Roman" w:hAnsi="Times New Roman" w:cs="Times New Roman"/>
          <w:sz w:val="28"/>
          <w:szCs w:val="28"/>
        </w:rPr>
        <w:t>гостиные с использованием средств музыки, театра, живописи, литературного и фольклорного материалов;</w:t>
      </w:r>
    </w:p>
    <w:p w:rsidR="00A86DEA" w:rsidRPr="00E6175E" w:rsidRDefault="00E6175E" w:rsidP="002C0C3B">
      <w:pPr>
        <w:pStyle w:val="Style42"/>
        <w:widowControl/>
        <w:numPr>
          <w:ilvl w:val="0"/>
          <w:numId w:val="16"/>
        </w:numPr>
        <w:tabs>
          <w:tab w:val="left" w:pos="3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75E">
        <w:rPr>
          <w:rStyle w:val="FontStyle71"/>
          <w:rFonts w:ascii="Times New Roman" w:hAnsi="Times New Roman" w:cs="Times New Roman"/>
          <w:sz w:val="28"/>
          <w:szCs w:val="28"/>
        </w:rPr>
        <w:t>спортивные праздники (в помещении и на улице), досуги, праздники, развлечения, различные формы трудовой деятельности.</w:t>
      </w:r>
    </w:p>
    <w:p w:rsidR="00430D29" w:rsidRPr="003419BA" w:rsidRDefault="00430D29" w:rsidP="00820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  <w:lang w:val="ru-RU"/>
        </w:rPr>
      </w:pPr>
    </w:p>
    <w:p w:rsidR="0082031C" w:rsidRDefault="0082031C" w:rsidP="00820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2357">
        <w:rPr>
          <w:rFonts w:ascii="Times New Roman" w:hAnsi="Times New Roman" w:cs="Times New Roman"/>
          <w:b/>
          <w:sz w:val="28"/>
          <w:szCs w:val="28"/>
          <w:lang w:val="ru-RU"/>
        </w:rPr>
        <w:t>Модель взаимодействия педагогов с родителями:</w:t>
      </w:r>
    </w:p>
    <w:p w:rsidR="0082031C" w:rsidRPr="0082031C" w:rsidRDefault="0082031C" w:rsidP="008203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W w:w="9342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64"/>
        <w:gridCol w:w="284"/>
        <w:gridCol w:w="4394"/>
      </w:tblGrid>
      <w:tr w:rsidR="0082031C" w:rsidRPr="00597124" w:rsidTr="00FE5650">
        <w:tc>
          <w:tcPr>
            <w:tcW w:w="9342" w:type="dxa"/>
            <w:gridSpan w:val="3"/>
          </w:tcPr>
          <w:p w:rsidR="0082031C" w:rsidRDefault="0082031C" w:rsidP="005D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58B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Направления взаимодействия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C0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-  </w:t>
            </w:r>
            <w:r w:rsidRPr="00AC0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взаимопонимание и взаимоинформирование</w:t>
            </w:r>
          </w:p>
          <w:p w:rsidR="0082031C" w:rsidRPr="00E458B7" w:rsidRDefault="0082031C" w:rsidP="005D010B">
            <w:pPr>
              <w:tabs>
                <w:tab w:val="left" w:pos="7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ab/>
            </w:r>
          </w:p>
        </w:tc>
      </w:tr>
      <w:tr w:rsidR="0082031C" w:rsidRPr="002E66E1" w:rsidTr="00FE5650">
        <w:tc>
          <w:tcPr>
            <w:tcW w:w="4948" w:type="dxa"/>
            <w:gridSpan w:val="2"/>
          </w:tcPr>
          <w:p w:rsidR="0082031C" w:rsidRPr="00E458B7" w:rsidRDefault="0082031C" w:rsidP="005D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4394" w:type="dxa"/>
          </w:tcPr>
          <w:p w:rsidR="0082031C" w:rsidRDefault="0082031C" w:rsidP="005D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D0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9D08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взаимодействия</w:t>
            </w:r>
          </w:p>
          <w:p w:rsidR="0082031C" w:rsidRPr="005B013F" w:rsidRDefault="0082031C" w:rsidP="005D0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82031C" w:rsidRPr="00491B39" w:rsidTr="008A1818">
        <w:trPr>
          <w:trHeight w:val="4733"/>
        </w:trPr>
        <w:tc>
          <w:tcPr>
            <w:tcW w:w="4948" w:type="dxa"/>
            <w:gridSpan w:val="2"/>
          </w:tcPr>
          <w:p w:rsidR="0082031C" w:rsidRPr="00E458B7" w:rsidRDefault="008A1818" w:rsidP="008A1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Изучение своеобразия семей,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особенностей семейного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воспитания, педагогических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проблем, которые возникают в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разных семьях, степени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удовлетворённости родителей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деятельностью ДОУ.</w:t>
            </w:r>
          </w:p>
          <w:p w:rsidR="0082031C" w:rsidRPr="00E458B7" w:rsidRDefault="008A1818" w:rsidP="008A1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Выявление интересов и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потребностей родителей,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возможностей конкретного</w:t>
            </w:r>
          </w:p>
          <w:p w:rsidR="0082031C" w:rsidRPr="00E458B7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участия каждого родителя в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педагогическом процессе детского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сада.</w:t>
            </w:r>
          </w:p>
          <w:p w:rsidR="0082031C" w:rsidRPr="00E458B7" w:rsidRDefault="008A1818" w:rsidP="008A1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Знакомство с семейными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традициями.</w:t>
            </w:r>
          </w:p>
          <w:p w:rsidR="0082031C" w:rsidRPr="00E458B7" w:rsidRDefault="008A1818" w:rsidP="008A1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Оказание помощи родителям в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понимании своих возможностей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как родителя и особенностей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своего ребёнка.</w:t>
            </w:r>
          </w:p>
          <w:p w:rsidR="0082031C" w:rsidRPr="009D085D" w:rsidRDefault="008A1818" w:rsidP="008A1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Информирование друг друга об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актуальных задачах воспитания и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обучения детей и о возможностях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детского сада и семьи в решении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E458B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данных задач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94" w:type="dxa"/>
          </w:tcPr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Анкетирование родителей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Беседы с родителями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Беседы с детьми о семье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Наблюдение за общением</w:t>
            </w:r>
            <w:r w:rsidR="008A18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родителей и детей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Мини-сочинение «Мой</w:t>
            </w:r>
            <w:r w:rsidR="008A18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ребенок»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Стендовая информация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Собрания-встречи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День открытых дверей</w:t>
            </w:r>
          </w:p>
          <w:p w:rsidR="0082031C" w:rsidRPr="00E458B7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Почтовый ящик «Вы </w:t>
            </w:r>
            <w:r w:rsidRPr="00E458B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спрашивали – мы отвечаем»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Посещение педагогами</w:t>
            </w:r>
            <w:r w:rsidR="008A18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семей воспитанников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Сайт ДОУ</w:t>
            </w:r>
          </w:p>
          <w:p w:rsidR="0082031C" w:rsidRPr="00E458B7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Экскурсии по детскому </w:t>
            </w:r>
            <w:r w:rsidRPr="00E458B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саду (для вновь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458B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поступивших)</w:t>
            </w:r>
          </w:p>
          <w:p w:rsidR="0082031C" w:rsidRPr="009D085D" w:rsidRDefault="0082031C" w:rsidP="008A1818">
            <w:pPr>
              <w:pStyle w:val="a5"/>
              <w:spacing w:before="0" w:beforeAutospacing="0" w:after="0" w:afterAutospacing="0"/>
              <w:contextualSpacing/>
              <w:jc w:val="both"/>
            </w:pPr>
            <w:r>
              <w:rPr>
                <w:rFonts w:eastAsia="Calibri"/>
              </w:rPr>
              <w:t>Вечера вопросов и ответов</w:t>
            </w:r>
          </w:p>
        </w:tc>
      </w:tr>
      <w:tr w:rsidR="0082031C" w:rsidRPr="007D63CC" w:rsidTr="00FE5650">
        <w:tc>
          <w:tcPr>
            <w:tcW w:w="9342" w:type="dxa"/>
            <w:gridSpan w:val="3"/>
          </w:tcPr>
          <w:p w:rsidR="0082031C" w:rsidRDefault="0082031C" w:rsidP="005D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0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Направления взаимодействия -  </w:t>
            </w:r>
            <w:r w:rsidRPr="00AC0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ывное образование воспитывающих </w:t>
            </w:r>
            <w:r w:rsidRPr="00AC05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взрослых</w:t>
            </w:r>
          </w:p>
          <w:p w:rsidR="00430D29" w:rsidRDefault="00430D29" w:rsidP="005D01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2031C" w:rsidRPr="007D63CC" w:rsidTr="004D427C">
        <w:trPr>
          <w:trHeight w:val="4799"/>
        </w:trPr>
        <w:tc>
          <w:tcPr>
            <w:tcW w:w="4664" w:type="dxa"/>
          </w:tcPr>
          <w:p w:rsidR="0082031C" w:rsidRPr="00E458B7" w:rsidRDefault="0082031C" w:rsidP="005D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031C" w:rsidRPr="00AC05AF" w:rsidRDefault="008A1818" w:rsidP="008A1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 w:rsidR="0082031C"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Развитие компетентности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родителей в области педагогики и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детской психологии.</w:t>
            </w:r>
          </w:p>
          <w:p w:rsidR="0082031C" w:rsidRPr="00AC05AF" w:rsidRDefault="008A1818" w:rsidP="008A1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 w:rsidR="0082031C"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Удовлетворение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образовательных запросов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родителей.</w:t>
            </w:r>
          </w:p>
          <w:p w:rsidR="0082031C" w:rsidRPr="00AC05AF" w:rsidRDefault="008A1818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 w:rsidR="0082031C"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Темы для педагогического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образования родителей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определяются с учётом их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потребностей (по результатам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педагогического мониторинга).</w:t>
            </w:r>
          </w:p>
          <w:p w:rsidR="0082031C" w:rsidRPr="00AC05AF" w:rsidRDefault="008A1818" w:rsidP="008A1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 w:rsidR="0082031C"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Популяризация лучшего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семейного опыта воспитания и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семейных традиций.</w:t>
            </w:r>
          </w:p>
          <w:p w:rsidR="0082031C" w:rsidRPr="00AC05AF" w:rsidRDefault="008A1818" w:rsidP="008A1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 w:rsidR="0082031C"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Сплочение родительского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AC05A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коллектива.</w:t>
            </w:r>
          </w:p>
          <w:p w:rsidR="0082031C" w:rsidRPr="00AC05AF" w:rsidRDefault="0082031C" w:rsidP="005D0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031C" w:rsidRPr="00E458B7" w:rsidRDefault="0082031C" w:rsidP="005D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031C" w:rsidRPr="009D085D" w:rsidRDefault="0082031C" w:rsidP="005D0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Беседы с родителями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Психолого-педагогические</w:t>
            </w:r>
            <w:r w:rsidR="008A18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тренинги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Дни открытых дверей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Открытый показ детской</w:t>
            </w:r>
            <w:r w:rsidR="008A18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деятельности</w:t>
            </w:r>
          </w:p>
          <w:p w:rsidR="0082031C" w:rsidRPr="00AC05AF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Родительские мастер-</w:t>
            </w:r>
            <w:r w:rsidRPr="00AC05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классы</w:t>
            </w:r>
          </w:p>
          <w:p w:rsidR="0082031C" w:rsidRPr="00AC05AF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Проведение совместных </w:t>
            </w:r>
            <w:r w:rsidRPr="00AC05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детско-родительских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05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мероприятий, конкурсов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Консультации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Дискуссии</w:t>
            </w:r>
          </w:p>
          <w:p w:rsidR="0082031C" w:rsidRPr="00AC05AF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Решение проблемных </w:t>
            </w:r>
            <w:r w:rsidRPr="00AC05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педагогических ситуаций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Выпуск газет, </w:t>
            </w:r>
            <w:r w:rsidRPr="00AC05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информационных листов,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05A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буклетов, плакатов для</w:t>
            </w:r>
            <w:r w:rsidR="008A18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родителей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Круглые столы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Родительские собрания</w:t>
            </w:r>
          </w:p>
          <w:p w:rsidR="0082031C" w:rsidRDefault="0082031C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Семинары</w:t>
            </w:r>
          </w:p>
          <w:p w:rsidR="00430D29" w:rsidRPr="009D085D" w:rsidRDefault="0082031C" w:rsidP="008A1818">
            <w:pPr>
              <w:pStyle w:val="a5"/>
              <w:spacing w:before="0" w:beforeAutospacing="0" w:after="0" w:afterAutospacing="0"/>
              <w:contextualSpacing/>
            </w:pPr>
            <w:r w:rsidRPr="00FE5650">
              <w:rPr>
                <w:rFonts w:eastAsia="Calibri"/>
              </w:rPr>
              <w:t>Мастер-классы</w:t>
            </w:r>
          </w:p>
        </w:tc>
      </w:tr>
      <w:tr w:rsidR="0082031C" w:rsidRPr="007D63CC" w:rsidTr="00FE5650">
        <w:tc>
          <w:tcPr>
            <w:tcW w:w="9342" w:type="dxa"/>
            <w:gridSpan w:val="3"/>
          </w:tcPr>
          <w:p w:rsidR="0082031C" w:rsidRPr="005B013F" w:rsidRDefault="0082031C" w:rsidP="005D010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C0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Направления взаимодействия -  </w:t>
            </w:r>
            <w:r w:rsidRPr="005B0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 педагогов, родителей, детей</w:t>
            </w:r>
          </w:p>
        </w:tc>
      </w:tr>
      <w:tr w:rsidR="0082031C" w:rsidRPr="004D427C" w:rsidTr="008A1818">
        <w:tc>
          <w:tcPr>
            <w:tcW w:w="4664" w:type="dxa"/>
          </w:tcPr>
          <w:p w:rsidR="0082031C" w:rsidRPr="005B013F" w:rsidRDefault="008A1818" w:rsidP="0046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 w:rsidR="0082031C" w:rsidRPr="005B01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Развитие совместного общения</w:t>
            </w:r>
            <w:r w:rsidR="004643B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5B01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взрослых и детей.</w:t>
            </w:r>
          </w:p>
          <w:p w:rsidR="0082031C" w:rsidRPr="005B013F" w:rsidRDefault="008A1818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 w:rsidR="0082031C" w:rsidRPr="005B01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Сплочение родителей и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5B01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педагогов.</w:t>
            </w:r>
          </w:p>
          <w:p w:rsidR="0082031C" w:rsidRPr="005B013F" w:rsidRDefault="008A1818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 w:rsidR="0082031C" w:rsidRPr="005B01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Формирование позиции родителя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5B01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как непосредственного участника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5B01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образовательного процесса.</w:t>
            </w:r>
          </w:p>
        </w:tc>
        <w:tc>
          <w:tcPr>
            <w:tcW w:w="4678" w:type="dxa"/>
            <w:gridSpan w:val="2"/>
          </w:tcPr>
          <w:p w:rsidR="0082031C" w:rsidRPr="005B013F" w:rsidRDefault="0082031C" w:rsidP="004D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Проведение совместных </w:t>
            </w:r>
            <w:r w:rsidRPr="005B0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праздников и посиделок</w:t>
            </w:r>
          </w:p>
          <w:p w:rsidR="0082031C" w:rsidRDefault="0082031C" w:rsidP="004D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Проектная деятельность</w:t>
            </w:r>
          </w:p>
          <w:p w:rsidR="0082031C" w:rsidRPr="005B013F" w:rsidRDefault="0082031C" w:rsidP="004D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Оформление совместных с </w:t>
            </w:r>
            <w:r w:rsidRPr="005B0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детьми выставок</w:t>
            </w:r>
          </w:p>
          <w:p w:rsidR="0082031C" w:rsidRDefault="0082031C" w:rsidP="004D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Совместные проекты</w:t>
            </w:r>
          </w:p>
          <w:p w:rsidR="0082031C" w:rsidRDefault="0082031C" w:rsidP="004D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Семейные конкурсы</w:t>
            </w:r>
          </w:p>
          <w:p w:rsidR="0082031C" w:rsidRDefault="0082031C" w:rsidP="004D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Семейные праздники</w:t>
            </w:r>
          </w:p>
          <w:p w:rsidR="0082031C" w:rsidRPr="005B013F" w:rsidRDefault="0082031C" w:rsidP="004D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Совместные социально </w:t>
            </w:r>
            <w:r w:rsidRPr="005B0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значимые акции</w:t>
            </w:r>
          </w:p>
          <w:p w:rsidR="0082031C" w:rsidRPr="005B013F" w:rsidRDefault="0082031C" w:rsidP="004D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Совместная трудовая </w:t>
            </w:r>
            <w:r w:rsidRPr="005B0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деятельность</w:t>
            </w:r>
          </w:p>
        </w:tc>
      </w:tr>
      <w:tr w:rsidR="0082031C" w:rsidRPr="007D63CC" w:rsidTr="00FE5650">
        <w:tc>
          <w:tcPr>
            <w:tcW w:w="9342" w:type="dxa"/>
            <w:gridSpan w:val="3"/>
          </w:tcPr>
          <w:p w:rsidR="0082031C" w:rsidRPr="00B10ED9" w:rsidRDefault="0082031C" w:rsidP="005D010B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AC05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Направления взаимодействия -  </w:t>
            </w:r>
            <w:r w:rsidRPr="00B10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пособия для занятий с ребенком дом</w:t>
            </w:r>
          </w:p>
        </w:tc>
      </w:tr>
      <w:tr w:rsidR="0082031C" w:rsidRPr="007D63CC" w:rsidTr="008A1818">
        <w:tc>
          <w:tcPr>
            <w:tcW w:w="4664" w:type="dxa"/>
          </w:tcPr>
          <w:p w:rsidR="0082031C" w:rsidRPr="00B10ED9" w:rsidRDefault="008A1818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 w:rsidR="0082031C"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Поддержка образовательной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деятельности, проводимой в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рамках ДОУ, домашними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занятиями на основе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соответствующих пособий из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серии «Школа Семи Гномов»</w:t>
            </w:r>
          </w:p>
          <w:p w:rsidR="0082031C" w:rsidRPr="00B10ED9" w:rsidRDefault="008A1818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 w:rsidR="0082031C"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Развитие совместного общения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взрослого и ребенка.</w:t>
            </w:r>
          </w:p>
          <w:p w:rsidR="0082031C" w:rsidRPr="00B10ED9" w:rsidRDefault="008A1818" w:rsidP="008A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-</w:t>
            </w:r>
            <w:r w:rsidR="0082031C"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Стимулирования понимания</w:t>
            </w:r>
            <w:r w:rsidR="0082031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="0082031C" w:rsidRPr="00B10ED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родителями своих детей.</w:t>
            </w:r>
          </w:p>
        </w:tc>
        <w:tc>
          <w:tcPr>
            <w:tcW w:w="4678" w:type="dxa"/>
            <w:gridSpan w:val="2"/>
          </w:tcPr>
          <w:p w:rsidR="0082031C" w:rsidRPr="00B10ED9" w:rsidRDefault="0082031C" w:rsidP="004D4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Пособия для занятий с </w:t>
            </w:r>
            <w:r w:rsidRPr="00B10E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ребенком дома - книги серии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10E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«Школа Семи Гномов»</w:t>
            </w:r>
          </w:p>
          <w:p w:rsidR="0082031C" w:rsidRPr="00B10ED9" w:rsidRDefault="0082031C" w:rsidP="004D4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Информационный стенд с </w:t>
            </w:r>
            <w:r w:rsidRPr="00B10E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указанием того, что следует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10E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использовать для занятий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B10ED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текущей неделе дома.</w:t>
            </w:r>
            <w:r w:rsidRPr="00B10ED9">
              <w:rPr>
                <w:lang w:val="ru-RU"/>
              </w:rPr>
              <w:t xml:space="preserve"> </w:t>
            </w:r>
          </w:p>
        </w:tc>
      </w:tr>
    </w:tbl>
    <w:p w:rsidR="00727576" w:rsidRDefault="00727576" w:rsidP="0004751D">
      <w:pPr>
        <w:pStyle w:val="a5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727576" w:rsidRDefault="00727576" w:rsidP="0004751D">
      <w:pPr>
        <w:pStyle w:val="a5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E53B9F" w:rsidRDefault="00E53B9F" w:rsidP="002C0C3B">
      <w:pPr>
        <w:pStyle w:val="Style5"/>
        <w:widowControl/>
        <w:numPr>
          <w:ilvl w:val="0"/>
          <w:numId w:val="20"/>
        </w:numPr>
        <w:tabs>
          <w:tab w:val="left" w:pos="312"/>
        </w:tabs>
        <w:spacing w:line="240" w:lineRule="auto"/>
        <w:rPr>
          <w:rStyle w:val="FontStyle222"/>
          <w:rFonts w:eastAsia="Arial Unicode MS"/>
          <w:sz w:val="8"/>
          <w:szCs w:val="8"/>
        </w:rPr>
      </w:pPr>
    </w:p>
    <w:p w:rsidR="00E53B9F" w:rsidRPr="0073346A" w:rsidRDefault="00E53B9F" w:rsidP="00E53B9F">
      <w:pPr>
        <w:pStyle w:val="aa"/>
        <w:spacing w:before="0" w:after="0"/>
        <w:jc w:val="both"/>
        <w:rPr>
          <w:bCs/>
          <w:color w:val="000000"/>
          <w:sz w:val="16"/>
          <w:szCs w:val="16"/>
        </w:rPr>
      </w:pPr>
    </w:p>
    <w:p w:rsidR="00E53B9F" w:rsidRPr="00E53B9F" w:rsidRDefault="00E53B9F" w:rsidP="00E53B9F">
      <w:pPr>
        <w:spacing w:after="0" w:line="240" w:lineRule="auto"/>
        <w:ind w:firstLine="708"/>
        <w:jc w:val="both"/>
        <w:rPr>
          <w:rStyle w:val="FontStyle222"/>
          <w:sz w:val="16"/>
          <w:szCs w:val="16"/>
          <w:lang w:val="ru-RU"/>
        </w:rPr>
      </w:pPr>
    </w:p>
    <w:p w:rsidR="00E53B9F" w:rsidRPr="00E53B9F" w:rsidRDefault="00E53B9F" w:rsidP="00E53B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E53B9F" w:rsidRPr="00E53B9F" w:rsidRDefault="00E53B9F" w:rsidP="00E53B9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D427C">
        <w:rPr>
          <w:sz w:val="28"/>
          <w:szCs w:val="28"/>
          <w:lang w:val="ru-RU"/>
        </w:rPr>
        <w:tab/>
      </w:r>
    </w:p>
    <w:sectPr w:rsidR="00E53B9F" w:rsidRPr="00E53B9F" w:rsidSect="00EA7DEF">
      <w:headerReference w:type="default" r:id="rId27"/>
      <w:footerReference w:type="default" r:id="rId28"/>
      <w:headerReference w:type="first" r:id="rId2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4C" w:rsidRDefault="00FF1E4C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F1E4C" w:rsidRDefault="00FF1E4C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708857"/>
    </w:sdtPr>
    <w:sdtContent>
      <w:p w:rsidR="00FF1E4C" w:rsidRDefault="006173EC">
        <w:pPr>
          <w:pStyle w:val="a8"/>
          <w:jc w:val="right"/>
        </w:pPr>
        <w:fldSimple w:instr=" PAGE   \* MERGEFORMAT ">
          <w:r w:rsidR="007D63CC">
            <w:rPr>
              <w:noProof/>
            </w:rPr>
            <w:t>4</w:t>
          </w:r>
        </w:fldSimple>
      </w:p>
    </w:sdtContent>
  </w:sdt>
  <w:p w:rsidR="00FF1E4C" w:rsidRDefault="00FF1E4C">
    <w:pPr>
      <w:pStyle w:val="a8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4C" w:rsidRDefault="00FF1E4C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F1E4C" w:rsidRDefault="00FF1E4C" w:rsidP="00DF62A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4C" w:rsidRPr="00EA7DEF" w:rsidRDefault="00FF1E4C" w:rsidP="00EA7DEF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EA7DEF">
      <w:rPr>
        <w:rFonts w:ascii="Times New Roman" w:hAnsi="Times New Roman" w:cs="Times New Roman"/>
        <w:sz w:val="20"/>
        <w:szCs w:val="20"/>
        <w:lang w:val="ru-RU"/>
      </w:rPr>
      <w:t xml:space="preserve">Муниципальное дошкольное образовательное учреждение </w:t>
    </w:r>
  </w:p>
  <w:p w:rsidR="00FF1E4C" w:rsidRDefault="00FF1E4C" w:rsidP="00EA7DEF">
    <w:pPr>
      <w:pStyle w:val="a6"/>
      <w:jc w:val="center"/>
      <w:rPr>
        <w:rFonts w:ascii="Times New Roman" w:hAnsi="Times New Roman" w:cs="Times New Roman"/>
        <w:bCs/>
        <w:sz w:val="20"/>
        <w:szCs w:val="20"/>
        <w:lang w:val="ru-RU"/>
      </w:rPr>
    </w:pPr>
    <w:r w:rsidRPr="00EA7DEF">
      <w:rPr>
        <w:rFonts w:ascii="Times New Roman" w:hAnsi="Times New Roman" w:cs="Times New Roman"/>
        <w:bCs/>
        <w:sz w:val="20"/>
        <w:szCs w:val="20"/>
        <w:lang w:val="ru-RU"/>
      </w:rPr>
      <w:t>«</w:t>
    </w:r>
    <w:r w:rsidRPr="00EA7DEF">
      <w:rPr>
        <w:rFonts w:ascii="Times New Roman" w:hAnsi="Times New Roman" w:cs="Times New Roman"/>
        <w:sz w:val="20"/>
        <w:szCs w:val="20"/>
        <w:lang w:val="ru-RU"/>
      </w:rPr>
      <w:t>Детский сад комбинированного вида № 19 п. Разумное Белгородского района Белгородской области</w:t>
    </w:r>
    <w:r w:rsidRPr="00EA7DEF">
      <w:rPr>
        <w:rFonts w:ascii="Times New Roman" w:hAnsi="Times New Roman" w:cs="Times New Roman"/>
        <w:bCs/>
        <w:sz w:val="20"/>
        <w:szCs w:val="20"/>
        <w:lang w:val="ru-RU"/>
      </w:rPr>
      <w:t>»</w:t>
    </w:r>
  </w:p>
  <w:p w:rsidR="00FF1E4C" w:rsidRPr="00EA7DEF" w:rsidRDefault="00FF1E4C" w:rsidP="00EA7DEF">
    <w:pPr>
      <w:pStyle w:val="a6"/>
      <w:jc w:val="center"/>
      <w:rPr>
        <w:sz w:val="20"/>
        <w:szCs w:val="20"/>
        <w:lang w:val="ru-RU"/>
      </w:rPr>
    </w:pPr>
    <w:r w:rsidRPr="00EA7DEF">
      <w:rPr>
        <w:rFonts w:ascii="Times New Roman" w:hAnsi="Times New Roman" w:cs="Times New Roman"/>
        <w:sz w:val="20"/>
        <w:szCs w:val="20"/>
        <w:lang w:val="ru-RU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4C" w:rsidRPr="001005FC" w:rsidRDefault="00FF1E4C" w:rsidP="00AA06B0">
    <w:pPr>
      <w:pStyle w:val="a6"/>
      <w:jc w:val="center"/>
      <w:rPr>
        <w:rFonts w:ascii="Times New Roman" w:hAnsi="Times New Roman" w:cs="Times New Roman"/>
        <w:sz w:val="16"/>
        <w:szCs w:val="1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8AD2E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/>
        <w:b w:val="0"/>
        <w:i/>
      </w:rPr>
    </w:lvl>
  </w:abstractNum>
  <w:abstractNum w:abstractNumId="4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/>
      </w:rPr>
    </w:lvl>
  </w:abstractNum>
  <w:abstractNum w:abstractNumId="5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F"/>
    <w:multiLevelType w:val="singleLevel"/>
    <w:tmpl w:val="0000000F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12"/>
    <w:multiLevelType w:val="single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4"/>
    <w:multiLevelType w:val="singleLevel"/>
    <w:tmpl w:val="0000001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5"/>
    <w:multiLevelType w:val="singleLevel"/>
    <w:tmpl w:val="00000015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</w:rPr>
    </w:lvl>
  </w:abstractNum>
  <w:abstractNum w:abstractNumId="10">
    <w:nsid w:val="00000017"/>
    <w:multiLevelType w:val="single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>
    <w:nsid w:val="0000001B"/>
    <w:multiLevelType w:val="single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</w:abstractNum>
  <w:abstractNum w:abstractNumId="12">
    <w:nsid w:val="00000020"/>
    <w:multiLevelType w:val="singleLevel"/>
    <w:tmpl w:val="00000020"/>
    <w:name w:val="WW8Num4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3">
    <w:nsid w:val="00000027"/>
    <w:multiLevelType w:val="singleLevel"/>
    <w:tmpl w:val="00000027"/>
    <w:name w:val="WW8Num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46"/>
    <w:multiLevelType w:val="multilevel"/>
    <w:tmpl w:val="00000046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47"/>
    <w:multiLevelType w:val="multilevel"/>
    <w:tmpl w:val="00000047"/>
    <w:name w:val="WW8Num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49"/>
    <w:multiLevelType w:val="multilevel"/>
    <w:tmpl w:val="00000049"/>
    <w:name w:val="WW8Num1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C1097F"/>
    <w:multiLevelType w:val="hybridMultilevel"/>
    <w:tmpl w:val="DBD89B4A"/>
    <w:lvl w:ilvl="0" w:tplc="0419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DC7537"/>
    <w:multiLevelType w:val="hybridMultilevel"/>
    <w:tmpl w:val="34446C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9F780F"/>
    <w:multiLevelType w:val="hybridMultilevel"/>
    <w:tmpl w:val="0068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66A30A8"/>
    <w:multiLevelType w:val="hybridMultilevel"/>
    <w:tmpl w:val="0BF062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7074B75"/>
    <w:multiLevelType w:val="hybridMultilevel"/>
    <w:tmpl w:val="234C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0E48FE"/>
    <w:multiLevelType w:val="hybridMultilevel"/>
    <w:tmpl w:val="E7F68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8265D67"/>
    <w:multiLevelType w:val="hybridMultilevel"/>
    <w:tmpl w:val="16644578"/>
    <w:lvl w:ilvl="0" w:tplc="28A213F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4">
    <w:nsid w:val="0FBA00C2"/>
    <w:multiLevelType w:val="hybridMultilevel"/>
    <w:tmpl w:val="9C3638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14FE7ADC"/>
    <w:multiLevelType w:val="hybridMultilevel"/>
    <w:tmpl w:val="551459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C430D3"/>
    <w:multiLevelType w:val="hybridMultilevel"/>
    <w:tmpl w:val="9C04B7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60337F5"/>
    <w:multiLevelType w:val="hybridMultilevel"/>
    <w:tmpl w:val="D7F09D40"/>
    <w:lvl w:ilvl="0" w:tplc="041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28">
    <w:nsid w:val="181E6EF5"/>
    <w:multiLevelType w:val="hybridMultilevel"/>
    <w:tmpl w:val="DD743810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4A7489"/>
    <w:multiLevelType w:val="hybridMultilevel"/>
    <w:tmpl w:val="DE4ED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8DB43EA"/>
    <w:multiLevelType w:val="hybridMultilevel"/>
    <w:tmpl w:val="5CC20DC0"/>
    <w:lvl w:ilvl="0" w:tplc="BA20F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14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E2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2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27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EF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0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AC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5AB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19C60201"/>
    <w:multiLevelType w:val="hybridMultilevel"/>
    <w:tmpl w:val="35B85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DCB205D"/>
    <w:multiLevelType w:val="hybridMultilevel"/>
    <w:tmpl w:val="B3369C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22F2547"/>
    <w:multiLevelType w:val="hybridMultilevel"/>
    <w:tmpl w:val="7B6EBAF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231E7C44"/>
    <w:multiLevelType w:val="hybridMultilevel"/>
    <w:tmpl w:val="C3425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BC17EF"/>
    <w:multiLevelType w:val="hybridMultilevel"/>
    <w:tmpl w:val="B632237A"/>
    <w:lvl w:ilvl="0" w:tplc="C870F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9E3A52"/>
    <w:multiLevelType w:val="hybridMultilevel"/>
    <w:tmpl w:val="4B72D2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95D1B94"/>
    <w:multiLevelType w:val="hybridMultilevel"/>
    <w:tmpl w:val="77D256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A676CC6"/>
    <w:multiLevelType w:val="hybridMultilevel"/>
    <w:tmpl w:val="6160F8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33087313"/>
    <w:multiLevelType w:val="hybridMultilevel"/>
    <w:tmpl w:val="E5DE0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3F45370"/>
    <w:multiLevelType w:val="hybridMultilevel"/>
    <w:tmpl w:val="78AA6D48"/>
    <w:lvl w:ilvl="0" w:tplc="F1F02C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446205F"/>
    <w:multiLevelType w:val="hybridMultilevel"/>
    <w:tmpl w:val="C352D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51395F"/>
    <w:multiLevelType w:val="hybridMultilevel"/>
    <w:tmpl w:val="6906AC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0E26F8F"/>
    <w:multiLevelType w:val="hybridMultilevel"/>
    <w:tmpl w:val="4768C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A27DCA"/>
    <w:multiLevelType w:val="hybridMultilevel"/>
    <w:tmpl w:val="0C92A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3BC4BBD"/>
    <w:multiLevelType w:val="hybridMultilevel"/>
    <w:tmpl w:val="A080FD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31730"/>
    <w:multiLevelType w:val="hybridMultilevel"/>
    <w:tmpl w:val="8BB668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49FB67FA"/>
    <w:multiLevelType w:val="hybridMultilevel"/>
    <w:tmpl w:val="3E9A2B2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AFB513D"/>
    <w:multiLevelType w:val="hybridMultilevel"/>
    <w:tmpl w:val="BFEC46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580B77"/>
    <w:multiLevelType w:val="hybridMultilevel"/>
    <w:tmpl w:val="06E03C0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D562076"/>
    <w:multiLevelType w:val="hybridMultilevel"/>
    <w:tmpl w:val="EA626B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5028D5"/>
    <w:multiLevelType w:val="hybridMultilevel"/>
    <w:tmpl w:val="457C0EF6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9E575C"/>
    <w:multiLevelType w:val="hybridMultilevel"/>
    <w:tmpl w:val="CEC4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0242FF5"/>
    <w:multiLevelType w:val="hybridMultilevel"/>
    <w:tmpl w:val="02282D5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>
    <w:nsid w:val="51550160"/>
    <w:multiLevelType w:val="hybridMultilevel"/>
    <w:tmpl w:val="BCCEA3A8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2C76328"/>
    <w:multiLevelType w:val="hybridMultilevel"/>
    <w:tmpl w:val="9A007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E731BB"/>
    <w:multiLevelType w:val="hybridMultilevel"/>
    <w:tmpl w:val="1FDC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6A4367"/>
    <w:multiLevelType w:val="hybridMultilevel"/>
    <w:tmpl w:val="1CB49B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5BD7665"/>
    <w:multiLevelType w:val="hybridMultilevel"/>
    <w:tmpl w:val="B3F8D496"/>
    <w:lvl w:ilvl="0" w:tplc="28A2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7F76A4"/>
    <w:multiLevelType w:val="hybridMultilevel"/>
    <w:tmpl w:val="8B5CD49A"/>
    <w:lvl w:ilvl="0" w:tplc="0419000D">
      <w:start w:val="1"/>
      <w:numFmt w:val="bullet"/>
      <w:lvlText w:val=""/>
      <w:lvlJc w:val="left"/>
      <w:pPr>
        <w:ind w:left="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E23387"/>
    <w:multiLevelType w:val="hybridMultilevel"/>
    <w:tmpl w:val="5BF89C6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E21E3E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522BC38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F4DCC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F96963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83C2AF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EE191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68E05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E5289A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5BFF08B6"/>
    <w:multiLevelType w:val="hybridMultilevel"/>
    <w:tmpl w:val="C3844E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586C16"/>
    <w:multiLevelType w:val="hybridMultilevel"/>
    <w:tmpl w:val="9AEA96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750474"/>
    <w:multiLevelType w:val="hybridMultilevel"/>
    <w:tmpl w:val="B7B06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7A02C6F"/>
    <w:multiLevelType w:val="multilevel"/>
    <w:tmpl w:val="553C3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6A7A0949"/>
    <w:multiLevelType w:val="hybridMultilevel"/>
    <w:tmpl w:val="7F9AB8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E620717"/>
    <w:multiLevelType w:val="hybridMultilevel"/>
    <w:tmpl w:val="99D060AE"/>
    <w:lvl w:ilvl="0" w:tplc="CD305D2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EAC0149"/>
    <w:multiLevelType w:val="hybridMultilevel"/>
    <w:tmpl w:val="EA822E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822ACA"/>
    <w:multiLevelType w:val="hybridMultilevel"/>
    <w:tmpl w:val="61EC104C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796101F"/>
    <w:multiLevelType w:val="hybridMultilevel"/>
    <w:tmpl w:val="66DA2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8"/>
  </w:num>
  <w:num w:numId="9">
    <w:abstractNumId w:val="36"/>
  </w:num>
  <w:num w:numId="10">
    <w:abstractNumId w:val="32"/>
  </w:num>
  <w:num w:numId="11">
    <w:abstractNumId w:val="42"/>
  </w:num>
  <w:num w:numId="12">
    <w:abstractNumId w:val="57"/>
  </w:num>
  <w:num w:numId="13">
    <w:abstractNumId w:val="43"/>
  </w:num>
  <w:num w:numId="14">
    <w:abstractNumId w:val="14"/>
  </w:num>
  <w:num w:numId="15">
    <w:abstractNumId w:val="69"/>
  </w:num>
  <w:num w:numId="16">
    <w:abstractNumId w:val="44"/>
  </w:num>
  <w:num w:numId="17">
    <w:abstractNumId w:val="64"/>
  </w:num>
  <w:num w:numId="18">
    <w:abstractNumId w:val="26"/>
  </w:num>
  <w:num w:numId="19">
    <w:abstractNumId w:val="66"/>
  </w:num>
  <w:num w:numId="20">
    <w:abstractNumId w:val="63"/>
  </w:num>
  <w:num w:numId="21">
    <w:abstractNumId w:val="37"/>
  </w:num>
  <w:num w:numId="22">
    <w:abstractNumId w:val="53"/>
  </w:num>
  <w:num w:numId="23">
    <w:abstractNumId w:val="60"/>
  </w:num>
  <w:num w:numId="24">
    <w:abstractNumId w:val="24"/>
  </w:num>
  <w:num w:numId="25">
    <w:abstractNumId w:val="33"/>
  </w:num>
  <w:num w:numId="2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59"/>
  </w:num>
  <w:num w:numId="34">
    <w:abstractNumId w:val="45"/>
  </w:num>
  <w:num w:numId="35">
    <w:abstractNumId w:val="65"/>
  </w:num>
  <w:num w:numId="36">
    <w:abstractNumId w:val="25"/>
  </w:num>
  <w:num w:numId="37">
    <w:abstractNumId w:val="34"/>
  </w:num>
  <w:num w:numId="38">
    <w:abstractNumId w:val="50"/>
  </w:num>
  <w:num w:numId="39">
    <w:abstractNumId w:val="61"/>
  </w:num>
  <w:num w:numId="40">
    <w:abstractNumId w:val="18"/>
  </w:num>
  <w:num w:numId="41">
    <w:abstractNumId w:val="68"/>
  </w:num>
  <w:num w:numId="42">
    <w:abstractNumId w:val="17"/>
  </w:num>
  <w:num w:numId="43">
    <w:abstractNumId w:val="67"/>
  </w:num>
  <w:num w:numId="44">
    <w:abstractNumId w:val="40"/>
  </w:num>
  <w:num w:numId="45">
    <w:abstractNumId w:val="27"/>
  </w:num>
  <w:num w:numId="46">
    <w:abstractNumId w:val="38"/>
  </w:num>
  <w:num w:numId="47">
    <w:abstractNumId w:val="46"/>
  </w:num>
  <w:num w:numId="48">
    <w:abstractNumId w:val="20"/>
  </w:num>
  <w:num w:numId="49">
    <w:abstractNumId w:val="62"/>
  </w:num>
  <w:num w:numId="50">
    <w:abstractNumId w:val="22"/>
  </w:num>
  <w:num w:numId="51">
    <w:abstractNumId w:val="31"/>
  </w:num>
  <w:num w:numId="52">
    <w:abstractNumId w:val="29"/>
  </w:num>
  <w:num w:numId="53">
    <w:abstractNumId w:val="39"/>
  </w:num>
  <w:num w:numId="54">
    <w:abstractNumId w:val="55"/>
  </w:num>
  <w:num w:numId="55">
    <w:abstractNumId w:val="3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9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3F2"/>
    <w:rsid w:val="00003EF6"/>
    <w:rsid w:val="00006B69"/>
    <w:rsid w:val="00011993"/>
    <w:rsid w:val="00014BCB"/>
    <w:rsid w:val="00015ED7"/>
    <w:rsid w:val="00020250"/>
    <w:rsid w:val="00021518"/>
    <w:rsid w:val="00022BAA"/>
    <w:rsid w:val="0002446E"/>
    <w:rsid w:val="00024934"/>
    <w:rsid w:val="00024C29"/>
    <w:rsid w:val="00025ED9"/>
    <w:rsid w:val="00026818"/>
    <w:rsid w:val="00026B11"/>
    <w:rsid w:val="00026F32"/>
    <w:rsid w:val="00026F53"/>
    <w:rsid w:val="00031B46"/>
    <w:rsid w:val="00035278"/>
    <w:rsid w:val="00035FFD"/>
    <w:rsid w:val="000419A5"/>
    <w:rsid w:val="000426EA"/>
    <w:rsid w:val="00043043"/>
    <w:rsid w:val="00043921"/>
    <w:rsid w:val="0004751D"/>
    <w:rsid w:val="000545EA"/>
    <w:rsid w:val="000563F1"/>
    <w:rsid w:val="00061EEC"/>
    <w:rsid w:val="00063A1A"/>
    <w:rsid w:val="00063CDD"/>
    <w:rsid w:val="000649CE"/>
    <w:rsid w:val="00067674"/>
    <w:rsid w:val="00070083"/>
    <w:rsid w:val="0007065C"/>
    <w:rsid w:val="00070816"/>
    <w:rsid w:val="00075B75"/>
    <w:rsid w:val="00084B3B"/>
    <w:rsid w:val="00094643"/>
    <w:rsid w:val="00094973"/>
    <w:rsid w:val="00097BC5"/>
    <w:rsid w:val="000A06E8"/>
    <w:rsid w:val="000A30B2"/>
    <w:rsid w:val="000A67C3"/>
    <w:rsid w:val="000A7BBF"/>
    <w:rsid w:val="000A7BF3"/>
    <w:rsid w:val="000C0C4F"/>
    <w:rsid w:val="000C0F82"/>
    <w:rsid w:val="000C301E"/>
    <w:rsid w:val="000C6BE3"/>
    <w:rsid w:val="000C6FD1"/>
    <w:rsid w:val="000C765B"/>
    <w:rsid w:val="000C7CDE"/>
    <w:rsid w:val="000D0C18"/>
    <w:rsid w:val="000D15B9"/>
    <w:rsid w:val="000D45C3"/>
    <w:rsid w:val="000E0E09"/>
    <w:rsid w:val="000E3ED0"/>
    <w:rsid w:val="000E659F"/>
    <w:rsid w:val="000E69E6"/>
    <w:rsid w:val="000E7989"/>
    <w:rsid w:val="000E7EA6"/>
    <w:rsid w:val="000F015B"/>
    <w:rsid w:val="000F1E69"/>
    <w:rsid w:val="000F2040"/>
    <w:rsid w:val="000F2F99"/>
    <w:rsid w:val="000F5336"/>
    <w:rsid w:val="000F6529"/>
    <w:rsid w:val="00100331"/>
    <w:rsid w:val="001005FC"/>
    <w:rsid w:val="00100D80"/>
    <w:rsid w:val="001019FE"/>
    <w:rsid w:val="0010297F"/>
    <w:rsid w:val="0010367B"/>
    <w:rsid w:val="00105A62"/>
    <w:rsid w:val="00106FCA"/>
    <w:rsid w:val="0010702A"/>
    <w:rsid w:val="00113960"/>
    <w:rsid w:val="001140BA"/>
    <w:rsid w:val="00115561"/>
    <w:rsid w:val="001171C2"/>
    <w:rsid w:val="00117698"/>
    <w:rsid w:val="00117B52"/>
    <w:rsid w:val="00120678"/>
    <w:rsid w:val="00124288"/>
    <w:rsid w:val="00124503"/>
    <w:rsid w:val="0012657F"/>
    <w:rsid w:val="00126F71"/>
    <w:rsid w:val="001337E6"/>
    <w:rsid w:val="00136F56"/>
    <w:rsid w:val="00137C2C"/>
    <w:rsid w:val="0014007C"/>
    <w:rsid w:val="0014093C"/>
    <w:rsid w:val="00141D8D"/>
    <w:rsid w:val="0014338A"/>
    <w:rsid w:val="00143521"/>
    <w:rsid w:val="00147865"/>
    <w:rsid w:val="001512FC"/>
    <w:rsid w:val="001515D5"/>
    <w:rsid w:val="00151C40"/>
    <w:rsid w:val="00152822"/>
    <w:rsid w:val="00154175"/>
    <w:rsid w:val="001554C0"/>
    <w:rsid w:val="001565C4"/>
    <w:rsid w:val="001627D5"/>
    <w:rsid w:val="00166718"/>
    <w:rsid w:val="001719DB"/>
    <w:rsid w:val="00171ED6"/>
    <w:rsid w:val="0017262C"/>
    <w:rsid w:val="001737C8"/>
    <w:rsid w:val="00177617"/>
    <w:rsid w:val="00177E55"/>
    <w:rsid w:val="001803AB"/>
    <w:rsid w:val="00182E84"/>
    <w:rsid w:val="00183F10"/>
    <w:rsid w:val="00184402"/>
    <w:rsid w:val="001868AB"/>
    <w:rsid w:val="001874DF"/>
    <w:rsid w:val="001905F8"/>
    <w:rsid w:val="0019092A"/>
    <w:rsid w:val="00190E4D"/>
    <w:rsid w:val="00192A24"/>
    <w:rsid w:val="00193D58"/>
    <w:rsid w:val="00193FE5"/>
    <w:rsid w:val="00194BA3"/>
    <w:rsid w:val="001A080B"/>
    <w:rsid w:val="001A09C0"/>
    <w:rsid w:val="001A382E"/>
    <w:rsid w:val="001A55F9"/>
    <w:rsid w:val="001A5EA1"/>
    <w:rsid w:val="001A7051"/>
    <w:rsid w:val="001A75F7"/>
    <w:rsid w:val="001A7B5C"/>
    <w:rsid w:val="001B0176"/>
    <w:rsid w:val="001B0B17"/>
    <w:rsid w:val="001B18A7"/>
    <w:rsid w:val="001B1B0C"/>
    <w:rsid w:val="001B24AE"/>
    <w:rsid w:val="001B3679"/>
    <w:rsid w:val="001B39A7"/>
    <w:rsid w:val="001B5098"/>
    <w:rsid w:val="001B59FC"/>
    <w:rsid w:val="001B75B0"/>
    <w:rsid w:val="001C05C4"/>
    <w:rsid w:val="001C1BD0"/>
    <w:rsid w:val="001C67D2"/>
    <w:rsid w:val="001C79C1"/>
    <w:rsid w:val="001D2644"/>
    <w:rsid w:val="001D2B87"/>
    <w:rsid w:val="001D5B77"/>
    <w:rsid w:val="001D7453"/>
    <w:rsid w:val="001D7AB5"/>
    <w:rsid w:val="001E129C"/>
    <w:rsid w:val="001E28DF"/>
    <w:rsid w:val="001E33A9"/>
    <w:rsid w:val="001E4906"/>
    <w:rsid w:val="001E6CFF"/>
    <w:rsid w:val="001E72BA"/>
    <w:rsid w:val="0020093A"/>
    <w:rsid w:val="00200D90"/>
    <w:rsid w:val="00200E8B"/>
    <w:rsid w:val="00201598"/>
    <w:rsid w:val="0020496F"/>
    <w:rsid w:val="00205CB0"/>
    <w:rsid w:val="00206823"/>
    <w:rsid w:val="00207E0D"/>
    <w:rsid w:val="00212176"/>
    <w:rsid w:val="00213AAA"/>
    <w:rsid w:val="002141E9"/>
    <w:rsid w:val="00214261"/>
    <w:rsid w:val="00214D25"/>
    <w:rsid w:val="0021543D"/>
    <w:rsid w:val="00215510"/>
    <w:rsid w:val="002174F3"/>
    <w:rsid w:val="00217755"/>
    <w:rsid w:val="00217805"/>
    <w:rsid w:val="00217D0E"/>
    <w:rsid w:val="0022028C"/>
    <w:rsid w:val="00220876"/>
    <w:rsid w:val="0022163D"/>
    <w:rsid w:val="00221712"/>
    <w:rsid w:val="002228B9"/>
    <w:rsid w:val="00222AA8"/>
    <w:rsid w:val="002232B9"/>
    <w:rsid w:val="00223A2D"/>
    <w:rsid w:val="0023072C"/>
    <w:rsid w:val="00231D64"/>
    <w:rsid w:val="0023305E"/>
    <w:rsid w:val="0023324C"/>
    <w:rsid w:val="002359B4"/>
    <w:rsid w:val="00236A96"/>
    <w:rsid w:val="00237E71"/>
    <w:rsid w:val="00240CCB"/>
    <w:rsid w:val="002446DF"/>
    <w:rsid w:val="0024478A"/>
    <w:rsid w:val="002467DC"/>
    <w:rsid w:val="00247EF8"/>
    <w:rsid w:val="002524D5"/>
    <w:rsid w:val="002540B4"/>
    <w:rsid w:val="00256B06"/>
    <w:rsid w:val="002601B4"/>
    <w:rsid w:val="0026039D"/>
    <w:rsid w:val="002607F0"/>
    <w:rsid w:val="0026104F"/>
    <w:rsid w:val="00264391"/>
    <w:rsid w:val="002644E5"/>
    <w:rsid w:val="002648AA"/>
    <w:rsid w:val="0027163B"/>
    <w:rsid w:val="002729F0"/>
    <w:rsid w:val="00273E3B"/>
    <w:rsid w:val="002747F8"/>
    <w:rsid w:val="00275762"/>
    <w:rsid w:val="00275EA0"/>
    <w:rsid w:val="002822A2"/>
    <w:rsid w:val="00285873"/>
    <w:rsid w:val="00285A38"/>
    <w:rsid w:val="00290907"/>
    <w:rsid w:val="00290EA4"/>
    <w:rsid w:val="00291D41"/>
    <w:rsid w:val="0029302A"/>
    <w:rsid w:val="0029529B"/>
    <w:rsid w:val="00296396"/>
    <w:rsid w:val="00296448"/>
    <w:rsid w:val="002A16D1"/>
    <w:rsid w:val="002A30C6"/>
    <w:rsid w:val="002A4F0C"/>
    <w:rsid w:val="002A61C0"/>
    <w:rsid w:val="002B27C5"/>
    <w:rsid w:val="002B2BCD"/>
    <w:rsid w:val="002B3A8F"/>
    <w:rsid w:val="002B56BE"/>
    <w:rsid w:val="002B5CC1"/>
    <w:rsid w:val="002B6CCF"/>
    <w:rsid w:val="002C0C3B"/>
    <w:rsid w:val="002C0CB5"/>
    <w:rsid w:val="002C2A9E"/>
    <w:rsid w:val="002C3AD7"/>
    <w:rsid w:val="002C753E"/>
    <w:rsid w:val="002D3B8C"/>
    <w:rsid w:val="002D3ED8"/>
    <w:rsid w:val="002D4BB7"/>
    <w:rsid w:val="002D5737"/>
    <w:rsid w:val="002D77E5"/>
    <w:rsid w:val="002E043D"/>
    <w:rsid w:val="002E0D80"/>
    <w:rsid w:val="002E3B2A"/>
    <w:rsid w:val="002E45AD"/>
    <w:rsid w:val="002E49A0"/>
    <w:rsid w:val="002E5FDE"/>
    <w:rsid w:val="002E6417"/>
    <w:rsid w:val="002E7374"/>
    <w:rsid w:val="002F00EF"/>
    <w:rsid w:val="002F04FA"/>
    <w:rsid w:val="002F1478"/>
    <w:rsid w:val="002F3845"/>
    <w:rsid w:val="002F4806"/>
    <w:rsid w:val="002F6C40"/>
    <w:rsid w:val="002F6E07"/>
    <w:rsid w:val="0030102D"/>
    <w:rsid w:val="00301576"/>
    <w:rsid w:val="003019C0"/>
    <w:rsid w:val="003019EB"/>
    <w:rsid w:val="00301B6C"/>
    <w:rsid w:val="003041B4"/>
    <w:rsid w:val="003047E0"/>
    <w:rsid w:val="00304E30"/>
    <w:rsid w:val="0030615D"/>
    <w:rsid w:val="003064CC"/>
    <w:rsid w:val="003104F3"/>
    <w:rsid w:val="00311F6E"/>
    <w:rsid w:val="003123F7"/>
    <w:rsid w:val="00312AC7"/>
    <w:rsid w:val="00312D39"/>
    <w:rsid w:val="0031494D"/>
    <w:rsid w:val="00314A8A"/>
    <w:rsid w:val="00314CB3"/>
    <w:rsid w:val="00315CB3"/>
    <w:rsid w:val="0031744F"/>
    <w:rsid w:val="003216E8"/>
    <w:rsid w:val="0032213F"/>
    <w:rsid w:val="00322AE3"/>
    <w:rsid w:val="0032302D"/>
    <w:rsid w:val="003271C6"/>
    <w:rsid w:val="00331F39"/>
    <w:rsid w:val="00332CD1"/>
    <w:rsid w:val="00335439"/>
    <w:rsid w:val="00337E38"/>
    <w:rsid w:val="003419BA"/>
    <w:rsid w:val="00345357"/>
    <w:rsid w:val="00345BF0"/>
    <w:rsid w:val="00345DE3"/>
    <w:rsid w:val="003560D5"/>
    <w:rsid w:val="00356AC9"/>
    <w:rsid w:val="00362160"/>
    <w:rsid w:val="00363A55"/>
    <w:rsid w:val="00364797"/>
    <w:rsid w:val="00365BD2"/>
    <w:rsid w:val="00366A7D"/>
    <w:rsid w:val="00366D04"/>
    <w:rsid w:val="0036776E"/>
    <w:rsid w:val="00370C0E"/>
    <w:rsid w:val="00373AE3"/>
    <w:rsid w:val="00374F74"/>
    <w:rsid w:val="00376629"/>
    <w:rsid w:val="003768F3"/>
    <w:rsid w:val="00376D09"/>
    <w:rsid w:val="00381BC9"/>
    <w:rsid w:val="00384D15"/>
    <w:rsid w:val="00385440"/>
    <w:rsid w:val="00390431"/>
    <w:rsid w:val="00391AFD"/>
    <w:rsid w:val="00393777"/>
    <w:rsid w:val="00395336"/>
    <w:rsid w:val="003963E3"/>
    <w:rsid w:val="003A0EFD"/>
    <w:rsid w:val="003A374D"/>
    <w:rsid w:val="003A5F49"/>
    <w:rsid w:val="003A5FA5"/>
    <w:rsid w:val="003A787E"/>
    <w:rsid w:val="003B036C"/>
    <w:rsid w:val="003B1671"/>
    <w:rsid w:val="003B52B7"/>
    <w:rsid w:val="003B746A"/>
    <w:rsid w:val="003B7652"/>
    <w:rsid w:val="003C0115"/>
    <w:rsid w:val="003C0BAA"/>
    <w:rsid w:val="003C2733"/>
    <w:rsid w:val="003C343D"/>
    <w:rsid w:val="003C576B"/>
    <w:rsid w:val="003C57BD"/>
    <w:rsid w:val="003C777A"/>
    <w:rsid w:val="003D1701"/>
    <w:rsid w:val="003D430B"/>
    <w:rsid w:val="003D499C"/>
    <w:rsid w:val="003D794A"/>
    <w:rsid w:val="003E2574"/>
    <w:rsid w:val="003E32B6"/>
    <w:rsid w:val="003E4C80"/>
    <w:rsid w:val="003F0F74"/>
    <w:rsid w:val="003F2661"/>
    <w:rsid w:val="003F3FD5"/>
    <w:rsid w:val="003F449C"/>
    <w:rsid w:val="003F4A76"/>
    <w:rsid w:val="003F4E24"/>
    <w:rsid w:val="004025D2"/>
    <w:rsid w:val="00402A68"/>
    <w:rsid w:val="0040471C"/>
    <w:rsid w:val="00406B12"/>
    <w:rsid w:val="0041132D"/>
    <w:rsid w:val="004129BC"/>
    <w:rsid w:val="00414C06"/>
    <w:rsid w:val="00415A2A"/>
    <w:rsid w:val="00417040"/>
    <w:rsid w:val="00417F98"/>
    <w:rsid w:val="00424D33"/>
    <w:rsid w:val="00424DA0"/>
    <w:rsid w:val="00425552"/>
    <w:rsid w:val="00430319"/>
    <w:rsid w:val="00430AED"/>
    <w:rsid w:val="00430D29"/>
    <w:rsid w:val="004314F2"/>
    <w:rsid w:val="00432B44"/>
    <w:rsid w:val="00432C24"/>
    <w:rsid w:val="0043365A"/>
    <w:rsid w:val="0043497F"/>
    <w:rsid w:val="00435582"/>
    <w:rsid w:val="00437212"/>
    <w:rsid w:val="004416CA"/>
    <w:rsid w:val="0044176A"/>
    <w:rsid w:val="0044365D"/>
    <w:rsid w:val="004464C6"/>
    <w:rsid w:val="00446BB4"/>
    <w:rsid w:val="00447BF0"/>
    <w:rsid w:val="00447CA7"/>
    <w:rsid w:val="0045127E"/>
    <w:rsid w:val="00452EEB"/>
    <w:rsid w:val="004546AF"/>
    <w:rsid w:val="00455C21"/>
    <w:rsid w:val="00456462"/>
    <w:rsid w:val="00456999"/>
    <w:rsid w:val="00456D41"/>
    <w:rsid w:val="004614F1"/>
    <w:rsid w:val="00461B3A"/>
    <w:rsid w:val="004643BE"/>
    <w:rsid w:val="0046544A"/>
    <w:rsid w:val="00465BBC"/>
    <w:rsid w:val="00465E8A"/>
    <w:rsid w:val="00466F11"/>
    <w:rsid w:val="00471454"/>
    <w:rsid w:val="00471A19"/>
    <w:rsid w:val="004730E4"/>
    <w:rsid w:val="0047708A"/>
    <w:rsid w:val="00480504"/>
    <w:rsid w:val="00480620"/>
    <w:rsid w:val="00480DA8"/>
    <w:rsid w:val="00481150"/>
    <w:rsid w:val="00482ECF"/>
    <w:rsid w:val="004842F4"/>
    <w:rsid w:val="00491B39"/>
    <w:rsid w:val="00492155"/>
    <w:rsid w:val="00495909"/>
    <w:rsid w:val="004A0585"/>
    <w:rsid w:val="004A14A9"/>
    <w:rsid w:val="004A2EF3"/>
    <w:rsid w:val="004A6FD9"/>
    <w:rsid w:val="004A710E"/>
    <w:rsid w:val="004A76B9"/>
    <w:rsid w:val="004B22FF"/>
    <w:rsid w:val="004B255F"/>
    <w:rsid w:val="004B265E"/>
    <w:rsid w:val="004B5B4D"/>
    <w:rsid w:val="004B6EC8"/>
    <w:rsid w:val="004B7205"/>
    <w:rsid w:val="004C18BB"/>
    <w:rsid w:val="004C39B8"/>
    <w:rsid w:val="004C6184"/>
    <w:rsid w:val="004C67CB"/>
    <w:rsid w:val="004C6B67"/>
    <w:rsid w:val="004C78D2"/>
    <w:rsid w:val="004D0109"/>
    <w:rsid w:val="004D098F"/>
    <w:rsid w:val="004D195E"/>
    <w:rsid w:val="004D3754"/>
    <w:rsid w:val="004D427C"/>
    <w:rsid w:val="004D6753"/>
    <w:rsid w:val="004D70B7"/>
    <w:rsid w:val="004D7CF5"/>
    <w:rsid w:val="004E1F15"/>
    <w:rsid w:val="004E2F05"/>
    <w:rsid w:val="004E36FF"/>
    <w:rsid w:val="004E541C"/>
    <w:rsid w:val="004E5632"/>
    <w:rsid w:val="004F0054"/>
    <w:rsid w:val="004F3771"/>
    <w:rsid w:val="004F3FFA"/>
    <w:rsid w:val="004F4026"/>
    <w:rsid w:val="004F5D0E"/>
    <w:rsid w:val="004F7166"/>
    <w:rsid w:val="005005AB"/>
    <w:rsid w:val="00500E30"/>
    <w:rsid w:val="00501CCA"/>
    <w:rsid w:val="005026D0"/>
    <w:rsid w:val="005028B1"/>
    <w:rsid w:val="005032AD"/>
    <w:rsid w:val="0050348F"/>
    <w:rsid w:val="005059C6"/>
    <w:rsid w:val="00506FBC"/>
    <w:rsid w:val="00507000"/>
    <w:rsid w:val="00507E6C"/>
    <w:rsid w:val="00510477"/>
    <w:rsid w:val="005104CF"/>
    <w:rsid w:val="0051175D"/>
    <w:rsid w:val="00511DEA"/>
    <w:rsid w:val="00514EFB"/>
    <w:rsid w:val="00516C5A"/>
    <w:rsid w:val="0051721B"/>
    <w:rsid w:val="00517ED2"/>
    <w:rsid w:val="005202E5"/>
    <w:rsid w:val="005202F6"/>
    <w:rsid w:val="00521B83"/>
    <w:rsid w:val="0052228E"/>
    <w:rsid w:val="00523937"/>
    <w:rsid w:val="005242DC"/>
    <w:rsid w:val="0052452F"/>
    <w:rsid w:val="005278C8"/>
    <w:rsid w:val="0053101B"/>
    <w:rsid w:val="00531741"/>
    <w:rsid w:val="00535247"/>
    <w:rsid w:val="00535280"/>
    <w:rsid w:val="00535F14"/>
    <w:rsid w:val="00536B6D"/>
    <w:rsid w:val="00536CC3"/>
    <w:rsid w:val="00537178"/>
    <w:rsid w:val="005447B1"/>
    <w:rsid w:val="00544C28"/>
    <w:rsid w:val="0055125F"/>
    <w:rsid w:val="00551346"/>
    <w:rsid w:val="00551AA4"/>
    <w:rsid w:val="005527D1"/>
    <w:rsid w:val="005538A7"/>
    <w:rsid w:val="00555F80"/>
    <w:rsid w:val="00556611"/>
    <w:rsid w:val="00562708"/>
    <w:rsid w:val="00562D5C"/>
    <w:rsid w:val="00562DD4"/>
    <w:rsid w:val="00567FA8"/>
    <w:rsid w:val="005720FC"/>
    <w:rsid w:val="00572FF9"/>
    <w:rsid w:val="00577BA8"/>
    <w:rsid w:val="00581697"/>
    <w:rsid w:val="00582E86"/>
    <w:rsid w:val="005842DE"/>
    <w:rsid w:val="00585674"/>
    <w:rsid w:val="00585F10"/>
    <w:rsid w:val="00586A95"/>
    <w:rsid w:val="00586DAB"/>
    <w:rsid w:val="00591B31"/>
    <w:rsid w:val="00592357"/>
    <w:rsid w:val="005931E4"/>
    <w:rsid w:val="00593BE7"/>
    <w:rsid w:val="00595FDA"/>
    <w:rsid w:val="00597124"/>
    <w:rsid w:val="005A2C4F"/>
    <w:rsid w:val="005A3D8A"/>
    <w:rsid w:val="005A57BC"/>
    <w:rsid w:val="005A6EE3"/>
    <w:rsid w:val="005B013F"/>
    <w:rsid w:val="005B024E"/>
    <w:rsid w:val="005B164F"/>
    <w:rsid w:val="005B367F"/>
    <w:rsid w:val="005B4CE4"/>
    <w:rsid w:val="005B5782"/>
    <w:rsid w:val="005B5BD5"/>
    <w:rsid w:val="005B610F"/>
    <w:rsid w:val="005B661B"/>
    <w:rsid w:val="005B674F"/>
    <w:rsid w:val="005C11C7"/>
    <w:rsid w:val="005C31B1"/>
    <w:rsid w:val="005C485D"/>
    <w:rsid w:val="005D010B"/>
    <w:rsid w:val="005D0F8B"/>
    <w:rsid w:val="005D1ABD"/>
    <w:rsid w:val="005D1E26"/>
    <w:rsid w:val="005D1F89"/>
    <w:rsid w:val="005D5F94"/>
    <w:rsid w:val="005D630C"/>
    <w:rsid w:val="005E12C6"/>
    <w:rsid w:val="005E26D1"/>
    <w:rsid w:val="005E3D47"/>
    <w:rsid w:val="005E500B"/>
    <w:rsid w:val="005E5196"/>
    <w:rsid w:val="005E6423"/>
    <w:rsid w:val="005E7157"/>
    <w:rsid w:val="005F1A08"/>
    <w:rsid w:val="005F215E"/>
    <w:rsid w:val="005F37EF"/>
    <w:rsid w:val="005F4310"/>
    <w:rsid w:val="005F4383"/>
    <w:rsid w:val="005F467F"/>
    <w:rsid w:val="005F4BD1"/>
    <w:rsid w:val="005F4FC2"/>
    <w:rsid w:val="005F5F34"/>
    <w:rsid w:val="005F655A"/>
    <w:rsid w:val="005F6D59"/>
    <w:rsid w:val="005F700F"/>
    <w:rsid w:val="006011B4"/>
    <w:rsid w:val="00604653"/>
    <w:rsid w:val="00604F2A"/>
    <w:rsid w:val="00605E2F"/>
    <w:rsid w:val="006065AC"/>
    <w:rsid w:val="00607847"/>
    <w:rsid w:val="00607B6A"/>
    <w:rsid w:val="006133D5"/>
    <w:rsid w:val="006173EC"/>
    <w:rsid w:val="006205F0"/>
    <w:rsid w:val="00620AA6"/>
    <w:rsid w:val="0062166E"/>
    <w:rsid w:val="00621674"/>
    <w:rsid w:val="006216D3"/>
    <w:rsid w:val="00621F7C"/>
    <w:rsid w:val="00622583"/>
    <w:rsid w:val="00627643"/>
    <w:rsid w:val="00630ACB"/>
    <w:rsid w:val="00630C9E"/>
    <w:rsid w:val="00630DEF"/>
    <w:rsid w:val="00633E14"/>
    <w:rsid w:val="006423A3"/>
    <w:rsid w:val="006452C7"/>
    <w:rsid w:val="00646B7D"/>
    <w:rsid w:val="00652E69"/>
    <w:rsid w:val="00654098"/>
    <w:rsid w:val="006544A2"/>
    <w:rsid w:val="00654851"/>
    <w:rsid w:val="006548DB"/>
    <w:rsid w:val="00654DE9"/>
    <w:rsid w:val="00656E22"/>
    <w:rsid w:val="00656FBD"/>
    <w:rsid w:val="00657A43"/>
    <w:rsid w:val="00657F24"/>
    <w:rsid w:val="006613BC"/>
    <w:rsid w:val="006617D6"/>
    <w:rsid w:val="00667D6C"/>
    <w:rsid w:val="00672425"/>
    <w:rsid w:val="006740AA"/>
    <w:rsid w:val="00681FD4"/>
    <w:rsid w:val="00682777"/>
    <w:rsid w:val="00683CC3"/>
    <w:rsid w:val="00683F2D"/>
    <w:rsid w:val="0068578A"/>
    <w:rsid w:val="00685BA4"/>
    <w:rsid w:val="006863AC"/>
    <w:rsid w:val="006866D8"/>
    <w:rsid w:val="0068692E"/>
    <w:rsid w:val="00690CA3"/>
    <w:rsid w:val="00692967"/>
    <w:rsid w:val="00692D3D"/>
    <w:rsid w:val="00693421"/>
    <w:rsid w:val="006937B5"/>
    <w:rsid w:val="00694EA2"/>
    <w:rsid w:val="0069689F"/>
    <w:rsid w:val="0069692B"/>
    <w:rsid w:val="00696A84"/>
    <w:rsid w:val="00696AF8"/>
    <w:rsid w:val="006A005B"/>
    <w:rsid w:val="006A07ED"/>
    <w:rsid w:val="006A552C"/>
    <w:rsid w:val="006A7E56"/>
    <w:rsid w:val="006B138A"/>
    <w:rsid w:val="006B20F7"/>
    <w:rsid w:val="006B392D"/>
    <w:rsid w:val="006B718E"/>
    <w:rsid w:val="006B72DF"/>
    <w:rsid w:val="006B7B90"/>
    <w:rsid w:val="006C3191"/>
    <w:rsid w:val="006C3586"/>
    <w:rsid w:val="006C5B6D"/>
    <w:rsid w:val="006C66C9"/>
    <w:rsid w:val="006C67B1"/>
    <w:rsid w:val="006C7327"/>
    <w:rsid w:val="006D11EA"/>
    <w:rsid w:val="006D18D8"/>
    <w:rsid w:val="006D1CF2"/>
    <w:rsid w:val="006D31B7"/>
    <w:rsid w:val="006D55E5"/>
    <w:rsid w:val="006D62BA"/>
    <w:rsid w:val="006D665C"/>
    <w:rsid w:val="006D6CBC"/>
    <w:rsid w:val="006E01C5"/>
    <w:rsid w:val="006E0E69"/>
    <w:rsid w:val="006E169D"/>
    <w:rsid w:val="006E1DDB"/>
    <w:rsid w:val="006E3D31"/>
    <w:rsid w:val="006E4CD8"/>
    <w:rsid w:val="006F05D7"/>
    <w:rsid w:val="006F09BD"/>
    <w:rsid w:val="006F1C5D"/>
    <w:rsid w:val="006F2D54"/>
    <w:rsid w:val="006F4350"/>
    <w:rsid w:val="006F54B0"/>
    <w:rsid w:val="006F5911"/>
    <w:rsid w:val="006F7383"/>
    <w:rsid w:val="00702C91"/>
    <w:rsid w:val="007104AE"/>
    <w:rsid w:val="00713365"/>
    <w:rsid w:val="0071549B"/>
    <w:rsid w:val="0071748A"/>
    <w:rsid w:val="00723FED"/>
    <w:rsid w:val="0072443E"/>
    <w:rsid w:val="00724598"/>
    <w:rsid w:val="007248E7"/>
    <w:rsid w:val="0072639B"/>
    <w:rsid w:val="007267B5"/>
    <w:rsid w:val="00727576"/>
    <w:rsid w:val="00727AA4"/>
    <w:rsid w:val="0073220A"/>
    <w:rsid w:val="00732DCD"/>
    <w:rsid w:val="00733B24"/>
    <w:rsid w:val="00733CD7"/>
    <w:rsid w:val="0073669E"/>
    <w:rsid w:val="00737FF5"/>
    <w:rsid w:val="00743766"/>
    <w:rsid w:val="00750BA2"/>
    <w:rsid w:val="00751557"/>
    <w:rsid w:val="00752018"/>
    <w:rsid w:val="007524DA"/>
    <w:rsid w:val="00753216"/>
    <w:rsid w:val="007559A1"/>
    <w:rsid w:val="0076064D"/>
    <w:rsid w:val="00762B26"/>
    <w:rsid w:val="00762D8C"/>
    <w:rsid w:val="00763153"/>
    <w:rsid w:val="007634F8"/>
    <w:rsid w:val="007640C3"/>
    <w:rsid w:val="007732CB"/>
    <w:rsid w:val="007742B7"/>
    <w:rsid w:val="00776A14"/>
    <w:rsid w:val="00776BF4"/>
    <w:rsid w:val="00777B22"/>
    <w:rsid w:val="00783F3D"/>
    <w:rsid w:val="00786B12"/>
    <w:rsid w:val="00786BCA"/>
    <w:rsid w:val="00786C9D"/>
    <w:rsid w:val="007879AF"/>
    <w:rsid w:val="00790769"/>
    <w:rsid w:val="00791CA6"/>
    <w:rsid w:val="00792A43"/>
    <w:rsid w:val="0079513F"/>
    <w:rsid w:val="00797A02"/>
    <w:rsid w:val="007A2FB7"/>
    <w:rsid w:val="007A4E3E"/>
    <w:rsid w:val="007A5AE6"/>
    <w:rsid w:val="007A5B79"/>
    <w:rsid w:val="007A6B24"/>
    <w:rsid w:val="007A76B3"/>
    <w:rsid w:val="007A7FDD"/>
    <w:rsid w:val="007B09CA"/>
    <w:rsid w:val="007B0A4D"/>
    <w:rsid w:val="007B1B28"/>
    <w:rsid w:val="007B41DF"/>
    <w:rsid w:val="007B7E30"/>
    <w:rsid w:val="007C047A"/>
    <w:rsid w:val="007C1EF1"/>
    <w:rsid w:val="007C1FCB"/>
    <w:rsid w:val="007C33F2"/>
    <w:rsid w:val="007C513F"/>
    <w:rsid w:val="007C5375"/>
    <w:rsid w:val="007D0529"/>
    <w:rsid w:val="007D0889"/>
    <w:rsid w:val="007D2E88"/>
    <w:rsid w:val="007D529F"/>
    <w:rsid w:val="007D59EB"/>
    <w:rsid w:val="007D63CC"/>
    <w:rsid w:val="007D6EB3"/>
    <w:rsid w:val="007D75AA"/>
    <w:rsid w:val="007E0748"/>
    <w:rsid w:val="007E3ED1"/>
    <w:rsid w:val="007E42F7"/>
    <w:rsid w:val="007E6099"/>
    <w:rsid w:val="007E7283"/>
    <w:rsid w:val="007E7C2A"/>
    <w:rsid w:val="007F06EA"/>
    <w:rsid w:val="007F14E9"/>
    <w:rsid w:val="007F15A5"/>
    <w:rsid w:val="007F189A"/>
    <w:rsid w:val="007F304E"/>
    <w:rsid w:val="007F331D"/>
    <w:rsid w:val="007F39B4"/>
    <w:rsid w:val="007F4AF4"/>
    <w:rsid w:val="007F5D7E"/>
    <w:rsid w:val="007F6B70"/>
    <w:rsid w:val="00801576"/>
    <w:rsid w:val="00804FE3"/>
    <w:rsid w:val="00805023"/>
    <w:rsid w:val="00805C8A"/>
    <w:rsid w:val="00807AC6"/>
    <w:rsid w:val="00811327"/>
    <w:rsid w:val="008122CD"/>
    <w:rsid w:val="00815D3E"/>
    <w:rsid w:val="00816673"/>
    <w:rsid w:val="0082031C"/>
    <w:rsid w:val="008208FD"/>
    <w:rsid w:val="008212ED"/>
    <w:rsid w:val="0082182E"/>
    <w:rsid w:val="008221BE"/>
    <w:rsid w:val="008231DC"/>
    <w:rsid w:val="008241B7"/>
    <w:rsid w:val="008248F6"/>
    <w:rsid w:val="00826A63"/>
    <w:rsid w:val="008277F5"/>
    <w:rsid w:val="00830752"/>
    <w:rsid w:val="00832634"/>
    <w:rsid w:val="00834B7C"/>
    <w:rsid w:val="00836CCF"/>
    <w:rsid w:val="00841EEA"/>
    <w:rsid w:val="00846BA7"/>
    <w:rsid w:val="008476AA"/>
    <w:rsid w:val="00850457"/>
    <w:rsid w:val="00850888"/>
    <w:rsid w:val="00851620"/>
    <w:rsid w:val="00851ABD"/>
    <w:rsid w:val="00852709"/>
    <w:rsid w:val="008532BA"/>
    <w:rsid w:val="00853E38"/>
    <w:rsid w:val="00854765"/>
    <w:rsid w:val="00857DC2"/>
    <w:rsid w:val="008701F8"/>
    <w:rsid w:val="0087028F"/>
    <w:rsid w:val="00873886"/>
    <w:rsid w:val="00874D45"/>
    <w:rsid w:val="008757C1"/>
    <w:rsid w:val="00875AEC"/>
    <w:rsid w:val="008777E8"/>
    <w:rsid w:val="008778E4"/>
    <w:rsid w:val="00880313"/>
    <w:rsid w:val="00881ECB"/>
    <w:rsid w:val="00882121"/>
    <w:rsid w:val="00882DF2"/>
    <w:rsid w:val="008832E9"/>
    <w:rsid w:val="008837E9"/>
    <w:rsid w:val="00884604"/>
    <w:rsid w:val="00890B62"/>
    <w:rsid w:val="008910DF"/>
    <w:rsid w:val="008919BD"/>
    <w:rsid w:val="00891E16"/>
    <w:rsid w:val="00893368"/>
    <w:rsid w:val="00894AD1"/>
    <w:rsid w:val="00896D84"/>
    <w:rsid w:val="00897303"/>
    <w:rsid w:val="008A1818"/>
    <w:rsid w:val="008A2412"/>
    <w:rsid w:val="008A4396"/>
    <w:rsid w:val="008B10EB"/>
    <w:rsid w:val="008B1D27"/>
    <w:rsid w:val="008B3534"/>
    <w:rsid w:val="008B3D88"/>
    <w:rsid w:val="008B4530"/>
    <w:rsid w:val="008C37AE"/>
    <w:rsid w:val="008C42FB"/>
    <w:rsid w:val="008C660A"/>
    <w:rsid w:val="008C6A19"/>
    <w:rsid w:val="008C7A13"/>
    <w:rsid w:val="008D0FC2"/>
    <w:rsid w:val="008D15C1"/>
    <w:rsid w:val="008D25C1"/>
    <w:rsid w:val="008D4F83"/>
    <w:rsid w:val="008D720D"/>
    <w:rsid w:val="008D7279"/>
    <w:rsid w:val="008E0285"/>
    <w:rsid w:val="008E042D"/>
    <w:rsid w:val="008E22E5"/>
    <w:rsid w:val="008E2E1D"/>
    <w:rsid w:val="008E3153"/>
    <w:rsid w:val="008E5508"/>
    <w:rsid w:val="008E6579"/>
    <w:rsid w:val="008F19D8"/>
    <w:rsid w:val="008F40C5"/>
    <w:rsid w:val="00901807"/>
    <w:rsid w:val="0090255C"/>
    <w:rsid w:val="0090429E"/>
    <w:rsid w:val="0090434F"/>
    <w:rsid w:val="009079BE"/>
    <w:rsid w:val="00907B99"/>
    <w:rsid w:val="00911461"/>
    <w:rsid w:val="009114B1"/>
    <w:rsid w:val="0091178A"/>
    <w:rsid w:val="00912666"/>
    <w:rsid w:val="00916231"/>
    <w:rsid w:val="00917667"/>
    <w:rsid w:val="009202D3"/>
    <w:rsid w:val="00921720"/>
    <w:rsid w:val="00922C0D"/>
    <w:rsid w:val="00922F2B"/>
    <w:rsid w:val="00923C1A"/>
    <w:rsid w:val="00925D6A"/>
    <w:rsid w:val="0092673C"/>
    <w:rsid w:val="00927ECF"/>
    <w:rsid w:val="009301BD"/>
    <w:rsid w:val="00932200"/>
    <w:rsid w:val="00932B57"/>
    <w:rsid w:val="00933036"/>
    <w:rsid w:val="00933AFD"/>
    <w:rsid w:val="00935E1B"/>
    <w:rsid w:val="009364A4"/>
    <w:rsid w:val="009370E0"/>
    <w:rsid w:val="009376F0"/>
    <w:rsid w:val="00937FC4"/>
    <w:rsid w:val="00941229"/>
    <w:rsid w:val="009429F8"/>
    <w:rsid w:val="0094409C"/>
    <w:rsid w:val="00944B40"/>
    <w:rsid w:val="009453F9"/>
    <w:rsid w:val="0094637F"/>
    <w:rsid w:val="009464EF"/>
    <w:rsid w:val="00950059"/>
    <w:rsid w:val="00951A25"/>
    <w:rsid w:val="00951B1F"/>
    <w:rsid w:val="009541CE"/>
    <w:rsid w:val="0095467A"/>
    <w:rsid w:val="009566F4"/>
    <w:rsid w:val="009640EB"/>
    <w:rsid w:val="00964283"/>
    <w:rsid w:val="009648F0"/>
    <w:rsid w:val="00964CE9"/>
    <w:rsid w:val="0096521E"/>
    <w:rsid w:val="00965B4F"/>
    <w:rsid w:val="0097008F"/>
    <w:rsid w:val="00970472"/>
    <w:rsid w:val="009707E9"/>
    <w:rsid w:val="00972A61"/>
    <w:rsid w:val="00975FD3"/>
    <w:rsid w:val="0097657D"/>
    <w:rsid w:val="00976D75"/>
    <w:rsid w:val="00980D46"/>
    <w:rsid w:val="00982434"/>
    <w:rsid w:val="009834C2"/>
    <w:rsid w:val="00984D58"/>
    <w:rsid w:val="00984ED8"/>
    <w:rsid w:val="00985155"/>
    <w:rsid w:val="00985C79"/>
    <w:rsid w:val="00986971"/>
    <w:rsid w:val="00986D9D"/>
    <w:rsid w:val="00990E4E"/>
    <w:rsid w:val="00996BDD"/>
    <w:rsid w:val="009A0FDE"/>
    <w:rsid w:val="009A22EE"/>
    <w:rsid w:val="009A326A"/>
    <w:rsid w:val="009A522F"/>
    <w:rsid w:val="009A6337"/>
    <w:rsid w:val="009A6682"/>
    <w:rsid w:val="009B04B0"/>
    <w:rsid w:val="009B2C48"/>
    <w:rsid w:val="009B30FD"/>
    <w:rsid w:val="009B45C9"/>
    <w:rsid w:val="009B638A"/>
    <w:rsid w:val="009C012A"/>
    <w:rsid w:val="009C0662"/>
    <w:rsid w:val="009C1825"/>
    <w:rsid w:val="009C2785"/>
    <w:rsid w:val="009C2B35"/>
    <w:rsid w:val="009C7FE4"/>
    <w:rsid w:val="009D07ED"/>
    <w:rsid w:val="009D085D"/>
    <w:rsid w:val="009D117C"/>
    <w:rsid w:val="009D1CFC"/>
    <w:rsid w:val="009D30CC"/>
    <w:rsid w:val="009D442E"/>
    <w:rsid w:val="009D53EA"/>
    <w:rsid w:val="009D7945"/>
    <w:rsid w:val="009D799E"/>
    <w:rsid w:val="009E1086"/>
    <w:rsid w:val="009E52E8"/>
    <w:rsid w:val="009E6EA5"/>
    <w:rsid w:val="009E7E9F"/>
    <w:rsid w:val="009F00A8"/>
    <w:rsid w:val="009F2790"/>
    <w:rsid w:val="009F4B97"/>
    <w:rsid w:val="009F5886"/>
    <w:rsid w:val="00A00BE8"/>
    <w:rsid w:val="00A0174D"/>
    <w:rsid w:val="00A03409"/>
    <w:rsid w:val="00A05B69"/>
    <w:rsid w:val="00A0677C"/>
    <w:rsid w:val="00A10C9A"/>
    <w:rsid w:val="00A12744"/>
    <w:rsid w:val="00A15687"/>
    <w:rsid w:val="00A17041"/>
    <w:rsid w:val="00A171D5"/>
    <w:rsid w:val="00A20B56"/>
    <w:rsid w:val="00A236C8"/>
    <w:rsid w:val="00A24B04"/>
    <w:rsid w:val="00A26EAE"/>
    <w:rsid w:val="00A27F29"/>
    <w:rsid w:val="00A30430"/>
    <w:rsid w:val="00A30B82"/>
    <w:rsid w:val="00A343A2"/>
    <w:rsid w:val="00A350E0"/>
    <w:rsid w:val="00A410DB"/>
    <w:rsid w:val="00A411C8"/>
    <w:rsid w:val="00A41C73"/>
    <w:rsid w:val="00A4455C"/>
    <w:rsid w:val="00A452E1"/>
    <w:rsid w:val="00A45F22"/>
    <w:rsid w:val="00A47ACB"/>
    <w:rsid w:val="00A511D1"/>
    <w:rsid w:val="00A5226F"/>
    <w:rsid w:val="00A52FD5"/>
    <w:rsid w:val="00A54606"/>
    <w:rsid w:val="00A56C30"/>
    <w:rsid w:val="00A6044F"/>
    <w:rsid w:val="00A62045"/>
    <w:rsid w:val="00A626B7"/>
    <w:rsid w:val="00A62A81"/>
    <w:rsid w:val="00A62D73"/>
    <w:rsid w:val="00A64474"/>
    <w:rsid w:val="00A65E34"/>
    <w:rsid w:val="00A67AD0"/>
    <w:rsid w:val="00A73A44"/>
    <w:rsid w:val="00A75DBF"/>
    <w:rsid w:val="00A8208D"/>
    <w:rsid w:val="00A82EE4"/>
    <w:rsid w:val="00A83F7F"/>
    <w:rsid w:val="00A856FD"/>
    <w:rsid w:val="00A86DEA"/>
    <w:rsid w:val="00A86F3A"/>
    <w:rsid w:val="00A9039D"/>
    <w:rsid w:val="00A929CE"/>
    <w:rsid w:val="00A931F2"/>
    <w:rsid w:val="00A94F85"/>
    <w:rsid w:val="00A95087"/>
    <w:rsid w:val="00A962CB"/>
    <w:rsid w:val="00AA06B0"/>
    <w:rsid w:val="00AA1368"/>
    <w:rsid w:val="00AA3D82"/>
    <w:rsid w:val="00AA4F6C"/>
    <w:rsid w:val="00AA58F0"/>
    <w:rsid w:val="00AA650C"/>
    <w:rsid w:val="00AA6E49"/>
    <w:rsid w:val="00AB3AB8"/>
    <w:rsid w:val="00AB4C39"/>
    <w:rsid w:val="00AB5494"/>
    <w:rsid w:val="00AB6D5D"/>
    <w:rsid w:val="00AB764E"/>
    <w:rsid w:val="00AB7F9A"/>
    <w:rsid w:val="00AC05AF"/>
    <w:rsid w:val="00AC06B4"/>
    <w:rsid w:val="00AC5542"/>
    <w:rsid w:val="00AC56B1"/>
    <w:rsid w:val="00AC7091"/>
    <w:rsid w:val="00AC7BAC"/>
    <w:rsid w:val="00AD0DE7"/>
    <w:rsid w:val="00AD2DC2"/>
    <w:rsid w:val="00AD3D4E"/>
    <w:rsid w:val="00AD5169"/>
    <w:rsid w:val="00AD5485"/>
    <w:rsid w:val="00AD71DF"/>
    <w:rsid w:val="00AD748B"/>
    <w:rsid w:val="00AE15FB"/>
    <w:rsid w:val="00AE313D"/>
    <w:rsid w:val="00AE6434"/>
    <w:rsid w:val="00AE68B6"/>
    <w:rsid w:val="00AF271C"/>
    <w:rsid w:val="00AF290A"/>
    <w:rsid w:val="00AF3E27"/>
    <w:rsid w:val="00AF3EE6"/>
    <w:rsid w:val="00AF4171"/>
    <w:rsid w:val="00AF42B0"/>
    <w:rsid w:val="00AF4D37"/>
    <w:rsid w:val="00AF7873"/>
    <w:rsid w:val="00B0076F"/>
    <w:rsid w:val="00B01627"/>
    <w:rsid w:val="00B018B1"/>
    <w:rsid w:val="00B0259C"/>
    <w:rsid w:val="00B046EF"/>
    <w:rsid w:val="00B054D0"/>
    <w:rsid w:val="00B07087"/>
    <w:rsid w:val="00B07B7D"/>
    <w:rsid w:val="00B07E2C"/>
    <w:rsid w:val="00B106BE"/>
    <w:rsid w:val="00B10ACF"/>
    <w:rsid w:val="00B10ED9"/>
    <w:rsid w:val="00B13564"/>
    <w:rsid w:val="00B147B8"/>
    <w:rsid w:val="00B14BAC"/>
    <w:rsid w:val="00B1543D"/>
    <w:rsid w:val="00B15C95"/>
    <w:rsid w:val="00B17BB5"/>
    <w:rsid w:val="00B21AFA"/>
    <w:rsid w:val="00B2447A"/>
    <w:rsid w:val="00B314E8"/>
    <w:rsid w:val="00B318C7"/>
    <w:rsid w:val="00B33920"/>
    <w:rsid w:val="00B34F50"/>
    <w:rsid w:val="00B35DEB"/>
    <w:rsid w:val="00B4660A"/>
    <w:rsid w:val="00B46E1C"/>
    <w:rsid w:val="00B47DF0"/>
    <w:rsid w:val="00B51B46"/>
    <w:rsid w:val="00B538F9"/>
    <w:rsid w:val="00B53A29"/>
    <w:rsid w:val="00B55B9D"/>
    <w:rsid w:val="00B55BB2"/>
    <w:rsid w:val="00B578AE"/>
    <w:rsid w:val="00B60368"/>
    <w:rsid w:val="00B62879"/>
    <w:rsid w:val="00B66CEB"/>
    <w:rsid w:val="00B71CA3"/>
    <w:rsid w:val="00B72E8F"/>
    <w:rsid w:val="00B7642F"/>
    <w:rsid w:val="00B77F3B"/>
    <w:rsid w:val="00B8056B"/>
    <w:rsid w:val="00B80913"/>
    <w:rsid w:val="00B82058"/>
    <w:rsid w:val="00B8392C"/>
    <w:rsid w:val="00B8574E"/>
    <w:rsid w:val="00B85755"/>
    <w:rsid w:val="00B8722D"/>
    <w:rsid w:val="00B9038D"/>
    <w:rsid w:val="00B9216F"/>
    <w:rsid w:val="00B95BBB"/>
    <w:rsid w:val="00B97C32"/>
    <w:rsid w:val="00BA057E"/>
    <w:rsid w:val="00BA1ACC"/>
    <w:rsid w:val="00BA43DF"/>
    <w:rsid w:val="00BA49C3"/>
    <w:rsid w:val="00BA587D"/>
    <w:rsid w:val="00BA5B98"/>
    <w:rsid w:val="00BA5F07"/>
    <w:rsid w:val="00BB07E1"/>
    <w:rsid w:val="00BB08AE"/>
    <w:rsid w:val="00BB1C6A"/>
    <w:rsid w:val="00BB3074"/>
    <w:rsid w:val="00BB3861"/>
    <w:rsid w:val="00BB58C4"/>
    <w:rsid w:val="00BC051E"/>
    <w:rsid w:val="00BC0977"/>
    <w:rsid w:val="00BC2C79"/>
    <w:rsid w:val="00BC42CC"/>
    <w:rsid w:val="00BC61BD"/>
    <w:rsid w:val="00BC7CF4"/>
    <w:rsid w:val="00BD055C"/>
    <w:rsid w:val="00BD1BDB"/>
    <w:rsid w:val="00BD4B12"/>
    <w:rsid w:val="00BE000F"/>
    <w:rsid w:val="00BE0A10"/>
    <w:rsid w:val="00BE27A6"/>
    <w:rsid w:val="00BE555C"/>
    <w:rsid w:val="00BE7991"/>
    <w:rsid w:val="00BE7BA6"/>
    <w:rsid w:val="00BE7CA7"/>
    <w:rsid w:val="00BF0434"/>
    <w:rsid w:val="00BF0C67"/>
    <w:rsid w:val="00BF1557"/>
    <w:rsid w:val="00BF1800"/>
    <w:rsid w:val="00BF40D7"/>
    <w:rsid w:val="00BF40E8"/>
    <w:rsid w:val="00BF4895"/>
    <w:rsid w:val="00BF515C"/>
    <w:rsid w:val="00BF5E45"/>
    <w:rsid w:val="00BF6A03"/>
    <w:rsid w:val="00C00997"/>
    <w:rsid w:val="00C01029"/>
    <w:rsid w:val="00C010AC"/>
    <w:rsid w:val="00C03221"/>
    <w:rsid w:val="00C063D0"/>
    <w:rsid w:val="00C10B73"/>
    <w:rsid w:val="00C14A79"/>
    <w:rsid w:val="00C154CD"/>
    <w:rsid w:val="00C2056A"/>
    <w:rsid w:val="00C20EE2"/>
    <w:rsid w:val="00C21EF7"/>
    <w:rsid w:val="00C22ECF"/>
    <w:rsid w:val="00C230D0"/>
    <w:rsid w:val="00C239B5"/>
    <w:rsid w:val="00C23CD5"/>
    <w:rsid w:val="00C3039C"/>
    <w:rsid w:val="00C321F9"/>
    <w:rsid w:val="00C32A93"/>
    <w:rsid w:val="00C3583D"/>
    <w:rsid w:val="00C35E6F"/>
    <w:rsid w:val="00C400E1"/>
    <w:rsid w:val="00C40ADF"/>
    <w:rsid w:val="00C40BCB"/>
    <w:rsid w:val="00C439DD"/>
    <w:rsid w:val="00C44582"/>
    <w:rsid w:val="00C44A83"/>
    <w:rsid w:val="00C46EA3"/>
    <w:rsid w:val="00C47BF6"/>
    <w:rsid w:val="00C51277"/>
    <w:rsid w:val="00C55B7C"/>
    <w:rsid w:val="00C55BB8"/>
    <w:rsid w:val="00C5616A"/>
    <w:rsid w:val="00C60621"/>
    <w:rsid w:val="00C62269"/>
    <w:rsid w:val="00C623B5"/>
    <w:rsid w:val="00C666D3"/>
    <w:rsid w:val="00C67272"/>
    <w:rsid w:val="00C71B6C"/>
    <w:rsid w:val="00C71C06"/>
    <w:rsid w:val="00C72328"/>
    <w:rsid w:val="00C723F5"/>
    <w:rsid w:val="00C75B73"/>
    <w:rsid w:val="00C75D05"/>
    <w:rsid w:val="00C7626D"/>
    <w:rsid w:val="00C8030C"/>
    <w:rsid w:val="00C809CE"/>
    <w:rsid w:val="00C80BBA"/>
    <w:rsid w:val="00C80D3E"/>
    <w:rsid w:val="00C8111B"/>
    <w:rsid w:val="00C81E55"/>
    <w:rsid w:val="00C82877"/>
    <w:rsid w:val="00C83862"/>
    <w:rsid w:val="00C83998"/>
    <w:rsid w:val="00C84648"/>
    <w:rsid w:val="00C86A69"/>
    <w:rsid w:val="00C870FF"/>
    <w:rsid w:val="00C87563"/>
    <w:rsid w:val="00C900FB"/>
    <w:rsid w:val="00C92043"/>
    <w:rsid w:val="00C927F8"/>
    <w:rsid w:val="00C976EF"/>
    <w:rsid w:val="00CA001C"/>
    <w:rsid w:val="00CA0C39"/>
    <w:rsid w:val="00CA11B1"/>
    <w:rsid w:val="00CA208A"/>
    <w:rsid w:val="00CA30D9"/>
    <w:rsid w:val="00CA608E"/>
    <w:rsid w:val="00CA62E7"/>
    <w:rsid w:val="00CA652A"/>
    <w:rsid w:val="00CA6ACD"/>
    <w:rsid w:val="00CA6D8D"/>
    <w:rsid w:val="00CB0180"/>
    <w:rsid w:val="00CB3D9D"/>
    <w:rsid w:val="00CB4078"/>
    <w:rsid w:val="00CB4080"/>
    <w:rsid w:val="00CB4925"/>
    <w:rsid w:val="00CB654B"/>
    <w:rsid w:val="00CB779B"/>
    <w:rsid w:val="00CC0828"/>
    <w:rsid w:val="00CC0BC8"/>
    <w:rsid w:val="00CC1B7A"/>
    <w:rsid w:val="00CC2330"/>
    <w:rsid w:val="00CC6DFC"/>
    <w:rsid w:val="00CC78DC"/>
    <w:rsid w:val="00CD1CF2"/>
    <w:rsid w:val="00CD248C"/>
    <w:rsid w:val="00CD34CE"/>
    <w:rsid w:val="00CD4561"/>
    <w:rsid w:val="00CD4771"/>
    <w:rsid w:val="00CD61BD"/>
    <w:rsid w:val="00CD67F2"/>
    <w:rsid w:val="00CE0E8E"/>
    <w:rsid w:val="00CE3B3A"/>
    <w:rsid w:val="00CE3DC1"/>
    <w:rsid w:val="00CE44FA"/>
    <w:rsid w:val="00CE5442"/>
    <w:rsid w:val="00CE7C3C"/>
    <w:rsid w:val="00CF1389"/>
    <w:rsid w:val="00CF217F"/>
    <w:rsid w:val="00CF2D6D"/>
    <w:rsid w:val="00CF30A1"/>
    <w:rsid w:val="00CF5090"/>
    <w:rsid w:val="00CF5945"/>
    <w:rsid w:val="00CF70CE"/>
    <w:rsid w:val="00D03C80"/>
    <w:rsid w:val="00D06FB1"/>
    <w:rsid w:val="00D073A4"/>
    <w:rsid w:val="00D1065F"/>
    <w:rsid w:val="00D10C14"/>
    <w:rsid w:val="00D11AC7"/>
    <w:rsid w:val="00D12A27"/>
    <w:rsid w:val="00D1496F"/>
    <w:rsid w:val="00D15D6E"/>
    <w:rsid w:val="00D1601D"/>
    <w:rsid w:val="00D176B5"/>
    <w:rsid w:val="00D20457"/>
    <w:rsid w:val="00D20A46"/>
    <w:rsid w:val="00D20A52"/>
    <w:rsid w:val="00D2419C"/>
    <w:rsid w:val="00D244BF"/>
    <w:rsid w:val="00D2736A"/>
    <w:rsid w:val="00D275A5"/>
    <w:rsid w:val="00D307CB"/>
    <w:rsid w:val="00D31B1C"/>
    <w:rsid w:val="00D35B72"/>
    <w:rsid w:val="00D37FEB"/>
    <w:rsid w:val="00D40A5E"/>
    <w:rsid w:val="00D413D0"/>
    <w:rsid w:val="00D42DF6"/>
    <w:rsid w:val="00D44040"/>
    <w:rsid w:val="00D52C22"/>
    <w:rsid w:val="00D52C9D"/>
    <w:rsid w:val="00D61797"/>
    <w:rsid w:val="00D63196"/>
    <w:rsid w:val="00D679CE"/>
    <w:rsid w:val="00D67B63"/>
    <w:rsid w:val="00D701BF"/>
    <w:rsid w:val="00D70729"/>
    <w:rsid w:val="00D72DE3"/>
    <w:rsid w:val="00D762F9"/>
    <w:rsid w:val="00D82D5A"/>
    <w:rsid w:val="00D84583"/>
    <w:rsid w:val="00D86829"/>
    <w:rsid w:val="00D870F1"/>
    <w:rsid w:val="00D87321"/>
    <w:rsid w:val="00D900C3"/>
    <w:rsid w:val="00D90807"/>
    <w:rsid w:val="00D933EA"/>
    <w:rsid w:val="00D9442C"/>
    <w:rsid w:val="00D953BA"/>
    <w:rsid w:val="00D97A57"/>
    <w:rsid w:val="00DA02EE"/>
    <w:rsid w:val="00DA1F21"/>
    <w:rsid w:val="00DA5474"/>
    <w:rsid w:val="00DA7EE9"/>
    <w:rsid w:val="00DB2722"/>
    <w:rsid w:val="00DB2D17"/>
    <w:rsid w:val="00DB42C2"/>
    <w:rsid w:val="00DB46D2"/>
    <w:rsid w:val="00DB54B7"/>
    <w:rsid w:val="00DB5D95"/>
    <w:rsid w:val="00DB63E5"/>
    <w:rsid w:val="00DC1420"/>
    <w:rsid w:val="00DC1826"/>
    <w:rsid w:val="00DC1CF0"/>
    <w:rsid w:val="00DC426B"/>
    <w:rsid w:val="00DC4661"/>
    <w:rsid w:val="00DC59DD"/>
    <w:rsid w:val="00DC689C"/>
    <w:rsid w:val="00DC68CD"/>
    <w:rsid w:val="00DD1716"/>
    <w:rsid w:val="00DD2DA0"/>
    <w:rsid w:val="00DD5B66"/>
    <w:rsid w:val="00DD5CA0"/>
    <w:rsid w:val="00DE06A5"/>
    <w:rsid w:val="00DE1298"/>
    <w:rsid w:val="00DE17FA"/>
    <w:rsid w:val="00DE3686"/>
    <w:rsid w:val="00DE3ABA"/>
    <w:rsid w:val="00DE573C"/>
    <w:rsid w:val="00DE5B9B"/>
    <w:rsid w:val="00DE7BB3"/>
    <w:rsid w:val="00DE7D21"/>
    <w:rsid w:val="00DF13D9"/>
    <w:rsid w:val="00DF2188"/>
    <w:rsid w:val="00DF26BB"/>
    <w:rsid w:val="00DF62A4"/>
    <w:rsid w:val="00DF73D9"/>
    <w:rsid w:val="00E00F66"/>
    <w:rsid w:val="00E0294F"/>
    <w:rsid w:val="00E03185"/>
    <w:rsid w:val="00E0738B"/>
    <w:rsid w:val="00E103A8"/>
    <w:rsid w:val="00E10C3B"/>
    <w:rsid w:val="00E13278"/>
    <w:rsid w:val="00E13B32"/>
    <w:rsid w:val="00E14CF0"/>
    <w:rsid w:val="00E15134"/>
    <w:rsid w:val="00E15264"/>
    <w:rsid w:val="00E15481"/>
    <w:rsid w:val="00E15C4C"/>
    <w:rsid w:val="00E15EE6"/>
    <w:rsid w:val="00E1778C"/>
    <w:rsid w:val="00E22B82"/>
    <w:rsid w:val="00E23167"/>
    <w:rsid w:val="00E24BB5"/>
    <w:rsid w:val="00E258AE"/>
    <w:rsid w:val="00E25F5E"/>
    <w:rsid w:val="00E260D4"/>
    <w:rsid w:val="00E325D4"/>
    <w:rsid w:val="00E32B0C"/>
    <w:rsid w:val="00E345E4"/>
    <w:rsid w:val="00E34A8E"/>
    <w:rsid w:val="00E359E2"/>
    <w:rsid w:val="00E36B19"/>
    <w:rsid w:val="00E37C85"/>
    <w:rsid w:val="00E4022B"/>
    <w:rsid w:val="00E40432"/>
    <w:rsid w:val="00E414DD"/>
    <w:rsid w:val="00E458B7"/>
    <w:rsid w:val="00E45DCA"/>
    <w:rsid w:val="00E467A7"/>
    <w:rsid w:val="00E46AF6"/>
    <w:rsid w:val="00E50A30"/>
    <w:rsid w:val="00E517FA"/>
    <w:rsid w:val="00E53B9F"/>
    <w:rsid w:val="00E54D74"/>
    <w:rsid w:val="00E55259"/>
    <w:rsid w:val="00E57195"/>
    <w:rsid w:val="00E57EAE"/>
    <w:rsid w:val="00E6175E"/>
    <w:rsid w:val="00E6456C"/>
    <w:rsid w:val="00E64B64"/>
    <w:rsid w:val="00E659E7"/>
    <w:rsid w:val="00E679C3"/>
    <w:rsid w:val="00E67F8D"/>
    <w:rsid w:val="00E716A9"/>
    <w:rsid w:val="00E738D0"/>
    <w:rsid w:val="00E748C9"/>
    <w:rsid w:val="00E7745C"/>
    <w:rsid w:val="00E77C0D"/>
    <w:rsid w:val="00E80AF4"/>
    <w:rsid w:val="00E80C3B"/>
    <w:rsid w:val="00E815EB"/>
    <w:rsid w:val="00E829EA"/>
    <w:rsid w:val="00E82BD7"/>
    <w:rsid w:val="00E83701"/>
    <w:rsid w:val="00E83A33"/>
    <w:rsid w:val="00E85F41"/>
    <w:rsid w:val="00E861D5"/>
    <w:rsid w:val="00E903EF"/>
    <w:rsid w:val="00E91D61"/>
    <w:rsid w:val="00E939F2"/>
    <w:rsid w:val="00E9587B"/>
    <w:rsid w:val="00E96F2F"/>
    <w:rsid w:val="00E970CC"/>
    <w:rsid w:val="00EA0989"/>
    <w:rsid w:val="00EA104F"/>
    <w:rsid w:val="00EA13A3"/>
    <w:rsid w:val="00EA169C"/>
    <w:rsid w:val="00EA4C32"/>
    <w:rsid w:val="00EA658E"/>
    <w:rsid w:val="00EA7DEF"/>
    <w:rsid w:val="00EB05CF"/>
    <w:rsid w:val="00EB0E72"/>
    <w:rsid w:val="00EB1E4E"/>
    <w:rsid w:val="00EB3B8F"/>
    <w:rsid w:val="00EB642C"/>
    <w:rsid w:val="00EC05A2"/>
    <w:rsid w:val="00EC06F1"/>
    <w:rsid w:val="00EC2FBC"/>
    <w:rsid w:val="00EC33E2"/>
    <w:rsid w:val="00EC50A7"/>
    <w:rsid w:val="00EC5602"/>
    <w:rsid w:val="00EC5902"/>
    <w:rsid w:val="00EC6ACC"/>
    <w:rsid w:val="00EC7833"/>
    <w:rsid w:val="00ED0E1C"/>
    <w:rsid w:val="00ED192A"/>
    <w:rsid w:val="00ED20FE"/>
    <w:rsid w:val="00ED344B"/>
    <w:rsid w:val="00ED3536"/>
    <w:rsid w:val="00ED397E"/>
    <w:rsid w:val="00ED3CD3"/>
    <w:rsid w:val="00ED54F9"/>
    <w:rsid w:val="00ED5BE9"/>
    <w:rsid w:val="00EE10BD"/>
    <w:rsid w:val="00EE16A7"/>
    <w:rsid w:val="00EE1C0C"/>
    <w:rsid w:val="00EE2204"/>
    <w:rsid w:val="00EE68ED"/>
    <w:rsid w:val="00EE72C3"/>
    <w:rsid w:val="00EF3278"/>
    <w:rsid w:val="00EF3937"/>
    <w:rsid w:val="00EF57F3"/>
    <w:rsid w:val="00EF5BF9"/>
    <w:rsid w:val="00EF63FA"/>
    <w:rsid w:val="00EF65C8"/>
    <w:rsid w:val="00F10CB5"/>
    <w:rsid w:val="00F12172"/>
    <w:rsid w:val="00F13551"/>
    <w:rsid w:val="00F153C6"/>
    <w:rsid w:val="00F15D00"/>
    <w:rsid w:val="00F20E8A"/>
    <w:rsid w:val="00F2318A"/>
    <w:rsid w:val="00F248CB"/>
    <w:rsid w:val="00F24B88"/>
    <w:rsid w:val="00F2705B"/>
    <w:rsid w:val="00F27CAA"/>
    <w:rsid w:val="00F32D21"/>
    <w:rsid w:val="00F3301D"/>
    <w:rsid w:val="00F3377C"/>
    <w:rsid w:val="00F34907"/>
    <w:rsid w:val="00F35FAE"/>
    <w:rsid w:val="00F36DE2"/>
    <w:rsid w:val="00F37AB6"/>
    <w:rsid w:val="00F410B2"/>
    <w:rsid w:val="00F42B14"/>
    <w:rsid w:val="00F44213"/>
    <w:rsid w:val="00F4476D"/>
    <w:rsid w:val="00F508F1"/>
    <w:rsid w:val="00F5413C"/>
    <w:rsid w:val="00F54520"/>
    <w:rsid w:val="00F54D16"/>
    <w:rsid w:val="00F55961"/>
    <w:rsid w:val="00F55C4E"/>
    <w:rsid w:val="00F56A6A"/>
    <w:rsid w:val="00F57D65"/>
    <w:rsid w:val="00F67187"/>
    <w:rsid w:val="00F700E6"/>
    <w:rsid w:val="00F704E4"/>
    <w:rsid w:val="00F709D3"/>
    <w:rsid w:val="00F70BE1"/>
    <w:rsid w:val="00F70C2D"/>
    <w:rsid w:val="00F721C5"/>
    <w:rsid w:val="00F737C6"/>
    <w:rsid w:val="00F74D2E"/>
    <w:rsid w:val="00F75016"/>
    <w:rsid w:val="00F7522C"/>
    <w:rsid w:val="00F76E4A"/>
    <w:rsid w:val="00F81B39"/>
    <w:rsid w:val="00F849EA"/>
    <w:rsid w:val="00F84D34"/>
    <w:rsid w:val="00F87EFB"/>
    <w:rsid w:val="00F90DC2"/>
    <w:rsid w:val="00F92BA6"/>
    <w:rsid w:val="00F94E2A"/>
    <w:rsid w:val="00F95F51"/>
    <w:rsid w:val="00F960B2"/>
    <w:rsid w:val="00F96C95"/>
    <w:rsid w:val="00FA090C"/>
    <w:rsid w:val="00FA549C"/>
    <w:rsid w:val="00FA5A4C"/>
    <w:rsid w:val="00FA5DCE"/>
    <w:rsid w:val="00FA67F4"/>
    <w:rsid w:val="00FB1058"/>
    <w:rsid w:val="00FB5143"/>
    <w:rsid w:val="00FB5B7A"/>
    <w:rsid w:val="00FC046F"/>
    <w:rsid w:val="00FC0EF4"/>
    <w:rsid w:val="00FC29F0"/>
    <w:rsid w:val="00FC36A5"/>
    <w:rsid w:val="00FC432F"/>
    <w:rsid w:val="00FC440B"/>
    <w:rsid w:val="00FC57ED"/>
    <w:rsid w:val="00FD0997"/>
    <w:rsid w:val="00FD363E"/>
    <w:rsid w:val="00FD47C0"/>
    <w:rsid w:val="00FD5ECC"/>
    <w:rsid w:val="00FD78B2"/>
    <w:rsid w:val="00FE0080"/>
    <w:rsid w:val="00FE235D"/>
    <w:rsid w:val="00FE41B8"/>
    <w:rsid w:val="00FE435D"/>
    <w:rsid w:val="00FE5650"/>
    <w:rsid w:val="00FE627E"/>
    <w:rsid w:val="00FE6327"/>
    <w:rsid w:val="00FE68B4"/>
    <w:rsid w:val="00FF0AE1"/>
    <w:rsid w:val="00FF1E4C"/>
    <w:rsid w:val="00FF3188"/>
    <w:rsid w:val="00FF423E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4"/>
    <w:pPr>
      <w:spacing w:after="200" w:line="252" w:lineRule="auto"/>
    </w:pPr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10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01B6C"/>
    <w:pPr>
      <w:spacing w:before="100" w:beforeAutospacing="1" w:after="100" w:afterAutospacing="1" w:line="240" w:lineRule="auto"/>
      <w:jc w:val="center"/>
      <w:outlineLvl w:val="2"/>
    </w:pPr>
    <w:rPr>
      <w:rFonts w:ascii="Times New Roman" w:hAnsi="Times New Roman" w:cs="Times New Roman"/>
      <w:b/>
      <w:bCs/>
      <w:color w:val="FF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301B6C"/>
    <w:pPr>
      <w:keepNext/>
      <w:spacing w:before="240" w:after="60" w:line="240" w:lineRule="auto"/>
      <w:outlineLvl w:val="3"/>
    </w:pPr>
    <w:rPr>
      <w:rFonts w:ascii="Calibri" w:hAnsi="Calibri" w:cs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01B6C"/>
    <w:rPr>
      <w:rFonts w:ascii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01B6C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No Spacing"/>
    <w:link w:val="a4"/>
    <w:qFormat/>
    <w:rsid w:val="006011B4"/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a5">
    <w:name w:val="List Paragraph"/>
    <w:basedOn w:val="a"/>
    <w:uiPriority w:val="34"/>
    <w:qFormat/>
    <w:rsid w:val="000268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DF62A4"/>
    <w:rPr>
      <w:rFonts w:ascii="Cambria" w:hAnsi="Cambria" w:cs="Cambria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rsid w:val="00DF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F62A4"/>
    <w:rPr>
      <w:rFonts w:ascii="Cambria" w:hAnsi="Cambria" w:cs="Cambria"/>
      <w:lang w:val="en-US"/>
    </w:rPr>
  </w:style>
  <w:style w:type="paragraph" w:styleId="a8">
    <w:name w:val="footer"/>
    <w:basedOn w:val="a"/>
    <w:link w:val="a9"/>
    <w:uiPriority w:val="99"/>
    <w:rsid w:val="00DF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F62A4"/>
    <w:rPr>
      <w:rFonts w:ascii="Cambria" w:hAnsi="Cambria" w:cs="Cambria"/>
      <w:lang w:val="en-US"/>
    </w:rPr>
  </w:style>
  <w:style w:type="paragraph" w:styleId="aa">
    <w:name w:val="Normal (Web)"/>
    <w:aliases w:val="Знак Знак1"/>
    <w:basedOn w:val="a"/>
    <w:qFormat/>
    <w:rsid w:val="006D6CBC"/>
    <w:pPr>
      <w:spacing w:before="40" w:after="4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6D6C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61">
    <w:name w:val="Основной текст (61)"/>
    <w:uiPriority w:val="99"/>
    <w:rsid w:val="006D6CBC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uiPriority w:val="99"/>
    <w:rsid w:val="006D6CBC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uiPriority w:val="99"/>
    <w:rsid w:val="006D6CBC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3270pt">
    <w:name w:val="Заголовок №3 (27) + Интервал 0 pt"/>
    <w:uiPriority w:val="99"/>
    <w:rsid w:val="006D6CBC"/>
    <w:rPr>
      <w:rFonts w:ascii="Microsoft Sans Serif" w:eastAsia="Times New Roman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12pt">
    <w:name w:val="Основной текст (61) + 12 pt"/>
    <w:aliases w:val="Курсив"/>
    <w:uiPriority w:val="99"/>
    <w:rsid w:val="006D6CBC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style2">
    <w:name w:val="style2"/>
    <w:basedOn w:val="a"/>
    <w:uiPriority w:val="99"/>
    <w:rsid w:val="007A5B79"/>
    <w:pPr>
      <w:spacing w:before="150" w:after="150" w:line="240" w:lineRule="auto"/>
      <w:ind w:left="150" w:right="150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rsid w:val="00BB307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47CA7"/>
  </w:style>
  <w:style w:type="character" w:styleId="ac">
    <w:name w:val="Strong"/>
    <w:uiPriority w:val="99"/>
    <w:qFormat/>
    <w:rsid w:val="00447CA7"/>
    <w:rPr>
      <w:b/>
      <w:bCs/>
    </w:rPr>
  </w:style>
  <w:style w:type="paragraph" w:customStyle="1" w:styleId="1">
    <w:name w:val="Без интервала1"/>
    <w:rsid w:val="00E85F41"/>
    <w:rPr>
      <w:rFonts w:eastAsia="Times New Roman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6C7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6C7327"/>
    <w:rPr>
      <w:rFonts w:ascii="Segoe UI" w:hAnsi="Segoe UI" w:cs="Segoe UI"/>
      <w:sz w:val="18"/>
      <w:szCs w:val="18"/>
      <w:lang w:val="en-US"/>
    </w:rPr>
  </w:style>
  <w:style w:type="character" w:styleId="af">
    <w:name w:val="line number"/>
    <w:basedOn w:val="a0"/>
    <w:uiPriority w:val="99"/>
    <w:semiHidden/>
    <w:unhideWhenUsed/>
    <w:rsid w:val="00807AC6"/>
  </w:style>
  <w:style w:type="character" w:customStyle="1" w:styleId="apple-style-span">
    <w:name w:val="apple-style-span"/>
    <w:basedOn w:val="a0"/>
    <w:rsid w:val="00690CA3"/>
  </w:style>
  <w:style w:type="character" w:customStyle="1" w:styleId="14">
    <w:name w:val="Стиль 14 пт курсив"/>
    <w:basedOn w:val="a0"/>
    <w:rsid w:val="00702C91"/>
    <w:rPr>
      <w:rFonts w:ascii="Times New Roman" w:hAnsi="Times New Roman" w:cs="Times New Roman" w:hint="default"/>
      <w:i/>
      <w:iCs/>
      <w:sz w:val="28"/>
    </w:rPr>
  </w:style>
  <w:style w:type="paragraph" w:customStyle="1" w:styleId="Style4">
    <w:name w:val="Style4"/>
    <w:basedOn w:val="a"/>
    <w:uiPriority w:val="99"/>
    <w:rsid w:val="00113960"/>
    <w:pPr>
      <w:widowControl w:val="0"/>
      <w:autoSpaceDE w:val="0"/>
      <w:autoSpaceDN w:val="0"/>
      <w:adjustRightInd w:val="0"/>
      <w:spacing w:after="0" w:line="267" w:lineRule="exact"/>
      <w:ind w:firstLine="346"/>
      <w:jc w:val="both"/>
    </w:pPr>
    <w:rPr>
      <w:rFonts w:ascii="Candara" w:hAnsi="Candara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113960"/>
    <w:pPr>
      <w:widowControl w:val="0"/>
      <w:autoSpaceDE w:val="0"/>
      <w:autoSpaceDN w:val="0"/>
      <w:adjustRightInd w:val="0"/>
      <w:spacing w:after="0" w:line="267" w:lineRule="exact"/>
      <w:ind w:hanging="322"/>
      <w:jc w:val="both"/>
    </w:pPr>
    <w:rPr>
      <w:rFonts w:ascii="Candara" w:hAnsi="Candara" w:cs="Times New Roman"/>
      <w:sz w:val="24"/>
      <w:szCs w:val="24"/>
      <w:lang w:val="ru-RU" w:eastAsia="ru-RU"/>
    </w:rPr>
  </w:style>
  <w:style w:type="character" w:customStyle="1" w:styleId="FontStyle221">
    <w:name w:val="Font Style221"/>
    <w:basedOn w:val="a0"/>
    <w:uiPriority w:val="99"/>
    <w:rsid w:val="00113960"/>
    <w:rPr>
      <w:rFonts w:ascii="Microsoft Sans Serif" w:hAnsi="Microsoft Sans Serif" w:cs="Microsoft Sans Serif" w:hint="default"/>
      <w:b/>
      <w:bCs/>
      <w:i/>
      <w:iCs/>
      <w:spacing w:val="20"/>
      <w:sz w:val="18"/>
      <w:szCs w:val="18"/>
    </w:rPr>
  </w:style>
  <w:style w:type="character" w:customStyle="1" w:styleId="FontStyle222">
    <w:name w:val="Font Style222"/>
    <w:basedOn w:val="a0"/>
    <w:uiPriority w:val="99"/>
    <w:rsid w:val="00113960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57">
    <w:name w:val="Font Style157"/>
    <w:basedOn w:val="a0"/>
    <w:uiPriority w:val="99"/>
    <w:rsid w:val="00113960"/>
    <w:rPr>
      <w:rFonts w:ascii="Candara" w:hAnsi="Candara" w:cs="Candara" w:hint="default"/>
      <w:spacing w:val="10"/>
      <w:sz w:val="16"/>
      <w:szCs w:val="16"/>
    </w:rPr>
  </w:style>
  <w:style w:type="character" w:customStyle="1" w:styleId="FontStyle224">
    <w:name w:val="Font Style224"/>
    <w:basedOn w:val="a0"/>
    <w:uiPriority w:val="99"/>
    <w:rsid w:val="00113960"/>
    <w:rPr>
      <w:rFonts w:ascii="Arial Unicode MS" w:eastAsia="Arial Unicode MS" w:hAnsi="Arial Unicode MS" w:cs="Arial Unicode MS" w:hint="eastAsia"/>
      <w:spacing w:val="-10"/>
      <w:sz w:val="14"/>
      <w:szCs w:val="14"/>
    </w:rPr>
  </w:style>
  <w:style w:type="paragraph" w:customStyle="1" w:styleId="Style46">
    <w:name w:val="Style46"/>
    <w:basedOn w:val="a"/>
    <w:uiPriority w:val="99"/>
    <w:rsid w:val="00C010AC"/>
    <w:pPr>
      <w:widowControl w:val="0"/>
      <w:autoSpaceDE w:val="0"/>
      <w:autoSpaceDN w:val="0"/>
      <w:adjustRightInd w:val="0"/>
      <w:spacing w:after="0" w:line="268" w:lineRule="exact"/>
      <w:jc w:val="right"/>
    </w:pPr>
    <w:rPr>
      <w:rFonts w:ascii="Candara" w:hAnsi="Candara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uiPriority w:val="99"/>
    <w:rsid w:val="00C010A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ndara" w:hAnsi="Candara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C75B73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Candara" w:hAnsi="Candara" w:cs="Times New Roman"/>
      <w:sz w:val="24"/>
      <w:szCs w:val="24"/>
      <w:lang w:val="ru-RU" w:eastAsia="ru-RU"/>
    </w:rPr>
  </w:style>
  <w:style w:type="paragraph" w:customStyle="1" w:styleId="Style68">
    <w:name w:val="Style68"/>
    <w:basedOn w:val="a"/>
    <w:uiPriority w:val="99"/>
    <w:rsid w:val="00C75B73"/>
    <w:pPr>
      <w:widowControl w:val="0"/>
      <w:autoSpaceDE w:val="0"/>
      <w:autoSpaceDN w:val="0"/>
      <w:adjustRightInd w:val="0"/>
      <w:spacing w:after="0" w:line="281" w:lineRule="exact"/>
      <w:ind w:firstLine="341"/>
    </w:pPr>
    <w:rPr>
      <w:rFonts w:ascii="Candara" w:hAnsi="Candara" w:cs="Times New Roman"/>
      <w:sz w:val="24"/>
      <w:szCs w:val="24"/>
      <w:lang w:val="ru-RU" w:eastAsia="ru-RU"/>
    </w:rPr>
  </w:style>
  <w:style w:type="character" w:customStyle="1" w:styleId="serp-urlmark1">
    <w:name w:val="serp-url__mark1"/>
    <w:basedOn w:val="a0"/>
    <w:rsid w:val="0029302A"/>
    <w:rPr>
      <w:rFonts w:ascii="Verdana" w:hAnsi="Verdana" w:hint="default"/>
    </w:rPr>
  </w:style>
  <w:style w:type="paragraph" w:styleId="af0">
    <w:name w:val="Body Text"/>
    <w:basedOn w:val="a"/>
    <w:link w:val="af1"/>
    <w:uiPriority w:val="99"/>
    <w:semiHidden/>
    <w:rsid w:val="0029302A"/>
    <w:pPr>
      <w:widowControl w:val="0"/>
      <w:suppressAutoHyphens/>
      <w:spacing w:after="120" w:line="240" w:lineRule="auto"/>
    </w:pPr>
    <w:rPr>
      <w:rFonts w:ascii="Times New Roman" w:eastAsia="PMingLiU" w:hAnsi="Times New Roman" w:cs="Times New Roman"/>
      <w:kern w:val="2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9302A"/>
    <w:rPr>
      <w:rFonts w:ascii="Times New Roman" w:eastAsia="PMingLiU" w:hAnsi="Times New Roman"/>
      <w:kern w:val="2"/>
      <w:sz w:val="24"/>
      <w:szCs w:val="24"/>
      <w:lang w:eastAsia="en-US"/>
    </w:rPr>
  </w:style>
  <w:style w:type="paragraph" w:customStyle="1" w:styleId="Style20">
    <w:name w:val="Style2"/>
    <w:basedOn w:val="a"/>
    <w:uiPriority w:val="99"/>
    <w:rsid w:val="009E1086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Candara" w:hAnsi="Candara" w:cs="Times New Roman"/>
      <w:sz w:val="24"/>
      <w:szCs w:val="24"/>
      <w:lang w:val="ru-RU" w:eastAsia="ru-RU"/>
    </w:rPr>
  </w:style>
  <w:style w:type="character" w:customStyle="1" w:styleId="FontStyle218">
    <w:name w:val="Font Style218"/>
    <w:basedOn w:val="a0"/>
    <w:uiPriority w:val="99"/>
    <w:rsid w:val="009E1086"/>
    <w:rPr>
      <w:rFonts w:ascii="Impact" w:hAnsi="Impact" w:cs="Impact" w:hint="default"/>
      <w:sz w:val="24"/>
      <w:szCs w:val="24"/>
    </w:rPr>
  </w:style>
  <w:style w:type="character" w:customStyle="1" w:styleId="FontStyle71">
    <w:name w:val="Font Style71"/>
    <w:basedOn w:val="a0"/>
    <w:uiPriority w:val="99"/>
    <w:rsid w:val="009E1086"/>
    <w:rPr>
      <w:rFonts w:ascii="Arial" w:hAnsi="Arial" w:cs="Arial" w:hint="default"/>
      <w:sz w:val="18"/>
      <w:szCs w:val="18"/>
    </w:rPr>
  </w:style>
  <w:style w:type="paragraph" w:customStyle="1" w:styleId="Style12">
    <w:name w:val="Style12"/>
    <w:basedOn w:val="a"/>
    <w:rsid w:val="009E1086"/>
    <w:pPr>
      <w:widowControl w:val="0"/>
      <w:autoSpaceDE w:val="0"/>
      <w:autoSpaceDN w:val="0"/>
      <w:adjustRightInd w:val="0"/>
      <w:spacing w:after="0" w:line="235" w:lineRule="exact"/>
      <w:ind w:hanging="274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3">
    <w:name w:val="Style13"/>
    <w:basedOn w:val="a"/>
    <w:rsid w:val="009E10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74">
    <w:name w:val="Font Style74"/>
    <w:basedOn w:val="a0"/>
    <w:uiPriority w:val="99"/>
    <w:rsid w:val="009E1086"/>
    <w:rPr>
      <w:rFonts w:ascii="Arial" w:hAnsi="Arial" w:cs="Arial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9E1086"/>
    <w:pPr>
      <w:widowControl w:val="0"/>
      <w:autoSpaceDE w:val="0"/>
      <w:autoSpaceDN w:val="0"/>
      <w:adjustRightInd w:val="0"/>
      <w:spacing w:after="0" w:line="240" w:lineRule="exact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9E1086"/>
    <w:pPr>
      <w:widowControl w:val="0"/>
      <w:autoSpaceDE w:val="0"/>
      <w:autoSpaceDN w:val="0"/>
      <w:adjustRightInd w:val="0"/>
      <w:spacing w:after="0" w:line="278" w:lineRule="exact"/>
      <w:ind w:firstLine="269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70">
    <w:name w:val="Font Style70"/>
    <w:basedOn w:val="a0"/>
    <w:uiPriority w:val="99"/>
    <w:rsid w:val="009E1086"/>
    <w:rPr>
      <w:rFonts w:ascii="Arial" w:hAnsi="Arial" w:cs="Arial"/>
      <w:i/>
      <w:iCs/>
      <w:sz w:val="18"/>
      <w:szCs w:val="18"/>
    </w:rPr>
  </w:style>
  <w:style w:type="paragraph" w:customStyle="1" w:styleId="body">
    <w:name w:val="body"/>
    <w:basedOn w:val="a"/>
    <w:rsid w:val="006A7E56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val="ru-RU" w:eastAsia="ar-SA"/>
    </w:rPr>
  </w:style>
  <w:style w:type="character" w:customStyle="1" w:styleId="WW8Num49z0">
    <w:name w:val="WW8Num49z0"/>
    <w:rsid w:val="00D2419C"/>
    <w:rPr>
      <w:rFonts w:ascii="Symbol" w:hAnsi="Symbol"/>
    </w:rPr>
  </w:style>
  <w:style w:type="character" w:customStyle="1" w:styleId="WW8Num57z0">
    <w:name w:val="WW8Num57z0"/>
    <w:rsid w:val="00D2419C"/>
    <w:rPr>
      <w:rFonts w:ascii="Wingdings" w:hAnsi="Wingdings"/>
    </w:rPr>
  </w:style>
  <w:style w:type="character" w:customStyle="1" w:styleId="20">
    <w:name w:val="Заголовок 2 Знак"/>
    <w:basedOn w:val="a0"/>
    <w:link w:val="2"/>
    <w:uiPriority w:val="9"/>
    <w:rsid w:val="00D10C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FontStyle46">
    <w:name w:val="Font Style46"/>
    <w:rsid w:val="002446DF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rsid w:val="002446DF"/>
    <w:rPr>
      <w:rFonts w:ascii="Times New Roman" w:hAnsi="Times New Roman" w:cs="Times New Roman"/>
      <w:sz w:val="24"/>
    </w:rPr>
  </w:style>
  <w:style w:type="character" w:customStyle="1" w:styleId="FontStyle49">
    <w:name w:val="Font Style49"/>
    <w:rsid w:val="002446DF"/>
    <w:rPr>
      <w:rFonts w:ascii="Times New Roman" w:hAnsi="Times New Roman" w:cs="Times New Roman"/>
      <w:i/>
      <w:iCs w:val="0"/>
      <w:sz w:val="24"/>
    </w:rPr>
  </w:style>
  <w:style w:type="character" w:customStyle="1" w:styleId="FontStyle62">
    <w:name w:val="Font Style62"/>
    <w:rsid w:val="002446DF"/>
    <w:rPr>
      <w:rFonts w:ascii="Times New Roman" w:hAnsi="Times New Roman"/>
      <w:b/>
      <w:i/>
      <w:sz w:val="24"/>
    </w:rPr>
  </w:style>
  <w:style w:type="character" w:customStyle="1" w:styleId="FontStyle58">
    <w:name w:val="Font Style58"/>
    <w:rsid w:val="002446DF"/>
    <w:rPr>
      <w:rFonts w:ascii="Times New Roman" w:hAnsi="Times New Roman"/>
      <w:sz w:val="26"/>
    </w:rPr>
  </w:style>
  <w:style w:type="character" w:customStyle="1" w:styleId="FontStyle59">
    <w:name w:val="Font Style59"/>
    <w:rsid w:val="002446DF"/>
    <w:rPr>
      <w:rFonts w:ascii="Tahoma" w:hAnsi="Tahoma"/>
      <w:b/>
      <w:spacing w:val="-10"/>
      <w:sz w:val="18"/>
    </w:rPr>
  </w:style>
  <w:style w:type="paragraph" w:customStyle="1" w:styleId="Style39">
    <w:name w:val="Style39"/>
    <w:basedOn w:val="a"/>
    <w:rsid w:val="002446DF"/>
    <w:pPr>
      <w:widowControl w:val="0"/>
      <w:suppressAutoHyphens/>
      <w:autoSpaceDE w:val="0"/>
      <w:spacing w:after="0" w:line="245" w:lineRule="exact"/>
      <w:jc w:val="center"/>
    </w:pPr>
    <w:rPr>
      <w:rFonts w:ascii="Tahoma" w:hAnsi="Tahoma" w:cs="Tahoma"/>
      <w:sz w:val="24"/>
      <w:szCs w:val="24"/>
      <w:lang w:val="ru-RU" w:eastAsia="ar-SA"/>
    </w:rPr>
  </w:style>
  <w:style w:type="paragraph" w:customStyle="1" w:styleId="Style23">
    <w:name w:val="Style23"/>
    <w:basedOn w:val="a"/>
    <w:rsid w:val="002446DF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24"/>
      <w:szCs w:val="24"/>
      <w:lang w:val="ru-RU" w:eastAsia="ar-SA"/>
    </w:rPr>
  </w:style>
  <w:style w:type="paragraph" w:customStyle="1" w:styleId="Style14">
    <w:name w:val="Style14"/>
    <w:basedOn w:val="a"/>
    <w:rsid w:val="002446DF"/>
    <w:pPr>
      <w:widowControl w:val="0"/>
      <w:suppressAutoHyphens/>
      <w:autoSpaceDE w:val="0"/>
      <w:spacing w:after="0" w:line="255" w:lineRule="exact"/>
      <w:jc w:val="both"/>
    </w:pPr>
    <w:rPr>
      <w:rFonts w:ascii="Tahoma" w:hAnsi="Tahoma" w:cs="Tahoma"/>
      <w:sz w:val="24"/>
      <w:szCs w:val="24"/>
      <w:lang w:val="ru-RU" w:eastAsia="ar-SA"/>
    </w:rPr>
  </w:style>
  <w:style w:type="paragraph" w:customStyle="1" w:styleId="Style18">
    <w:name w:val="Style18"/>
    <w:basedOn w:val="a"/>
    <w:rsid w:val="002446DF"/>
    <w:pPr>
      <w:widowControl w:val="0"/>
      <w:suppressAutoHyphens/>
      <w:autoSpaceDE w:val="0"/>
      <w:spacing w:after="0" w:line="257" w:lineRule="exact"/>
      <w:ind w:firstLine="384"/>
    </w:pPr>
    <w:rPr>
      <w:rFonts w:ascii="Tahoma" w:hAnsi="Tahoma" w:cs="Tahoma"/>
      <w:sz w:val="24"/>
      <w:szCs w:val="24"/>
      <w:lang w:val="ru-RU" w:eastAsia="ar-SA"/>
    </w:rPr>
  </w:style>
  <w:style w:type="paragraph" w:customStyle="1" w:styleId="Style28">
    <w:name w:val="Style28"/>
    <w:basedOn w:val="a"/>
    <w:rsid w:val="002B56BE"/>
    <w:pPr>
      <w:widowControl w:val="0"/>
      <w:suppressAutoHyphens/>
      <w:autoSpaceDE w:val="0"/>
      <w:spacing w:after="0" w:line="254" w:lineRule="exact"/>
      <w:ind w:firstLine="389"/>
      <w:jc w:val="both"/>
    </w:pPr>
    <w:rPr>
      <w:rFonts w:ascii="Tahoma" w:hAnsi="Tahoma" w:cs="Tahoma"/>
      <w:sz w:val="24"/>
      <w:szCs w:val="24"/>
      <w:lang w:val="ru-RU" w:eastAsia="ar-SA"/>
    </w:rPr>
  </w:style>
  <w:style w:type="paragraph" w:customStyle="1" w:styleId="Style30">
    <w:name w:val="Style30"/>
    <w:basedOn w:val="a"/>
    <w:rsid w:val="002B56BE"/>
    <w:pPr>
      <w:widowControl w:val="0"/>
      <w:suppressAutoHyphens/>
      <w:autoSpaceDE w:val="0"/>
      <w:spacing w:after="0" w:line="250" w:lineRule="exact"/>
      <w:ind w:hanging="346"/>
      <w:jc w:val="both"/>
    </w:pPr>
    <w:rPr>
      <w:rFonts w:ascii="Tahoma" w:hAnsi="Tahoma" w:cs="Tahoma"/>
      <w:sz w:val="24"/>
      <w:szCs w:val="24"/>
      <w:lang w:val="ru-RU" w:eastAsia="ar-SA"/>
    </w:rPr>
  </w:style>
  <w:style w:type="character" w:customStyle="1" w:styleId="10">
    <w:name w:val="Оглавление 1 Знак"/>
    <w:basedOn w:val="a0"/>
    <w:rsid w:val="002E3B2A"/>
    <w:rPr>
      <w:rFonts w:ascii="Times New Roman" w:hAnsi="Times New Roman" w:cs="Times New Roman"/>
      <w:b/>
      <w:sz w:val="28"/>
      <w:szCs w:val="28"/>
    </w:rPr>
  </w:style>
  <w:style w:type="paragraph" w:customStyle="1" w:styleId="TimesNewRoman12002014">
    <w:name w:val="Стиль Times New Roman 12 пт Выступ:  002 см Справа:  014 см М..."/>
    <w:basedOn w:val="a"/>
    <w:rsid w:val="002E3B2A"/>
    <w:pPr>
      <w:widowControl w:val="0"/>
      <w:shd w:val="clear" w:color="auto" w:fill="FFFFFF"/>
      <w:suppressAutoHyphens/>
      <w:spacing w:after="0" w:line="100" w:lineRule="atLeast"/>
      <w:ind w:right="79" w:hanging="14"/>
    </w:pPr>
    <w:rPr>
      <w:rFonts w:ascii="Times New Roman" w:eastAsia="DejaVu Sans" w:hAnsi="Times New Roman" w:cs="Lohit Hindi"/>
      <w:kern w:val="1"/>
      <w:sz w:val="24"/>
      <w:szCs w:val="20"/>
      <w:lang w:val="ru-RU" w:eastAsia="hi-IN" w:bidi="hi-IN"/>
    </w:rPr>
  </w:style>
  <w:style w:type="paragraph" w:customStyle="1" w:styleId="Style1">
    <w:name w:val="Style1"/>
    <w:basedOn w:val="a"/>
    <w:uiPriority w:val="99"/>
    <w:rsid w:val="006065A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6065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ndara" w:hAnsi="Candara" w:cs="Times New Roman"/>
      <w:sz w:val="24"/>
      <w:szCs w:val="24"/>
      <w:lang w:val="ru-RU" w:eastAsia="ru-RU"/>
    </w:rPr>
  </w:style>
  <w:style w:type="character" w:customStyle="1" w:styleId="FontStyle77">
    <w:name w:val="Font Style77"/>
    <w:basedOn w:val="a0"/>
    <w:uiPriority w:val="99"/>
    <w:rsid w:val="006065AC"/>
    <w:rPr>
      <w:rFonts w:ascii="Arial" w:hAnsi="Arial" w:cs="Arial"/>
      <w:b/>
      <w:bCs/>
      <w:sz w:val="18"/>
      <w:szCs w:val="18"/>
    </w:rPr>
  </w:style>
  <w:style w:type="character" w:customStyle="1" w:styleId="FontStyle75">
    <w:name w:val="Font Style75"/>
    <w:basedOn w:val="a0"/>
    <w:uiPriority w:val="99"/>
    <w:rsid w:val="00E716A9"/>
    <w:rPr>
      <w:rFonts w:ascii="Arial" w:hAnsi="Arial" w:cs="Arial" w:hint="default"/>
      <w:b/>
      <w:bCs/>
      <w:i/>
      <w:iCs/>
      <w:sz w:val="18"/>
      <w:szCs w:val="18"/>
    </w:rPr>
  </w:style>
  <w:style w:type="paragraph" w:customStyle="1" w:styleId="Style42">
    <w:name w:val="Style42"/>
    <w:basedOn w:val="a"/>
    <w:uiPriority w:val="99"/>
    <w:rsid w:val="00E716A9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BB58C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BB58C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7A2FB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7A2FB7"/>
    <w:pPr>
      <w:widowControl w:val="0"/>
      <w:autoSpaceDE w:val="0"/>
      <w:autoSpaceDN w:val="0"/>
      <w:adjustRightInd w:val="0"/>
      <w:spacing w:after="0" w:line="259" w:lineRule="exact"/>
      <w:ind w:firstLine="288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F19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11">
    <w:name w:val="Сетка таблицы светлая1"/>
    <w:basedOn w:val="a1"/>
    <w:uiPriority w:val="40"/>
    <w:rsid w:val="001D74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C870FF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val="ru-RU" w:eastAsia="ar-SA"/>
    </w:rPr>
  </w:style>
  <w:style w:type="character" w:customStyle="1" w:styleId="TimesNewRoman120020140">
    <w:name w:val="Стиль Times New Roman 12 пт Выступ:  002 см Справа:  014 см М... Знак"/>
    <w:basedOn w:val="a0"/>
    <w:rsid w:val="00C870FF"/>
    <w:rPr>
      <w:sz w:val="24"/>
      <w:lang w:val="ru-RU" w:eastAsia="ar-SA" w:bidi="ar-SA"/>
    </w:rPr>
  </w:style>
  <w:style w:type="paragraph" w:customStyle="1" w:styleId="21">
    <w:name w:val="Основной текст с отступом 21"/>
    <w:basedOn w:val="a"/>
    <w:rsid w:val="00C870FF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Style50">
    <w:name w:val="Style50"/>
    <w:basedOn w:val="a"/>
    <w:uiPriority w:val="99"/>
    <w:rsid w:val="005F5F3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212">
    <w:name w:val="Font Style212"/>
    <w:basedOn w:val="a0"/>
    <w:uiPriority w:val="99"/>
    <w:rsid w:val="00C51277"/>
    <w:rPr>
      <w:rFonts w:ascii="Microsoft Sans Serif" w:hAnsi="Microsoft Sans Serif" w:cs="Microsoft Sans Serif" w:hint="default"/>
      <w:sz w:val="18"/>
      <w:szCs w:val="18"/>
    </w:rPr>
  </w:style>
  <w:style w:type="character" w:styleId="af3">
    <w:name w:val="Hyperlink"/>
    <w:uiPriority w:val="99"/>
    <w:semiHidden/>
    <w:unhideWhenUsed/>
    <w:rsid w:val="00124503"/>
    <w:rPr>
      <w:color w:val="0000FF"/>
      <w:u w:val="single"/>
    </w:rPr>
  </w:style>
  <w:style w:type="paragraph" w:customStyle="1" w:styleId="c3">
    <w:name w:val="c3"/>
    <w:basedOn w:val="a"/>
    <w:rsid w:val="001245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9C278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9C2785"/>
    <w:rPr>
      <w:rFonts w:ascii="Times New Roman" w:eastAsia="Times New Roman" w:hAnsi="Times New Roman"/>
    </w:rPr>
  </w:style>
  <w:style w:type="table" w:customStyle="1" w:styleId="31">
    <w:name w:val="Сетка таблицы3"/>
    <w:uiPriority w:val="99"/>
    <w:rsid w:val="00126F71"/>
    <w:rPr>
      <w:rFonts w:eastAsia="PMingLiU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5F6D59"/>
  </w:style>
  <w:style w:type="character" w:customStyle="1" w:styleId="c1c3">
    <w:name w:val="c1 c3"/>
    <w:basedOn w:val="a0"/>
    <w:rsid w:val="00136F56"/>
  </w:style>
  <w:style w:type="character" w:customStyle="1" w:styleId="c1">
    <w:name w:val="c1"/>
    <w:basedOn w:val="a0"/>
    <w:rsid w:val="00136F56"/>
  </w:style>
  <w:style w:type="character" w:customStyle="1" w:styleId="af4">
    <w:name w:val="А ОСН ТЕКСТ Знак"/>
    <w:basedOn w:val="a0"/>
    <w:link w:val="af5"/>
    <w:locked/>
    <w:rsid w:val="00BA5F07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f5">
    <w:name w:val="А ОСН ТЕКСТ"/>
    <w:basedOn w:val="a"/>
    <w:link w:val="af4"/>
    <w:rsid w:val="00BA5F07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 w:val="28"/>
      <w:szCs w:val="28"/>
      <w:lang w:val="ru-RU" w:eastAsia="ru-RU"/>
    </w:rPr>
  </w:style>
  <w:style w:type="paragraph" w:customStyle="1" w:styleId="Style7">
    <w:name w:val="Style7"/>
    <w:basedOn w:val="a"/>
    <w:rsid w:val="00527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37">
    <w:name w:val="Font Style37"/>
    <w:basedOn w:val="a0"/>
    <w:rsid w:val="005278C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8">
    <w:name w:val="Font Style38"/>
    <w:basedOn w:val="a0"/>
    <w:rsid w:val="005278C8"/>
    <w:rPr>
      <w:rFonts w:ascii="Times New Roman" w:hAnsi="Times New Roman" w:cs="Times New Roman" w:hint="default"/>
      <w:sz w:val="22"/>
      <w:szCs w:val="22"/>
    </w:rPr>
  </w:style>
  <w:style w:type="character" w:customStyle="1" w:styleId="FontStyle207">
    <w:name w:val="Font Style207"/>
    <w:basedOn w:val="a0"/>
    <w:uiPriority w:val="99"/>
    <w:rsid w:val="00AC7BAC"/>
    <w:rPr>
      <w:rFonts w:ascii="Century Schoolbook" w:hAnsi="Century Schoolbook" w:cs="Century Schoolbook"/>
      <w:sz w:val="18"/>
      <w:szCs w:val="18"/>
    </w:rPr>
  </w:style>
  <w:style w:type="paragraph" w:customStyle="1" w:styleId="Style41">
    <w:name w:val="Style41"/>
    <w:basedOn w:val="a"/>
    <w:uiPriority w:val="99"/>
    <w:rsid w:val="0073220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94">
    <w:name w:val="Font Style94"/>
    <w:basedOn w:val="a0"/>
    <w:uiPriority w:val="99"/>
    <w:rsid w:val="0073220A"/>
    <w:rPr>
      <w:rFonts w:ascii="Impact" w:hAnsi="Impact" w:cs="Impact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9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3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2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9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3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9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9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2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00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3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9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1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98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976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1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" TargetMode="External"/><Relationship Id="rId18" Type="http://schemas.openxmlformats.org/officeDocument/2006/relationships/hyperlink" Target="http://yandex.ru/clck/jsredir?from=yandex.ru%3Bsearch%2F%3Bweb%3B%3B&amp;text=&amp;etext=684.APNZ6yoT7iVEfrsCoxrBjMwQLCtC9-Dc8HA4xPLQQQ4OHQRXdjtGjEy07mllh3wQ4QCkKg3FWCjYxqVeGLHahxS3y5W_Bnqb4T9wAkxmnV7T9xyWm5L6A-HFlzQ2T1hmCUwxlitUCBqR91RJIOWBhA.48857a9d2302814733e693bc6046a643866c2217&amp;uuid=&amp;state=PEtFfuTeVD5kpHnK9lio9aJ2gf1Q1OEQHP1rbfzHEMvZEAs4QuMnSA&amp;data=UlNrNmk5WktYejR0eWJFYk1LdmtxclRaUEpqbWZNS0V1YmtqeF9mT3RhcU9lWUlKY1NubG42WEE5NTRJRnVaMGRUVVR6RTd2TkdGck9RdTQxRGF0SEV0RVFQazZVZHM2X096SUhQMk56YUF3ZTNxTUlQWHNZZw&amp;b64e=2&amp;sign=a259fc306e445cc8eb76eea714c4475c&amp;keyno=0&amp;cst=AiuY0DBWFJ7IXge4WdYJQfq7izj78Xv1eEnnmVuuiXRalCF9hhnQiQwEobzGUE62HAiGSCsC_3gNXHjOyUP14iHxbaXiQsKyhH6gOTWAELuE3oqkr-2ZNTNgf8UkHehkhkuLz4s2F95ubQ0pCmiMxd-rx-XSY2f23qbRy_r3JAycX29njKZQNz4NLuzhchmxc5454-8Fh6n2nU8be3aNEx0NeQeqgOVTqIqoG-AkODp3YHRgetwV6sHqj_KsuX9oxZEBQjLm98j8GQFo-exU-K3v3HhldT17--Qk0D4nHYghXay4nQ9A6Xi8vrF5sRCpx4h1WJF5YERU0cmkOpINSDOybPldTSUGjwsYwdjwvRKRdLcYpZ2lbMkC2MFDfEuKUEDajqh1-8EZemk13zbzflWbZe31njbBS-Fps5QZrUWoGRcy6s8YTOEnq60BgU8ZTECgghwr0ehY6X59HNR4FlbBvx-AN3HAE7a7Eg5jurEk7LRak6zSKgVZy5sQU6Ykr5xgPM3o1pShGZGQf3hu9_P3gMkNjXbYlRyvV8JdRBXODMNHQOoVsxWh0uMHqByh&amp;ref=cM777e4sMOAycdZhdUbYHpMQ80108_UCHgI4h6Y0hbtoes4Cfdh8gE-NF7F-ILvVIFyMkybfj5Zy0zR0s7NlRXubFiorqYBqeYfIxu26Lh5IMwRleFHb4gh6J9yT4FBvpoernnvn4jT2OQ9N-qvw_nN9u5OkQzqP5Qdw5RlEgGU9F_oyTgygTbzZ90H_QnccZJ-SUF9jvgqsOJg0SETLFHBwbA5bj8ax1V3Ymzia0hTDtRUYCLPX81J96IjEpMH0OXN4L2dlo4yf1T9KiTYbHO1H9g7ilRMMZgx6xRwEDanHWDNKuPv9V9SVBjYYEAkEefCufAOejaeMWsk8-zhEDwIAkwKAJ6IZvtrAjv2QbjlkfQUsO8iU15QEli9LAXFf9D31QUxrcgwcjKeEMEV5zpLT1qLYPwaRxLQuG7w0mLU8E8AXk3yHmgWwMggv81G5nmiFzogZ6XSsdFOvT4GltIlFzeWylV9mTw4apsyeQ_NlTMtHmHdOSd-HO5bsHUVfz8xQkdQwO5MAzIu_c61zVXgopQStmuXFwEF3engcyjIwLzRi7IANJOKnS6VlvCSiBiTJXYcgQKviJ5fe_SD4z89yELEJR5AOCH3rMAR6lhGB434nt53d_OAkmXGC5wMctUVNcQz7rhULUMrs63to8EGH-586a3PqqloMk9iiVbJUZG2kX4AC5N9-6Rb7eC963wMaRSt8ifxCqOlw_AceDcLX3K8QUxZcFEUvKFr3p8ynOPK4hnzm0_qwdrdKo-YJjd3Eswla4480tIYWX2citPKqEDltujKNOKNmbxLgVuHeqKxbE0X94L1HeLOKSXNX-xnKpu5La0DjEaN94Nifxs6iBQB8Rgrad3cxiEbvEkD2KaDKQnQEDxdAxCzKHFdG6GffFVgsJqU7JhUnKLazfnZnbO6AWoPYc8RbsmqNrg" TargetMode="External"/><Relationship Id="rId26" Type="http://schemas.openxmlformats.org/officeDocument/2006/relationships/hyperlink" Target="http://yandex.ru/images/search?text=%D1%84%D0%BE%D1%82%D0%BE%20%D0%B1%D0%B5%D0%BB%D0%B3%D0%BE%D1%80%D0%BE%D0%B4%D0%B0%20%D0%B8%20%D0%B1%D0%B5%D0%BB%D0%B3%D0%BE%D1%80%D0%BE%D0%B4%D1%81%D0%BA%D0%BE%D0%B9%20%D0%BE%D0%B1%D0%BB%D0%B0%D1%81%D1%82%D0%B8&amp;stype=image&amp;lr=4&amp;noreask=1&amp;source=wiz&amp;uinfo=sw-1366-sh-768-ww-1349-wh-673-pd-1-wp-16x9_1366x768-lt-413" TargetMode="External"/><Relationship Id="rId3" Type="http://schemas.openxmlformats.org/officeDocument/2006/relationships/styles" Target="styles.xml"/><Relationship Id="rId21" Type="http://schemas.openxmlformats.org/officeDocument/2006/relationships/hyperlink" Target="http://yandex.ru/clck/jsredir?from=yandex.ru%3Bsearch%2F%3Bweb%3B%3B&amp;text=&amp;etext=684.0h82i9y8T303X4fi5MnsJ3PlDftoCFY_tnH0tdN8SmLXhyg0OzrFMpiIMubnWXAIz5Zby3uj1KaG4XJVGxjE60vXKjpA286XJ94bdSO6MpUFRgAvmGER3NgRv16BOuWM6IjWaR3d8W8A0MtKFF-ecQ.233cd607d1912a69702b0812610b020119d69d63&amp;uuid=&amp;state=PEtFfuTeVD5kpHnK9lio9dp88zwjJi-A9wwjDIux7f8Zuv0g6oZ30w&amp;data=UlNrNmk5WktYejR0eWJFYk1LdmtxdDV0eWxEUGVwU2s4ekxMWmdOU3RHVGw1TGd0SjV3ZDFVTXdEVnhxZ3ZPbUlMU2dXSkNlXy1iSTluWDk4Y21CdVF1RHIxajYtSGc3YjRXZ0RwYjFMUkxROHExd3g4Mkltbm9QejZIZzJnR1Y&amp;b64e=2&amp;sign=585b6f2d5c956a0d1f5cda1db4d7e938&amp;keyno=0&amp;cst=AiuY0DBWFJ7IXge4WdYJQfq7izj78Xv1eEnnmVuuiXRalCF9hhnQiQwEobzGUE62HAiGSCsC_3gNXHjOyUP14iHxbaXiQsKyhH6gOTWAELuE3oqkr-2ZNTNgf8UkHehkhkuLz4s2F95ubQ0pCmiMxd-rx-XSY2f23qbRy_r3JAycX29njKZQNz4NLuzhchmxc5454-8Fh6n2nU8be3aNEx0NeQeqgOVTqIqoG-AkODp3YHRgetwV6sHqj_KsuX9oxZEBQjLm98j8GQFo-exU-K3v3HhldT17--Qk0D4nHYghXay4nQ9A6Xi8vrF5sRCpx4h1WJF5YERU0cmkOpINSDOybPldTSUGjwsYwdjwvRKRdLcYpZ2lbMkC2MFDfEuKUEDajqh1-8EZemk13zbzflWbZe31njbBS-Fps5QZrUWoGRcy6s8YTOEnq60BgU8ZTECgghwr0ehY6X59HNR4FlbBvx-AN3HAE7a7Eg5jurEk7LRak6zSKgVZy5sQU6Ykr5xgPM3o1pShGZGQf3hu9_P3gMkNjXbYlRyvV8JdRBXODMNHQOoVsxWh0uMHqByh&amp;ref=cM777e4sMOAycdZhdUbYHpMQ80108_UCHgI4h6Y0hbtoes4Cfdh8gE-NF7F-ILvVIFyMkybfj5Zy0zR0s7NlRXubFiorqYBqeYfIxu26Lh5IMwRleFHb4gh6J9yT4FBvpoernnvn4jT2OQ9N-qvw_nN9u5OkQzqP5Qdw5RlEgGU9F_oyTgygTbzZ90H_QnccZJ-SUF9jvgqsOJg0SETLFHBwbA5bj8ax1V3Ymzia0hTDtRUYCLPX81J96IjEpMH0OXN4L2dlo4yf1T9KiTYbHO1H9g7ilRMMZgx6xRwEDanHWDNKuPv9V9SVBjYYEAkEefCufAOejaeMWsk8-zhEDwIAkwKAJ6IZvtrAjv2QbjlkfQUsO8iU15QEli9LAXFf9D31QUxrcgwcjKeEMEV5zpLT1qLYPwaRxLQuG7w0mLU8E8AXk3yHmgWwMggv81G5nmiFzogZ6XSsdFOvT4GltIlFzeWylV9mTw4apsyeQ_NlTMtHmHdOSd-HO5bsHUVfz8xQkdQwO5MAzIu_c61zVXgopQStmuXFwEF3engcyjIwLzRi7IANJOKnS6VlvCSiBiTJXYcgQKviJ5fe_SD4z89yELEJR5AOCH3rMAR6lhGB434nt53d_OAkmXGC5wMctUVNcQz7rhULUMrs63to8EGH-586a3PqqloMk9iiVbJUZG2kX4AC5N9-6Rb7eC963wMaRSt8ifxCqOlw_AceDcLX3K8QUxZcFEUvKFr3p8ynOPK4hnzm0_qwdrdKo-YJjd3Eswla4480tIYWX2citPKqEDltujKNOKNmbxLgVuHeqKxbE0X94L1HeLOKSXNX-xnKpu5La0DjEaN94Nifxs6iBQB8Rgrad3cxiEbvEkD2KaDKQnQEDxdAxCzKHFdG6GffFVgsJqU7JhUnKLazfnZnbO6A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from=yandex.ru%3Bsearch%2F%3Bweb%3B%3B&amp;text=&amp;etext=684.OFN9Syqwu8QmTN_qs16B1yHEk_7rOPGb0OeIXpQ5yKcLI-6sepbjiHiJw4fuzozejKDSZFMbQwo6b6eblfwGQ5WrvEoczQsN-DmZbt1qvk811MUgTTkp2fnz8U-qrABzobxiFAa-sIXxn3OJQGPzUQ.382d570254e1f3386aca30888fac3eb2586ea5d0&amp;uuid=&amp;state=PEtFfuTeVD5kpHnK9lio9WCnKp0DidhEevVpSOOSPs_lvc7KhvxO9Rd9-WkgUqUJPE3DTbP1Y2ofLrWr-rGFqg&amp;data=UlNrNmk5WktYejY4cHFySjRXSWhXQzdLY3hSTVNzV2ZCVXgzZzFIWmJXemRtSl9GU3pqWkpZZHVXUjktbGpiMDNDZE9HRjBod1kteEg4ZDJ3V2dNSkNoZHdBcTdFYWNMcmUxVTcwb0xIRkV0aERweHVsdjlPRjNHcG9FM245dmx5OEZSQTRXXzBJYnR6cEQ3QjRzWWoxNjN0ZnE5UHp6djFBS1RFNDJxalNj&amp;b64e=2&amp;sign=98bf1d86337510689d7df7873e49e8c5&amp;keyno=0&amp;cst=AiuY0DBWFJ7IXge4WdYJQRVfog9X_bMDQrifhzlyIeJl_YQYayhZfgQA492W-aKTRkjf6OmsmHQ-kp0J8oBMve3PskNjcGLT-_PjUcREzvkNgwjITflQ3QD3YVOXDnvV6Lf25OBEzRWf0QI6rjt_qlQXKUQRuoDVkKNyD2cMf16etFYaoQBAVvuyHJ1CEukTXKmC3qui5GaIavBe_y7I-nkoyQUUbGUoFsFP2S4PP8OHeA_uwwinFH_Pd2-L_jfbscmvSo3gRIjLdJMGt9sWXqqHTrvZtIpt3S4x9XW9M9mrrysshGYpbb4P0Wt4MUO4UNEmp08tny8dz51bVw81WaoCDXItiJx1tQ9pQLWGLr3fZjxyfzZH4eLc2h72XuMeA1imdbEAb3DvlyqZKT0t3vWd8FjzDM4VGKHLSpoS3DcYA_2XQwWeekT49NqmlEuK_zh0GcDvWFoU3t60AKrkVA4mann-HurHH8-YVjYF5RFwF3NiBfkB_dST4wIATrNUCEUAX7IcrFUpjZJeYqx80muzN20OwLkC4dxDn3r-GwAhTkZaLNQPPg&amp;ref=cM777e4sMOAycdZhdUbYHpMQ80108_UC9WwOJyYFc8RyoyGe0z2GmxyCT0ayXL357eAVCXkkjbA3d51cyzjbM9ile3l6phq6ich8ge-ac0kVxYdRy8kY3znel9n7eL6nkQiLDNOqbcRg2dPmiVnZ21q5-LtP1VN220io64KzIbXfNUbtzRf_CepfF4v-OxI1Wqc0WU9hmFh7ndxjzKHVkAXk3VxBLhcsbaEI3Raaufm5mvGH43zR2AGUpRzfkHI8BdfUIIZVxnBx_FhNVyyvcNNzPWKl8-ONIngoc74DJkhwlXs_hgE_QwBsv55Sat0khQUMP6hCJOAWk2TkT1PRPhsdCtj67OYFQG7trFIrsrf7UEpnLPc5qYG6lF8vpyx2QJ-M8YUBxiwMF0PYWX2xOHtgUOMj07VtIW4v06pehG0yDmhq97KIr_ZNgF_44VeKJ5626AsoUnpi8r3OJ0SIXA&amp;l10n=ru&amp;cts=1431285128569&amp;mc=5.885254562099413" TargetMode="External"/><Relationship Id="rId17" Type="http://schemas.openxmlformats.org/officeDocument/2006/relationships/hyperlink" Target="http://admrazum.ru/information/history.html" TargetMode="External"/><Relationship Id="rId25" Type="http://schemas.openxmlformats.org/officeDocument/2006/relationships/hyperlink" Target="http://yandex.ru/images?uinfo=sw-1366-sh-768-ww-1349-wh-673-pd-1-wp-16x9_1366x768-lt-4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mrazum.ru/" TargetMode="External"/><Relationship Id="rId20" Type="http://schemas.openxmlformats.org/officeDocument/2006/relationships/hyperlink" Target="http://ashkalov.ru/istoria.htm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hkalov.ru/poselki.html" TargetMode="External"/><Relationship Id="rId24" Type="http://schemas.openxmlformats.org/officeDocument/2006/relationships/hyperlink" Target="http://www.belregion.ru/region/histor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razum.ru/information/history.html" TargetMode="External"/><Relationship Id="rId23" Type="http://schemas.openxmlformats.org/officeDocument/2006/relationships/hyperlink" Target="http://www.belregion.ru/region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ashkalov.ru/" TargetMode="External"/><Relationship Id="rId19" Type="http://schemas.openxmlformats.org/officeDocument/2006/relationships/hyperlink" Target="http://ashkalov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shkalov.ru/poselki.html" TargetMode="External"/><Relationship Id="rId14" Type="http://schemas.openxmlformats.org/officeDocument/2006/relationships/hyperlink" Target="https://ru.wikipedia.org/wiki/%D0%E0%E7%F3%EC%ED%EE%E5" TargetMode="External"/><Relationship Id="rId22" Type="http://schemas.openxmlformats.org/officeDocument/2006/relationships/hyperlink" Target="http://www.belregion.ru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98CA-72A7-421F-AF59-D9FEFC1C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9456</TotalTime>
  <Pages>96</Pages>
  <Words>25334</Words>
  <Characters>204720</Characters>
  <Application>Microsoft Office Word</Application>
  <DocSecurity>0</DocSecurity>
  <Lines>1706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74</cp:revision>
  <cp:lastPrinted>2008-12-31T22:26:00Z</cp:lastPrinted>
  <dcterms:created xsi:type="dcterms:W3CDTF">2014-08-09T18:45:00Z</dcterms:created>
  <dcterms:modified xsi:type="dcterms:W3CDTF">2017-11-01T06:59:00Z</dcterms:modified>
</cp:coreProperties>
</file>